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68F" w:rsidRDefault="007C668F" w:rsidP="00CC1D5E">
      <w:pPr>
        <w:widowControl w:val="0"/>
        <w:tabs>
          <w:tab w:val="left" w:pos="142"/>
          <w:tab w:val="left" w:pos="9656"/>
        </w:tabs>
        <w:autoSpaceDE w:val="0"/>
        <w:autoSpaceDN w:val="0"/>
        <w:adjustRightInd w:val="0"/>
        <w:ind w:left="568" w:right="-1016" w:hanging="568"/>
      </w:pPr>
    </w:p>
    <w:tbl>
      <w:tblPr>
        <w:tblW w:w="0" w:type="auto"/>
        <w:tblInd w:w="-68" w:type="dxa"/>
        <w:tblLayout w:type="fixed"/>
        <w:tblCellMar>
          <w:left w:w="70" w:type="dxa"/>
          <w:right w:w="70" w:type="dxa"/>
        </w:tblCellMar>
        <w:tblLook w:val="0000"/>
      </w:tblPr>
      <w:tblGrid>
        <w:gridCol w:w="9468"/>
      </w:tblGrid>
      <w:tr w:rsidR="007C668F">
        <w:tc>
          <w:tcPr>
            <w:tcW w:w="9468" w:type="dxa"/>
            <w:tcBorders>
              <w:top w:val="single" w:sz="24" w:space="0" w:color="auto"/>
              <w:left w:val="single" w:sz="24" w:space="0" w:color="auto"/>
              <w:bottom w:val="nil"/>
              <w:right w:val="single" w:sz="24" w:space="0" w:color="auto"/>
            </w:tcBorders>
          </w:tcPr>
          <w:p w:rsidR="007C668F" w:rsidRDefault="007C668F">
            <w:pPr>
              <w:keepNext/>
              <w:widowControl w:val="0"/>
              <w:autoSpaceDE w:val="0"/>
              <w:autoSpaceDN w:val="0"/>
              <w:adjustRightInd w:val="0"/>
              <w:jc w:val="center"/>
              <w:rPr>
                <w:rFonts w:eastAsia="SimSun"/>
                <w:b/>
                <w:bCs/>
                <w:sz w:val="24"/>
                <w:szCs w:val="24"/>
              </w:rPr>
            </w:pPr>
          </w:p>
          <w:p w:rsidR="007C668F" w:rsidRDefault="007C668F">
            <w:pPr>
              <w:keepNext/>
              <w:widowControl w:val="0"/>
              <w:autoSpaceDE w:val="0"/>
              <w:autoSpaceDN w:val="0"/>
              <w:adjustRightInd w:val="0"/>
              <w:jc w:val="center"/>
              <w:rPr>
                <w:rFonts w:eastAsia="SimSun"/>
                <w:b/>
                <w:bCs/>
                <w:sz w:val="24"/>
                <w:szCs w:val="24"/>
              </w:rPr>
            </w:pPr>
            <w:r>
              <w:rPr>
                <w:b/>
                <w:bCs/>
              </w:rPr>
              <w:t>Samodzielny Publiczny Zespół Opieki Zdrowotnej w Brzesku</w:t>
            </w:r>
          </w:p>
        </w:tc>
      </w:tr>
      <w:tr w:rsidR="007C668F">
        <w:tc>
          <w:tcPr>
            <w:tcW w:w="9468" w:type="dxa"/>
            <w:tcBorders>
              <w:top w:val="nil"/>
              <w:left w:val="single" w:sz="24" w:space="0" w:color="auto"/>
              <w:bottom w:val="nil"/>
              <w:right w:val="single" w:sz="24" w:space="0" w:color="auto"/>
            </w:tcBorders>
          </w:tcPr>
          <w:p w:rsidR="007C668F" w:rsidRDefault="007C668F">
            <w:pPr>
              <w:widowControl w:val="0"/>
              <w:autoSpaceDE w:val="0"/>
              <w:autoSpaceDN w:val="0"/>
              <w:adjustRightInd w:val="0"/>
              <w:jc w:val="center"/>
              <w:rPr>
                <w:rFonts w:eastAsia="SimSun"/>
                <w:b/>
                <w:bCs/>
                <w:sz w:val="24"/>
                <w:szCs w:val="24"/>
              </w:rPr>
            </w:pPr>
            <w:r>
              <w:rPr>
                <w:b/>
                <w:bCs/>
              </w:rPr>
              <w:t>32-800 Brzesko ul. Kościuszki 68</w:t>
            </w:r>
          </w:p>
        </w:tc>
      </w:tr>
      <w:tr w:rsidR="007C668F">
        <w:tc>
          <w:tcPr>
            <w:tcW w:w="9468" w:type="dxa"/>
            <w:tcBorders>
              <w:top w:val="nil"/>
              <w:left w:val="single" w:sz="24" w:space="0" w:color="auto"/>
              <w:bottom w:val="single" w:sz="24" w:space="0" w:color="auto"/>
              <w:right w:val="single" w:sz="24" w:space="0" w:color="auto"/>
            </w:tcBorders>
          </w:tcPr>
          <w:p w:rsidR="007C668F" w:rsidRDefault="007C668F">
            <w:pPr>
              <w:widowControl w:val="0"/>
              <w:autoSpaceDE w:val="0"/>
              <w:autoSpaceDN w:val="0"/>
              <w:adjustRightInd w:val="0"/>
              <w:jc w:val="center"/>
              <w:rPr>
                <w:rFonts w:eastAsia="SimSun"/>
                <w:b/>
                <w:bCs/>
                <w:sz w:val="24"/>
                <w:szCs w:val="24"/>
                <w:lang w:val="en-US"/>
              </w:rPr>
            </w:pPr>
            <w:r>
              <w:rPr>
                <w:b/>
                <w:bCs/>
                <w:lang w:val="en-US"/>
              </w:rPr>
              <w:t xml:space="preserve">Tel./fax 14 66 21 155 </w:t>
            </w:r>
          </w:p>
          <w:p w:rsidR="007C668F" w:rsidRDefault="007C668F">
            <w:pPr>
              <w:widowControl w:val="0"/>
              <w:autoSpaceDE w:val="0"/>
              <w:autoSpaceDN w:val="0"/>
              <w:adjustRightInd w:val="0"/>
              <w:jc w:val="center"/>
              <w:rPr>
                <w:rFonts w:eastAsia="SimSun"/>
                <w:b/>
                <w:bCs/>
                <w:sz w:val="24"/>
                <w:szCs w:val="24"/>
                <w:lang w:val="en-US"/>
              </w:rPr>
            </w:pPr>
            <w:r>
              <w:rPr>
                <w:b/>
                <w:bCs/>
              </w:rPr>
              <w:t>Adres</w:t>
            </w:r>
            <w:r>
              <w:rPr>
                <w:b/>
                <w:bCs/>
                <w:lang w:val="en-US"/>
              </w:rPr>
              <w:t xml:space="preserve"> e-mail: przetargi@spzoz-brzesko.pl</w:t>
            </w:r>
          </w:p>
        </w:tc>
      </w:tr>
    </w:tbl>
    <w:p w:rsidR="007C668F" w:rsidRDefault="007C668F" w:rsidP="00CC1D5E">
      <w:pPr>
        <w:widowControl w:val="0"/>
        <w:autoSpaceDE w:val="0"/>
        <w:autoSpaceDN w:val="0"/>
        <w:adjustRightInd w:val="0"/>
        <w:jc w:val="both"/>
        <w:rPr>
          <w:rFonts w:eastAsia="SimSun"/>
        </w:rPr>
      </w:pPr>
    </w:p>
    <w:p w:rsidR="007C668F" w:rsidRDefault="007C668F" w:rsidP="00CC1D5E">
      <w:pPr>
        <w:widowControl w:val="0"/>
        <w:autoSpaceDE w:val="0"/>
        <w:autoSpaceDN w:val="0"/>
        <w:adjustRightInd w:val="0"/>
        <w:jc w:val="both"/>
      </w:pPr>
    </w:p>
    <w:p w:rsidR="007C668F" w:rsidRDefault="007C668F" w:rsidP="00CC1D5E">
      <w:pPr>
        <w:widowControl w:val="0"/>
        <w:autoSpaceDE w:val="0"/>
        <w:autoSpaceDN w:val="0"/>
        <w:adjustRightInd w:val="0"/>
        <w:jc w:val="both"/>
        <w:rPr>
          <w:b/>
          <w:bCs/>
        </w:rPr>
      </w:pPr>
      <w:r>
        <w:t>Zadanie realizowane jest w ramach Umowy o dofinansowanie Projektu:</w:t>
      </w:r>
      <w:r>
        <w:rPr>
          <w:b/>
          <w:bCs/>
          <w:i/>
          <w:iCs/>
        </w:rPr>
        <w:t xml:space="preserve"> Utworzenie Dziennego Domu Opieki Medycznej    w SP ZOZ w Brzesku dla osób niesamodzielnych, w tym starszych z powiatu brzeskiego, szansą na poprawę jakości życia,</w:t>
      </w:r>
      <w:r>
        <w:rPr>
          <w:b/>
          <w:bCs/>
        </w:rPr>
        <w:t xml:space="preserve">  </w:t>
      </w:r>
      <w:r>
        <w:t xml:space="preserve">w ramach Regionalnego  Programu Operacyjnego Województwa Małopolskiego na lata 2014-2020, Oś Priorytetowa 9. </w:t>
      </w:r>
      <w:r>
        <w:rPr>
          <w:b/>
          <w:bCs/>
        </w:rPr>
        <w:t xml:space="preserve">Region spójny społecznie, </w:t>
      </w:r>
      <w:r>
        <w:t xml:space="preserve">Działanie 9.2, Poddziałanie 9.2.1. z Europejskiego Funduszu Społecznego, zawarta w Krakowie w dniu 10.07.2018 r. </w:t>
      </w:r>
      <w:r>
        <w:rPr>
          <w:b/>
          <w:bCs/>
        </w:rPr>
        <w:t>Umowa RPMP.09.02.01-12-0011/18-00.</w:t>
      </w:r>
    </w:p>
    <w:p w:rsidR="007C668F" w:rsidRDefault="007C668F" w:rsidP="00CC1D5E">
      <w:pPr>
        <w:keepNext/>
        <w:widowControl w:val="0"/>
        <w:tabs>
          <w:tab w:val="right" w:pos="9070"/>
        </w:tabs>
        <w:autoSpaceDE w:val="0"/>
        <w:autoSpaceDN w:val="0"/>
        <w:adjustRightInd w:val="0"/>
        <w:spacing w:line="360" w:lineRule="auto"/>
        <w:ind w:right="-96"/>
        <w:jc w:val="both"/>
        <w:rPr>
          <w:b/>
          <w:bCs/>
          <w:sz w:val="24"/>
          <w:szCs w:val="24"/>
        </w:rPr>
      </w:pPr>
    </w:p>
    <w:p w:rsidR="007C668F" w:rsidRDefault="007C668F" w:rsidP="00CC1D5E">
      <w:pPr>
        <w:keepNext/>
        <w:widowControl w:val="0"/>
        <w:tabs>
          <w:tab w:val="right" w:pos="9070"/>
        </w:tabs>
        <w:autoSpaceDE w:val="0"/>
        <w:autoSpaceDN w:val="0"/>
        <w:adjustRightInd w:val="0"/>
        <w:spacing w:line="360" w:lineRule="auto"/>
        <w:ind w:right="-96"/>
        <w:jc w:val="both"/>
        <w:rPr>
          <w:b/>
          <w:bCs/>
        </w:rPr>
      </w:pPr>
      <w:r>
        <w:rPr>
          <w:b/>
          <w:bCs/>
        </w:rPr>
        <w:t>Znak sprawy: DZP -271 - 59/2019</w:t>
      </w:r>
      <w:r>
        <w:rPr>
          <w:b/>
          <w:bCs/>
        </w:rPr>
        <w:tab/>
        <w:t>Brzesko 15.10.2019 roku</w:t>
      </w:r>
    </w:p>
    <w:p w:rsidR="007C668F" w:rsidRDefault="007C668F" w:rsidP="00CC1D5E">
      <w:pPr>
        <w:widowControl w:val="0"/>
        <w:autoSpaceDE w:val="0"/>
        <w:autoSpaceDN w:val="0"/>
        <w:adjustRightInd w:val="0"/>
        <w:spacing w:line="360" w:lineRule="auto"/>
        <w:jc w:val="both"/>
        <w:rPr>
          <w:b/>
          <w:bCs/>
        </w:rPr>
      </w:pPr>
      <w:r>
        <w:t xml:space="preserve">Tryb udzielenia zamówienia: </w:t>
      </w:r>
      <w:r>
        <w:rPr>
          <w:b/>
          <w:bCs/>
        </w:rPr>
        <w:t xml:space="preserve">Przetarg nieograniczony. </w:t>
      </w:r>
    </w:p>
    <w:p w:rsidR="007C668F" w:rsidRDefault="007C668F" w:rsidP="00CC1D5E">
      <w:pPr>
        <w:widowControl w:val="0"/>
        <w:autoSpaceDE w:val="0"/>
        <w:autoSpaceDN w:val="0"/>
        <w:adjustRightInd w:val="0"/>
        <w:spacing w:line="360" w:lineRule="auto"/>
        <w:jc w:val="both"/>
      </w:pPr>
      <w:r>
        <w:t xml:space="preserve">Wartość zamówienia nie przekracza kwot określonych w przepisach wydanych na podstawie art. 11 ust. 8 ustawy Prawo zamówień publicznych </w:t>
      </w:r>
    </w:p>
    <w:p w:rsidR="007C668F" w:rsidRDefault="007C668F" w:rsidP="00CC1D5E">
      <w:pPr>
        <w:widowControl w:val="0"/>
        <w:autoSpaceDE w:val="0"/>
        <w:autoSpaceDN w:val="0"/>
        <w:adjustRightInd w:val="0"/>
        <w:spacing w:line="360" w:lineRule="auto"/>
        <w:rPr>
          <w:i/>
          <w:iCs/>
        </w:rPr>
      </w:pPr>
      <w:r>
        <w:rPr>
          <w:u w:val="single"/>
        </w:rPr>
        <w:t>Podstawa prawna</w:t>
      </w:r>
      <w:r>
        <w:t>: Ustawa</w:t>
      </w:r>
      <w:r>
        <w:rPr>
          <w:b/>
          <w:bCs/>
        </w:rPr>
        <w:t xml:space="preserve"> </w:t>
      </w:r>
      <w:r>
        <w:t>z dnia 29 stycznia 2004 roku Prawo Zamówień Publicznych</w:t>
      </w:r>
      <w:r>
        <w:rPr>
          <w:b/>
          <w:bCs/>
        </w:rPr>
        <w:t xml:space="preserve"> </w:t>
      </w:r>
      <w:r>
        <w:rPr>
          <w:i/>
          <w:iCs/>
        </w:rPr>
        <w:t xml:space="preserve">(Dz. U. z 2018r, poz. 1986 z późn. zm.) </w:t>
      </w:r>
      <w:r>
        <w:t>zwana dalej ustawą lub Pzp</w:t>
      </w:r>
    </w:p>
    <w:p w:rsidR="007C668F" w:rsidRDefault="007C668F" w:rsidP="00CC1D5E">
      <w:pPr>
        <w:widowControl w:val="0"/>
        <w:autoSpaceDE w:val="0"/>
        <w:autoSpaceDN w:val="0"/>
        <w:adjustRightInd w:val="0"/>
        <w:jc w:val="center"/>
        <w:rPr>
          <w:b/>
          <w:bCs/>
          <w:sz w:val="32"/>
          <w:szCs w:val="32"/>
        </w:rPr>
      </w:pPr>
    </w:p>
    <w:p w:rsidR="007C668F" w:rsidRDefault="007C668F" w:rsidP="00CC1D5E">
      <w:pPr>
        <w:widowControl w:val="0"/>
        <w:autoSpaceDE w:val="0"/>
        <w:autoSpaceDN w:val="0"/>
        <w:adjustRightInd w:val="0"/>
        <w:jc w:val="center"/>
        <w:rPr>
          <w:b/>
          <w:bCs/>
          <w:sz w:val="32"/>
          <w:szCs w:val="32"/>
        </w:rPr>
      </w:pPr>
      <w:r>
        <w:rPr>
          <w:b/>
          <w:bCs/>
          <w:sz w:val="32"/>
          <w:szCs w:val="32"/>
        </w:rPr>
        <w:t>SPECYFIKACJA</w:t>
      </w:r>
    </w:p>
    <w:p w:rsidR="007C668F" w:rsidRDefault="007C668F" w:rsidP="00CC1D5E">
      <w:pPr>
        <w:widowControl w:val="0"/>
        <w:autoSpaceDE w:val="0"/>
        <w:autoSpaceDN w:val="0"/>
        <w:adjustRightInd w:val="0"/>
        <w:jc w:val="center"/>
        <w:rPr>
          <w:b/>
          <w:bCs/>
          <w:sz w:val="32"/>
          <w:szCs w:val="32"/>
        </w:rPr>
      </w:pPr>
      <w:r>
        <w:rPr>
          <w:b/>
          <w:bCs/>
          <w:sz w:val="32"/>
          <w:szCs w:val="32"/>
        </w:rPr>
        <w:t>ISTOTNYCH WARUNKÓW ZAMÓWIENIA</w:t>
      </w:r>
    </w:p>
    <w:p w:rsidR="007C668F" w:rsidRDefault="007C668F" w:rsidP="00CC1D5E">
      <w:pPr>
        <w:widowControl w:val="0"/>
        <w:tabs>
          <w:tab w:val="left" w:pos="2400"/>
        </w:tabs>
        <w:autoSpaceDE w:val="0"/>
        <w:autoSpaceDN w:val="0"/>
        <w:adjustRightInd w:val="0"/>
        <w:ind w:left="1320" w:hanging="1320"/>
        <w:jc w:val="center"/>
        <w:rPr>
          <w:b/>
          <w:bCs/>
          <w:sz w:val="28"/>
          <w:szCs w:val="28"/>
        </w:rPr>
      </w:pPr>
    </w:p>
    <w:p w:rsidR="007C668F" w:rsidRDefault="007C668F" w:rsidP="00CC1D5E">
      <w:pPr>
        <w:widowControl w:val="0"/>
        <w:tabs>
          <w:tab w:val="left" w:pos="2400"/>
        </w:tabs>
        <w:autoSpaceDE w:val="0"/>
        <w:autoSpaceDN w:val="0"/>
        <w:adjustRightInd w:val="0"/>
        <w:ind w:left="1320" w:hanging="1320"/>
        <w:jc w:val="center"/>
        <w:rPr>
          <w:b/>
          <w:bCs/>
          <w:sz w:val="28"/>
          <w:szCs w:val="28"/>
        </w:rPr>
      </w:pPr>
      <w:r>
        <w:rPr>
          <w:b/>
          <w:bCs/>
          <w:sz w:val="28"/>
          <w:szCs w:val="28"/>
        </w:rPr>
        <w:t>na dostawę</w:t>
      </w:r>
    </w:p>
    <w:p w:rsidR="007C668F" w:rsidRDefault="007C668F" w:rsidP="00CC1D5E">
      <w:pPr>
        <w:jc w:val="center"/>
        <w:rPr>
          <w:b/>
          <w:bCs/>
          <w:sz w:val="32"/>
          <w:szCs w:val="32"/>
        </w:rPr>
      </w:pPr>
    </w:p>
    <w:p w:rsidR="007C668F" w:rsidRDefault="007C668F" w:rsidP="00CC1D5E">
      <w:pPr>
        <w:widowControl w:val="0"/>
        <w:tabs>
          <w:tab w:val="left" w:pos="2400"/>
        </w:tabs>
        <w:autoSpaceDE w:val="0"/>
        <w:autoSpaceDN w:val="0"/>
        <w:adjustRightInd w:val="0"/>
        <w:spacing w:line="360" w:lineRule="auto"/>
        <w:ind w:left="1320" w:hanging="1320"/>
        <w:jc w:val="center"/>
        <w:rPr>
          <w:b/>
          <w:bCs/>
          <w:sz w:val="24"/>
          <w:szCs w:val="24"/>
        </w:rPr>
      </w:pPr>
      <w:r>
        <w:rPr>
          <w:b/>
          <w:bCs/>
        </w:rPr>
        <w:t>„Różnych produktów leczniczych i medycznych ”</w:t>
      </w:r>
    </w:p>
    <w:p w:rsidR="007C668F" w:rsidRPr="005D4BDC" w:rsidRDefault="007C668F" w:rsidP="00CC1D5E">
      <w:pPr>
        <w:spacing w:line="360" w:lineRule="auto"/>
      </w:pPr>
    </w:p>
    <w:p w:rsidR="007C668F" w:rsidRPr="005D4BDC" w:rsidRDefault="007C668F" w:rsidP="005D4BDC">
      <w:pPr>
        <w:spacing w:line="240" w:lineRule="exact"/>
      </w:pPr>
      <w:r w:rsidRPr="005D4BDC">
        <w:t xml:space="preserve">Kod CPV 33690000-3 </w:t>
      </w:r>
      <w:r>
        <w:t>R</w:t>
      </w:r>
      <w:r w:rsidRPr="005D4BDC">
        <w:t>óżne produkty lecznicze</w:t>
      </w:r>
    </w:p>
    <w:p w:rsidR="007C668F" w:rsidRPr="005D4BDC" w:rsidRDefault="007C668F" w:rsidP="005D4BDC">
      <w:pPr>
        <w:spacing w:line="240" w:lineRule="exact"/>
      </w:pPr>
      <w:r>
        <w:t>Kod CPV 33141000-3  M</w:t>
      </w:r>
      <w:r w:rsidRPr="005D4BDC">
        <w:t>ateriały medyczne</w:t>
      </w:r>
    </w:p>
    <w:p w:rsidR="007C668F" w:rsidRDefault="007C668F" w:rsidP="00CC1D5E">
      <w:pPr>
        <w:jc w:val="center"/>
        <w:rPr>
          <w:sz w:val="24"/>
          <w:szCs w:val="24"/>
        </w:rPr>
      </w:pPr>
    </w:p>
    <w:p w:rsidR="007C668F" w:rsidRDefault="007C668F" w:rsidP="00CC1D5E">
      <w:pPr>
        <w:widowControl w:val="0"/>
        <w:autoSpaceDE w:val="0"/>
        <w:autoSpaceDN w:val="0"/>
        <w:adjustRightInd w:val="0"/>
        <w:jc w:val="center"/>
        <w:rPr>
          <w:b/>
          <w:bCs/>
        </w:rPr>
      </w:pPr>
    </w:p>
    <w:p w:rsidR="007C668F" w:rsidRDefault="007C668F" w:rsidP="00CC1D5E">
      <w:pPr>
        <w:widowControl w:val="0"/>
        <w:autoSpaceDE w:val="0"/>
        <w:autoSpaceDN w:val="0"/>
        <w:adjustRightInd w:val="0"/>
        <w:jc w:val="center"/>
        <w:rPr>
          <w:b/>
          <w:bCs/>
        </w:rPr>
      </w:pPr>
      <w:r>
        <w:rPr>
          <w:b/>
          <w:bCs/>
        </w:rPr>
        <w:t>dla Samodzielnego Publicznego Zespołu Opieki Zdrowotnej w Brzesku</w:t>
      </w:r>
    </w:p>
    <w:p w:rsidR="007C668F" w:rsidRDefault="007C668F" w:rsidP="00CC1D5E">
      <w:pPr>
        <w:widowControl w:val="0"/>
        <w:autoSpaceDE w:val="0"/>
        <w:autoSpaceDN w:val="0"/>
        <w:adjustRightInd w:val="0"/>
        <w:jc w:val="center"/>
        <w:rPr>
          <w:b/>
          <w:bCs/>
        </w:rPr>
      </w:pPr>
      <w:r>
        <w:rPr>
          <w:b/>
          <w:bCs/>
        </w:rPr>
        <w:t>32-800Brzesko, ul. Kościuszki 68</w:t>
      </w:r>
    </w:p>
    <w:p w:rsidR="007C668F" w:rsidRDefault="007C668F" w:rsidP="00CC1D5E">
      <w:pPr>
        <w:widowControl w:val="0"/>
        <w:autoSpaceDE w:val="0"/>
        <w:autoSpaceDN w:val="0"/>
        <w:adjustRightInd w:val="0"/>
        <w:spacing w:line="360" w:lineRule="auto"/>
        <w:jc w:val="both"/>
        <w:rPr>
          <w:sz w:val="22"/>
          <w:szCs w:val="22"/>
        </w:rPr>
      </w:pPr>
    </w:p>
    <w:p w:rsidR="007C668F" w:rsidRDefault="007C668F" w:rsidP="00CC1D5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7C668F" w:rsidRDefault="007C668F" w:rsidP="00CC1D5E">
      <w:pPr>
        <w:widowControl w:val="0"/>
        <w:autoSpaceDE w:val="0"/>
        <w:autoSpaceDN w:val="0"/>
        <w:adjustRightInd w:val="0"/>
        <w:spacing w:line="360" w:lineRule="auto"/>
        <w:jc w:val="both"/>
        <w:rPr>
          <w:sz w:val="22"/>
          <w:szCs w:val="22"/>
        </w:rPr>
      </w:pPr>
    </w:p>
    <w:p w:rsidR="007C668F" w:rsidRDefault="007C668F" w:rsidP="00CC1D5E">
      <w:pPr>
        <w:widowControl w:val="0"/>
        <w:autoSpaceDE w:val="0"/>
        <w:autoSpaceDN w:val="0"/>
        <w:adjustRightInd w:val="0"/>
        <w:spacing w:line="360" w:lineRule="auto"/>
        <w:jc w:val="both"/>
        <w:rPr>
          <w:sz w:val="22"/>
          <w:szCs w:val="22"/>
        </w:rPr>
      </w:pPr>
    </w:p>
    <w:p w:rsidR="007C668F" w:rsidRDefault="007C668F" w:rsidP="00CC1D5E">
      <w:pPr>
        <w:widowControl w:val="0"/>
        <w:autoSpaceDE w:val="0"/>
        <w:autoSpaceDN w:val="0"/>
        <w:adjustRightInd w:val="0"/>
        <w:spacing w:line="360" w:lineRule="auto"/>
        <w:jc w:val="both"/>
        <w:rPr>
          <w:sz w:val="22"/>
          <w:szCs w:val="22"/>
        </w:rPr>
      </w:pPr>
      <w:r>
        <w:rPr>
          <w:sz w:val="22"/>
          <w:szCs w:val="22"/>
        </w:rPr>
        <w:t xml:space="preserve">                                                                                                    Specyfikację zatwierdzono:</w:t>
      </w:r>
    </w:p>
    <w:p w:rsidR="007C668F" w:rsidRDefault="007C668F" w:rsidP="00CC1D5E">
      <w:pPr>
        <w:widowControl w:val="0"/>
        <w:autoSpaceDE w:val="0"/>
        <w:autoSpaceDN w:val="0"/>
        <w:adjustRightInd w:val="0"/>
        <w:spacing w:line="360" w:lineRule="auto"/>
        <w:jc w:val="both"/>
        <w:rPr>
          <w:sz w:val="22"/>
          <w:szCs w:val="22"/>
        </w:rPr>
      </w:pPr>
      <w:r>
        <w:rPr>
          <w:sz w:val="22"/>
          <w:szCs w:val="22"/>
        </w:rPr>
        <w:t xml:space="preserve">                                                                                                  w dniu:.. ..............................</w:t>
      </w:r>
    </w:p>
    <w:p w:rsidR="007C668F" w:rsidRDefault="007C668F" w:rsidP="00CC1D5E">
      <w:pPr>
        <w:widowControl w:val="0"/>
        <w:autoSpaceDE w:val="0"/>
        <w:autoSpaceDN w:val="0"/>
        <w:adjustRightInd w:val="0"/>
        <w:spacing w:line="360" w:lineRule="auto"/>
        <w:jc w:val="center"/>
        <w:rPr>
          <w:sz w:val="22"/>
          <w:szCs w:val="22"/>
        </w:rPr>
      </w:pPr>
      <w:r>
        <w:rPr>
          <w:sz w:val="22"/>
          <w:szCs w:val="22"/>
        </w:rPr>
        <w:t xml:space="preserve">                                                                            .....................................</w:t>
      </w:r>
    </w:p>
    <w:p w:rsidR="007C668F" w:rsidRDefault="007C668F" w:rsidP="00CC1D5E">
      <w:pPr>
        <w:widowControl w:val="0"/>
        <w:autoSpaceDE w:val="0"/>
        <w:autoSpaceDN w:val="0"/>
        <w:adjustRightInd w:val="0"/>
        <w:spacing w:line="360" w:lineRule="auto"/>
        <w:jc w:val="both"/>
        <w:rPr>
          <w:sz w:val="22"/>
          <w:szCs w:val="22"/>
        </w:rPr>
      </w:pPr>
      <w:r>
        <w:rPr>
          <w:sz w:val="22"/>
          <w:szCs w:val="22"/>
        </w:rPr>
        <w:t xml:space="preserve">                                                                                                           / podpis/</w:t>
      </w:r>
    </w:p>
    <w:p w:rsidR="007C668F" w:rsidRDefault="007C668F" w:rsidP="00CC1D5E">
      <w:pPr>
        <w:widowControl w:val="0"/>
        <w:autoSpaceDE w:val="0"/>
        <w:autoSpaceDN w:val="0"/>
        <w:adjustRightInd w:val="0"/>
        <w:spacing w:line="360" w:lineRule="auto"/>
        <w:jc w:val="center"/>
        <w:rPr>
          <w:b/>
          <w:bCs/>
        </w:rPr>
      </w:pPr>
    </w:p>
    <w:p w:rsidR="007C668F" w:rsidRDefault="007C668F" w:rsidP="00CC1D5E">
      <w:pPr>
        <w:widowControl w:val="0"/>
        <w:autoSpaceDE w:val="0"/>
        <w:autoSpaceDN w:val="0"/>
        <w:adjustRightInd w:val="0"/>
        <w:spacing w:line="360" w:lineRule="auto"/>
        <w:jc w:val="center"/>
        <w:rPr>
          <w:b/>
          <w:bCs/>
        </w:rPr>
      </w:pPr>
      <w:r>
        <w:rPr>
          <w:b/>
          <w:bCs/>
        </w:rPr>
        <w:t>ROZDZIAŁ I</w:t>
      </w:r>
    </w:p>
    <w:p w:rsidR="007C668F" w:rsidRDefault="007C668F" w:rsidP="00CC1D5E">
      <w:pPr>
        <w:widowControl w:val="0"/>
        <w:numPr>
          <w:ilvl w:val="3"/>
          <w:numId w:val="45"/>
        </w:numPr>
        <w:tabs>
          <w:tab w:val="left" w:pos="851"/>
        </w:tabs>
        <w:suppressAutoHyphens w:val="0"/>
        <w:autoSpaceDE w:val="0"/>
        <w:autoSpaceDN w:val="0"/>
        <w:adjustRightInd w:val="0"/>
        <w:spacing w:line="360" w:lineRule="auto"/>
        <w:ind w:left="851" w:hanging="425"/>
        <w:rPr>
          <w:b/>
          <w:bCs/>
        </w:rPr>
      </w:pPr>
      <w:r>
        <w:rPr>
          <w:b/>
          <w:bCs/>
        </w:rPr>
        <w:t>Informacje wstępne.</w:t>
      </w:r>
    </w:p>
    <w:p w:rsidR="007C668F" w:rsidRDefault="007C668F" w:rsidP="00CC1D5E">
      <w:pPr>
        <w:numPr>
          <w:ilvl w:val="0"/>
          <w:numId w:val="46"/>
        </w:numPr>
        <w:suppressAutoHyphens w:val="0"/>
        <w:jc w:val="both"/>
        <w:rPr>
          <w:sz w:val="22"/>
          <w:szCs w:val="22"/>
        </w:rPr>
      </w:pPr>
      <w:r>
        <w:rPr>
          <w:sz w:val="22"/>
          <w:szCs w:val="22"/>
        </w:rPr>
        <w:t>Koszty związane z przygotowaniem i złożeniem oferty ponosi Wykonawca.</w:t>
      </w:r>
    </w:p>
    <w:p w:rsidR="007C668F" w:rsidRDefault="007C668F" w:rsidP="00CC1D5E">
      <w:pPr>
        <w:numPr>
          <w:ilvl w:val="0"/>
          <w:numId w:val="46"/>
        </w:numPr>
        <w:suppressAutoHyphens w:val="0"/>
        <w:jc w:val="both"/>
        <w:rPr>
          <w:sz w:val="22"/>
          <w:szCs w:val="22"/>
        </w:rPr>
      </w:pPr>
      <w:r>
        <w:rPr>
          <w:sz w:val="22"/>
          <w:szCs w:val="22"/>
        </w:rPr>
        <w:t>Oferent powinien dokładnie zapoznać się z całością niniejszej SIWZ.</w:t>
      </w:r>
    </w:p>
    <w:p w:rsidR="007C668F" w:rsidRDefault="007C668F" w:rsidP="00CC1D5E">
      <w:pPr>
        <w:numPr>
          <w:ilvl w:val="0"/>
          <w:numId w:val="46"/>
        </w:numPr>
        <w:suppressAutoHyphens w:val="0"/>
        <w:jc w:val="both"/>
        <w:rPr>
          <w:sz w:val="22"/>
          <w:szCs w:val="22"/>
        </w:rPr>
      </w:pPr>
      <w:r>
        <w:rPr>
          <w:sz w:val="22"/>
          <w:szCs w:val="22"/>
        </w:rPr>
        <w:t>Oferent może złożyć jedną ofertę.</w:t>
      </w:r>
    </w:p>
    <w:p w:rsidR="007C668F" w:rsidRDefault="007C668F" w:rsidP="00CC1D5E">
      <w:pPr>
        <w:numPr>
          <w:ilvl w:val="0"/>
          <w:numId w:val="46"/>
        </w:numPr>
        <w:suppressAutoHyphens w:val="0"/>
        <w:jc w:val="both"/>
        <w:rPr>
          <w:sz w:val="22"/>
          <w:szCs w:val="22"/>
        </w:rPr>
      </w:pPr>
      <w:r>
        <w:rPr>
          <w:sz w:val="22"/>
          <w:szCs w:val="22"/>
        </w:rPr>
        <w:t>Ofertę należy sporządzić w języku polskim.</w:t>
      </w:r>
    </w:p>
    <w:p w:rsidR="007C668F" w:rsidRDefault="007C668F" w:rsidP="00CC1D5E">
      <w:pPr>
        <w:numPr>
          <w:ilvl w:val="0"/>
          <w:numId w:val="46"/>
        </w:numPr>
        <w:suppressAutoHyphens w:val="0"/>
        <w:jc w:val="both"/>
        <w:rPr>
          <w:sz w:val="22"/>
          <w:szCs w:val="22"/>
        </w:rPr>
      </w:pPr>
      <w:r>
        <w:rPr>
          <w:sz w:val="22"/>
          <w:szCs w:val="22"/>
        </w:rPr>
        <w:t xml:space="preserve">Treść oferty musi odpowiadać treści specyfikacji. </w:t>
      </w:r>
    </w:p>
    <w:p w:rsidR="007C668F" w:rsidRDefault="007C668F" w:rsidP="00CC1D5E">
      <w:pPr>
        <w:numPr>
          <w:ilvl w:val="0"/>
          <w:numId w:val="46"/>
        </w:numPr>
        <w:suppressAutoHyphens w:val="0"/>
        <w:jc w:val="both"/>
        <w:rPr>
          <w:sz w:val="22"/>
          <w:szCs w:val="22"/>
        </w:rPr>
      </w:pPr>
      <w:r>
        <w:rPr>
          <w:sz w:val="22"/>
          <w:szCs w:val="22"/>
        </w:rPr>
        <w:t>Wszelkie informacje przedstawione w niniejszej SIWZ służyć mają wyłącznie przygotowaniu oferty i w żadnym wypadku nie powinny być wykorzystywane w inny sposób, ani udostępniane osobom nie uczestniczącym w postępowaniu.</w:t>
      </w:r>
    </w:p>
    <w:p w:rsidR="007C668F" w:rsidRDefault="007C668F" w:rsidP="00CC1D5E">
      <w:pPr>
        <w:widowControl w:val="0"/>
        <w:autoSpaceDE w:val="0"/>
        <w:autoSpaceDN w:val="0"/>
        <w:adjustRightInd w:val="0"/>
        <w:jc w:val="center"/>
        <w:rPr>
          <w:b/>
          <w:bCs/>
          <w:sz w:val="22"/>
          <w:szCs w:val="22"/>
        </w:rPr>
      </w:pPr>
    </w:p>
    <w:p w:rsidR="007C668F" w:rsidRDefault="007C668F" w:rsidP="00CC1D5E">
      <w:pPr>
        <w:widowControl w:val="0"/>
        <w:numPr>
          <w:ilvl w:val="3"/>
          <w:numId w:val="45"/>
        </w:numPr>
        <w:suppressAutoHyphens w:val="0"/>
        <w:autoSpaceDE w:val="0"/>
        <w:autoSpaceDN w:val="0"/>
        <w:adjustRightInd w:val="0"/>
        <w:ind w:hanging="2454"/>
        <w:rPr>
          <w:b/>
          <w:bCs/>
          <w:sz w:val="22"/>
          <w:szCs w:val="22"/>
        </w:rPr>
      </w:pPr>
      <w:r>
        <w:rPr>
          <w:b/>
          <w:bCs/>
          <w:sz w:val="22"/>
          <w:szCs w:val="22"/>
        </w:rPr>
        <w:t>Informacje szczegółowe.</w:t>
      </w:r>
    </w:p>
    <w:p w:rsidR="007C668F" w:rsidRDefault="007C668F" w:rsidP="00CC1D5E">
      <w:pPr>
        <w:widowControl w:val="0"/>
        <w:numPr>
          <w:ilvl w:val="0"/>
          <w:numId w:val="47"/>
        </w:numPr>
        <w:suppressAutoHyphens w:val="0"/>
        <w:autoSpaceDE w:val="0"/>
        <w:autoSpaceDN w:val="0"/>
        <w:adjustRightInd w:val="0"/>
        <w:ind w:left="1418"/>
        <w:rPr>
          <w:b/>
          <w:bCs/>
          <w:sz w:val="22"/>
          <w:szCs w:val="22"/>
        </w:rPr>
      </w:pPr>
      <w:r>
        <w:rPr>
          <w:b/>
          <w:bCs/>
          <w:sz w:val="22"/>
          <w:szCs w:val="22"/>
        </w:rPr>
        <w:t xml:space="preserve">Zamawiający: Samodzielny Publiczny Zespół Opieki Zdrowotnej w Brzesku, </w:t>
      </w:r>
    </w:p>
    <w:p w:rsidR="007C668F" w:rsidRDefault="007C668F" w:rsidP="00CC1D5E">
      <w:pPr>
        <w:widowControl w:val="0"/>
        <w:autoSpaceDE w:val="0"/>
        <w:autoSpaceDN w:val="0"/>
        <w:adjustRightInd w:val="0"/>
        <w:ind w:left="1428" w:hanging="10"/>
        <w:rPr>
          <w:b/>
          <w:bCs/>
          <w:sz w:val="22"/>
          <w:szCs w:val="22"/>
        </w:rPr>
      </w:pPr>
      <w:r>
        <w:rPr>
          <w:b/>
          <w:bCs/>
          <w:sz w:val="22"/>
          <w:szCs w:val="22"/>
        </w:rPr>
        <w:t>32-800 Brzesko ul. Kościuszki 68</w:t>
      </w:r>
    </w:p>
    <w:p w:rsidR="007C668F" w:rsidRDefault="007C668F" w:rsidP="00CC1D5E">
      <w:pPr>
        <w:widowControl w:val="0"/>
        <w:autoSpaceDE w:val="0"/>
        <w:autoSpaceDN w:val="0"/>
        <w:adjustRightInd w:val="0"/>
        <w:ind w:left="1428" w:hanging="10"/>
        <w:rPr>
          <w:b/>
          <w:bCs/>
          <w:sz w:val="22"/>
          <w:szCs w:val="22"/>
          <w:lang w:val="en-US"/>
        </w:rPr>
      </w:pPr>
      <w:r>
        <w:rPr>
          <w:b/>
          <w:bCs/>
          <w:sz w:val="22"/>
          <w:szCs w:val="22"/>
          <w:lang w:val="en-US"/>
        </w:rPr>
        <w:t xml:space="preserve">Adres e-mail: </w:t>
      </w:r>
      <w:hyperlink r:id="rId7" w:history="1">
        <w:r>
          <w:rPr>
            <w:rStyle w:val="Hyperlink"/>
            <w:b/>
            <w:bCs/>
            <w:sz w:val="22"/>
            <w:szCs w:val="22"/>
            <w:lang w:val="en-US"/>
          </w:rPr>
          <w:t>przetargi@spzoz-brzesko.pl</w:t>
        </w:r>
      </w:hyperlink>
    </w:p>
    <w:p w:rsidR="007C668F" w:rsidRDefault="007C668F" w:rsidP="00CC1D5E">
      <w:pPr>
        <w:widowControl w:val="0"/>
        <w:autoSpaceDE w:val="0"/>
        <w:autoSpaceDN w:val="0"/>
        <w:adjustRightInd w:val="0"/>
        <w:ind w:left="1428" w:hanging="10"/>
        <w:rPr>
          <w:b/>
          <w:bCs/>
          <w:sz w:val="22"/>
          <w:szCs w:val="22"/>
          <w:lang w:val="en-US"/>
        </w:rPr>
      </w:pPr>
      <w:r>
        <w:rPr>
          <w:b/>
          <w:bCs/>
          <w:sz w:val="22"/>
          <w:szCs w:val="22"/>
          <w:lang w:val="en-US"/>
        </w:rPr>
        <w:t>Tel./fax 14 66 21 155</w:t>
      </w:r>
    </w:p>
    <w:p w:rsidR="007C668F" w:rsidRDefault="007C668F" w:rsidP="00CC1D5E">
      <w:pPr>
        <w:widowControl w:val="0"/>
        <w:autoSpaceDE w:val="0"/>
        <w:autoSpaceDN w:val="0"/>
        <w:adjustRightInd w:val="0"/>
        <w:ind w:left="1428" w:hanging="10"/>
        <w:rPr>
          <w:b/>
          <w:bCs/>
          <w:sz w:val="22"/>
          <w:szCs w:val="22"/>
        </w:rPr>
      </w:pPr>
      <w:r>
        <w:rPr>
          <w:b/>
          <w:bCs/>
          <w:sz w:val="22"/>
          <w:szCs w:val="22"/>
        </w:rPr>
        <w:t>Godziny pracy: 7.00 – 14.30</w:t>
      </w:r>
    </w:p>
    <w:p w:rsidR="007C668F" w:rsidRDefault="007C668F" w:rsidP="00CC1D5E">
      <w:pPr>
        <w:widowControl w:val="0"/>
        <w:numPr>
          <w:ilvl w:val="3"/>
          <w:numId w:val="45"/>
        </w:numPr>
        <w:tabs>
          <w:tab w:val="num" w:pos="480"/>
        </w:tabs>
        <w:suppressAutoHyphens w:val="0"/>
        <w:autoSpaceDE w:val="0"/>
        <w:autoSpaceDN w:val="0"/>
        <w:adjustRightInd w:val="0"/>
        <w:ind w:hanging="2454"/>
        <w:rPr>
          <w:b/>
          <w:bCs/>
          <w:sz w:val="22"/>
          <w:szCs w:val="22"/>
        </w:rPr>
      </w:pPr>
      <w:r>
        <w:rPr>
          <w:b/>
          <w:bCs/>
          <w:sz w:val="22"/>
          <w:szCs w:val="22"/>
        </w:rPr>
        <w:t>Opis przedmiotu zamówienia.</w:t>
      </w:r>
    </w:p>
    <w:p w:rsidR="007C668F" w:rsidRDefault="007C668F" w:rsidP="00CC1D5E">
      <w:pPr>
        <w:numPr>
          <w:ilvl w:val="0"/>
          <w:numId w:val="48"/>
        </w:numPr>
        <w:suppressAutoHyphens w:val="0"/>
        <w:rPr>
          <w:b/>
          <w:bCs/>
          <w:sz w:val="22"/>
          <w:szCs w:val="22"/>
        </w:rPr>
      </w:pPr>
      <w:r>
        <w:rPr>
          <w:sz w:val="22"/>
          <w:szCs w:val="22"/>
        </w:rPr>
        <w:t>Przedmiotem zamówienia jest dostawa,</w:t>
      </w:r>
      <w:r>
        <w:rPr>
          <w:b/>
          <w:bCs/>
          <w:sz w:val="22"/>
          <w:szCs w:val="22"/>
        </w:rPr>
        <w:t xml:space="preserve">– Różnych produktów leczniczych i medycznych </w:t>
      </w:r>
    </w:p>
    <w:p w:rsidR="007C668F" w:rsidRDefault="007C668F" w:rsidP="00CC1D5E">
      <w:pPr>
        <w:ind w:left="480"/>
        <w:rPr>
          <w:sz w:val="22"/>
          <w:szCs w:val="22"/>
        </w:rPr>
      </w:pPr>
      <w:r>
        <w:rPr>
          <w:sz w:val="22"/>
          <w:szCs w:val="22"/>
        </w:rPr>
        <w:t xml:space="preserve">         zgodnie z poniższymi zadaniami:</w:t>
      </w:r>
    </w:p>
    <w:p w:rsidR="007C668F" w:rsidRDefault="007C668F" w:rsidP="00CC1D5E">
      <w:pPr>
        <w:numPr>
          <w:ilvl w:val="1"/>
          <w:numId w:val="49"/>
        </w:numPr>
        <w:suppressAutoHyphens w:val="0"/>
        <w:rPr>
          <w:sz w:val="22"/>
          <w:szCs w:val="22"/>
        </w:rPr>
      </w:pPr>
      <w:r>
        <w:rPr>
          <w:sz w:val="22"/>
          <w:szCs w:val="22"/>
        </w:rPr>
        <w:t>zadanie nr 1 kod CPV 33690000-3 Różne produkty lecznicze</w:t>
      </w:r>
    </w:p>
    <w:p w:rsidR="007C668F" w:rsidRDefault="007C668F" w:rsidP="00CC1D5E">
      <w:pPr>
        <w:numPr>
          <w:ilvl w:val="1"/>
          <w:numId w:val="49"/>
        </w:numPr>
        <w:suppressAutoHyphens w:val="0"/>
        <w:rPr>
          <w:sz w:val="22"/>
          <w:szCs w:val="22"/>
        </w:rPr>
      </w:pPr>
      <w:r>
        <w:rPr>
          <w:sz w:val="22"/>
          <w:szCs w:val="22"/>
        </w:rPr>
        <w:t xml:space="preserve">zadanie nr 2 kod CPV 33141110-4 Opatrunki </w:t>
      </w:r>
    </w:p>
    <w:p w:rsidR="007C668F" w:rsidRDefault="007C668F" w:rsidP="00CC1D5E">
      <w:pPr>
        <w:numPr>
          <w:ilvl w:val="1"/>
          <w:numId w:val="49"/>
        </w:numPr>
        <w:suppressAutoHyphens w:val="0"/>
        <w:rPr>
          <w:sz w:val="22"/>
          <w:szCs w:val="22"/>
        </w:rPr>
      </w:pPr>
      <w:r>
        <w:rPr>
          <w:sz w:val="22"/>
          <w:szCs w:val="22"/>
        </w:rPr>
        <w:t>zadanie nr 3 kod CPV 33631600-8 Środki antyseptyczne i dezynfekcyjne</w:t>
      </w:r>
    </w:p>
    <w:p w:rsidR="007C668F" w:rsidRDefault="007C668F" w:rsidP="00CC1D5E">
      <w:pPr>
        <w:ind w:left="480"/>
        <w:rPr>
          <w:sz w:val="22"/>
          <w:szCs w:val="22"/>
        </w:rPr>
      </w:pPr>
    </w:p>
    <w:p w:rsidR="007C668F" w:rsidRDefault="007C668F" w:rsidP="00CC1D5E">
      <w:pPr>
        <w:numPr>
          <w:ilvl w:val="0"/>
          <w:numId w:val="50"/>
        </w:numPr>
        <w:suppressAutoHyphens w:val="0"/>
        <w:rPr>
          <w:sz w:val="22"/>
          <w:szCs w:val="22"/>
        </w:rPr>
      </w:pPr>
      <w:r>
        <w:rPr>
          <w:sz w:val="22"/>
          <w:szCs w:val="22"/>
        </w:rPr>
        <w:t xml:space="preserve">Szczegółowy opis przedmiotu zamówienia przedstawia Załącznik nr 1 do niniejszej SIWZ. </w:t>
      </w:r>
    </w:p>
    <w:p w:rsidR="007C668F" w:rsidRDefault="007C668F" w:rsidP="00CC1D5E">
      <w:pPr>
        <w:tabs>
          <w:tab w:val="left" w:pos="720"/>
        </w:tabs>
        <w:spacing w:line="240" w:lineRule="exact"/>
        <w:ind w:left="480"/>
        <w:rPr>
          <w:b/>
          <w:bCs/>
          <w:i/>
          <w:iCs/>
          <w:sz w:val="22"/>
          <w:szCs w:val="22"/>
        </w:rPr>
      </w:pPr>
      <w:r>
        <w:rPr>
          <w:b/>
          <w:bCs/>
          <w:i/>
          <w:iCs/>
          <w:sz w:val="22"/>
          <w:szCs w:val="22"/>
        </w:rPr>
        <w:t>Jeżeli w opisie przedmiotu zamówienia zostały określone nazwy własne produktów lub rozwiązań, Zamawiający dopuszcza produkty lub rozwiązania równoważne, tj. takie, które nie obniżą standardu oraz wymagań technicznych, funkcjonalnych i użytkowych określonych przez Zamawiającego</w:t>
      </w:r>
    </w:p>
    <w:p w:rsidR="007C668F" w:rsidRDefault="007C668F" w:rsidP="00CC1D5E">
      <w:pPr>
        <w:tabs>
          <w:tab w:val="left" w:pos="720"/>
        </w:tabs>
        <w:spacing w:line="240" w:lineRule="exact"/>
        <w:ind w:left="480"/>
        <w:rPr>
          <w:b/>
          <w:bCs/>
          <w:i/>
          <w:iCs/>
        </w:rPr>
      </w:pPr>
    </w:p>
    <w:p w:rsidR="007C668F" w:rsidRDefault="007C668F" w:rsidP="00CC1D5E">
      <w:pPr>
        <w:numPr>
          <w:ilvl w:val="0"/>
          <w:numId w:val="50"/>
        </w:numPr>
        <w:suppressAutoHyphens w:val="0"/>
        <w:rPr>
          <w:sz w:val="22"/>
          <w:szCs w:val="22"/>
        </w:rPr>
      </w:pPr>
      <w:r>
        <w:rPr>
          <w:sz w:val="22"/>
          <w:szCs w:val="22"/>
        </w:rPr>
        <w:t>Zamawiający  dopuszcza składania ofert częściowych na wybrane przez Wykonawcę zadanie .</w:t>
      </w:r>
    </w:p>
    <w:p w:rsidR="007C668F" w:rsidRDefault="007C668F" w:rsidP="00CC1D5E">
      <w:pPr>
        <w:numPr>
          <w:ilvl w:val="0"/>
          <w:numId w:val="50"/>
        </w:numPr>
        <w:suppressAutoHyphens w:val="0"/>
        <w:ind w:left="930"/>
        <w:jc w:val="both"/>
        <w:rPr>
          <w:sz w:val="22"/>
          <w:szCs w:val="22"/>
        </w:rPr>
      </w:pPr>
      <w:r>
        <w:rPr>
          <w:sz w:val="22"/>
          <w:szCs w:val="22"/>
        </w:rPr>
        <w:t>Zamawiający nie dopuszcza składania ofert wariantowych.</w:t>
      </w:r>
    </w:p>
    <w:p w:rsidR="007C668F" w:rsidRDefault="007C668F" w:rsidP="00CC1D5E">
      <w:pPr>
        <w:rPr>
          <w:sz w:val="22"/>
          <w:szCs w:val="22"/>
        </w:rPr>
      </w:pPr>
    </w:p>
    <w:p w:rsidR="007C668F" w:rsidRDefault="007C668F" w:rsidP="00CC1D5E">
      <w:pPr>
        <w:numPr>
          <w:ilvl w:val="3"/>
          <w:numId w:val="45"/>
        </w:numPr>
        <w:suppressAutoHyphens w:val="0"/>
        <w:ind w:hanging="2454"/>
        <w:rPr>
          <w:b/>
          <w:bCs/>
          <w:kern w:val="20"/>
          <w:sz w:val="22"/>
          <w:szCs w:val="22"/>
        </w:rPr>
      </w:pPr>
      <w:r>
        <w:rPr>
          <w:b/>
          <w:bCs/>
          <w:kern w:val="20"/>
          <w:sz w:val="22"/>
          <w:szCs w:val="22"/>
        </w:rPr>
        <w:t>Termin wykonania zamówieni i warunki płatności:</w:t>
      </w:r>
    </w:p>
    <w:p w:rsidR="007C668F" w:rsidRDefault="007C668F" w:rsidP="00CC1D5E">
      <w:pPr>
        <w:numPr>
          <w:ilvl w:val="0"/>
          <w:numId w:val="51"/>
        </w:numPr>
        <w:suppressAutoHyphens w:val="0"/>
        <w:ind w:left="1134" w:hanging="283"/>
        <w:rPr>
          <w:b/>
          <w:bCs/>
          <w:sz w:val="22"/>
          <w:szCs w:val="22"/>
        </w:rPr>
      </w:pPr>
      <w:r>
        <w:rPr>
          <w:sz w:val="22"/>
          <w:szCs w:val="22"/>
        </w:rPr>
        <w:t>Termin wykonania umowy  do  dnia 31.12.2020.r.</w:t>
      </w:r>
    </w:p>
    <w:p w:rsidR="007C668F" w:rsidRDefault="007C668F" w:rsidP="00CC1D5E">
      <w:pPr>
        <w:numPr>
          <w:ilvl w:val="0"/>
          <w:numId w:val="51"/>
        </w:numPr>
        <w:suppressAutoHyphens w:val="0"/>
        <w:ind w:left="1134" w:hanging="283"/>
        <w:rPr>
          <w:b/>
          <w:bCs/>
          <w:sz w:val="22"/>
          <w:szCs w:val="22"/>
        </w:rPr>
      </w:pPr>
      <w:r>
        <w:rPr>
          <w:sz w:val="22"/>
          <w:szCs w:val="22"/>
        </w:rPr>
        <w:t>Termin płatności: przelew do 40 dni od dnia otrzymania faktury.</w:t>
      </w:r>
    </w:p>
    <w:p w:rsidR="007C668F" w:rsidRDefault="007C668F" w:rsidP="00CC1D5E">
      <w:pPr>
        <w:ind w:left="720"/>
        <w:rPr>
          <w:b/>
          <w:bCs/>
          <w:kern w:val="20"/>
          <w:sz w:val="22"/>
          <w:szCs w:val="22"/>
        </w:rPr>
      </w:pPr>
    </w:p>
    <w:p w:rsidR="007C668F" w:rsidRDefault="007C668F" w:rsidP="00781B7D">
      <w:pPr>
        <w:numPr>
          <w:ilvl w:val="3"/>
          <w:numId w:val="45"/>
        </w:numPr>
        <w:tabs>
          <w:tab w:val="clear" w:pos="2880"/>
          <w:tab w:val="num" w:pos="1260"/>
        </w:tabs>
        <w:suppressAutoHyphens w:val="0"/>
        <w:ind w:left="1080" w:hanging="180"/>
        <w:rPr>
          <w:b/>
          <w:bCs/>
          <w:kern w:val="20"/>
          <w:sz w:val="22"/>
          <w:szCs w:val="22"/>
        </w:rPr>
      </w:pPr>
      <w:r>
        <w:rPr>
          <w:b/>
          <w:bCs/>
          <w:sz w:val="22"/>
          <w:szCs w:val="22"/>
        </w:rPr>
        <w:t xml:space="preserve">O udzielenie zamówienia mogą ubiegać się Wykonawcy, którzy: </w:t>
      </w:r>
    </w:p>
    <w:p w:rsidR="007C668F" w:rsidRDefault="007C668F" w:rsidP="00CC1D5E">
      <w:pPr>
        <w:rPr>
          <w:b/>
          <w:bCs/>
          <w:kern w:val="20"/>
          <w:sz w:val="22"/>
          <w:szCs w:val="22"/>
        </w:rPr>
      </w:pPr>
    </w:p>
    <w:p w:rsidR="007C668F" w:rsidRDefault="007C668F" w:rsidP="00CC1D5E">
      <w:pPr>
        <w:ind w:left="993" w:hanging="284"/>
        <w:rPr>
          <w:b/>
          <w:bCs/>
          <w:sz w:val="22"/>
          <w:szCs w:val="22"/>
          <w:u w:val="single"/>
        </w:rPr>
      </w:pPr>
      <w:r>
        <w:rPr>
          <w:b/>
          <w:bCs/>
          <w:sz w:val="22"/>
          <w:szCs w:val="22"/>
          <w:u w:val="single"/>
        </w:rPr>
        <w:t>5.1 Spełniają warunki udziału w postępowaniu określone w art. 25 ust. 1 ustawy Pzp:</w:t>
      </w:r>
    </w:p>
    <w:p w:rsidR="007C668F" w:rsidRDefault="007C668F" w:rsidP="00CC1D5E">
      <w:pPr>
        <w:ind w:left="993" w:hanging="284"/>
        <w:rPr>
          <w:sz w:val="22"/>
          <w:szCs w:val="22"/>
          <w:u w:val="single"/>
        </w:rPr>
      </w:pPr>
    </w:p>
    <w:p w:rsidR="007C668F" w:rsidRDefault="007C668F" w:rsidP="00CC1D5E">
      <w:pPr>
        <w:numPr>
          <w:ilvl w:val="0"/>
          <w:numId w:val="52"/>
        </w:numPr>
        <w:suppressAutoHyphens w:val="0"/>
        <w:rPr>
          <w:b/>
          <w:bCs/>
          <w:sz w:val="22"/>
          <w:szCs w:val="22"/>
        </w:rPr>
      </w:pPr>
      <w:r>
        <w:rPr>
          <w:b/>
          <w:bCs/>
          <w:sz w:val="22"/>
          <w:szCs w:val="22"/>
        </w:rPr>
        <w:t>Posiadają uprawnienia do wykonywania określonej działalności lub czynności, jeżeli przepisy prawa nakładają obowiązek ich posiadania</w:t>
      </w:r>
    </w:p>
    <w:p w:rsidR="007C668F" w:rsidRPr="005C372E" w:rsidRDefault="007C668F" w:rsidP="00CC1D5E">
      <w:pPr>
        <w:numPr>
          <w:ilvl w:val="0"/>
          <w:numId w:val="52"/>
        </w:numPr>
        <w:suppressAutoHyphens w:val="0"/>
        <w:rPr>
          <w:b/>
          <w:bCs/>
          <w:sz w:val="22"/>
          <w:szCs w:val="22"/>
        </w:rPr>
      </w:pPr>
      <w:r w:rsidRPr="005C372E">
        <w:rPr>
          <w:sz w:val="22"/>
          <w:szCs w:val="22"/>
        </w:rPr>
        <w:t>Oferent ma posiadać zezwolenie na obrót produktami farmaceutycznymi wydanymi przez Głównego Inspektora Farmaceutycznego(w przypadku oferowanych produktów farmaceutycznych)-dotyczy zadania nr 1</w:t>
      </w:r>
    </w:p>
    <w:p w:rsidR="007C668F" w:rsidRPr="005C372E" w:rsidRDefault="007C668F" w:rsidP="00CC1D5E">
      <w:pPr>
        <w:numPr>
          <w:ilvl w:val="0"/>
          <w:numId w:val="52"/>
        </w:numPr>
        <w:suppressAutoHyphens w:val="0"/>
        <w:rPr>
          <w:b/>
          <w:bCs/>
          <w:sz w:val="22"/>
          <w:szCs w:val="22"/>
        </w:rPr>
      </w:pPr>
      <w:r w:rsidRPr="005C372E">
        <w:rPr>
          <w:sz w:val="22"/>
          <w:szCs w:val="22"/>
        </w:rPr>
        <w:t>Warunek ten zostanie spełniony,</w:t>
      </w:r>
      <w:r w:rsidRPr="005C372E">
        <w:rPr>
          <w:b/>
          <w:bCs/>
          <w:sz w:val="22"/>
          <w:szCs w:val="22"/>
        </w:rPr>
        <w:t xml:space="preserve"> </w:t>
      </w:r>
      <w:r w:rsidRPr="005C372E">
        <w:rPr>
          <w:sz w:val="22"/>
          <w:szCs w:val="22"/>
        </w:rPr>
        <w:t>jeżeli Wykonawca przedłoży odpowiednie oświadczenie, którego wzór stanowi Załącznik nr 4 do SIWZ.</w:t>
      </w:r>
    </w:p>
    <w:p w:rsidR="007C668F" w:rsidRDefault="007C668F" w:rsidP="00CC1D5E">
      <w:pPr>
        <w:numPr>
          <w:ilvl w:val="0"/>
          <w:numId w:val="53"/>
        </w:numPr>
        <w:suppressAutoHyphens w:val="0"/>
        <w:rPr>
          <w:b/>
          <w:bCs/>
          <w:sz w:val="22"/>
          <w:szCs w:val="22"/>
        </w:rPr>
      </w:pPr>
      <w:r>
        <w:rPr>
          <w:b/>
          <w:bCs/>
          <w:sz w:val="22"/>
          <w:szCs w:val="22"/>
        </w:rPr>
        <w:t>Posiadają wiedzę i doświadczenie do wykonywania zamówienia</w:t>
      </w:r>
    </w:p>
    <w:p w:rsidR="007C668F" w:rsidRDefault="007C668F" w:rsidP="00CC1D5E">
      <w:pPr>
        <w:numPr>
          <w:ilvl w:val="0"/>
          <w:numId w:val="53"/>
        </w:numPr>
        <w:suppressAutoHyphens w:val="0"/>
        <w:rPr>
          <w:b/>
          <w:bCs/>
          <w:sz w:val="22"/>
          <w:szCs w:val="22"/>
        </w:rPr>
      </w:pPr>
      <w:r>
        <w:rPr>
          <w:sz w:val="22"/>
          <w:szCs w:val="22"/>
        </w:rPr>
        <w:t>Warunek ten zostanie spełniony,</w:t>
      </w:r>
      <w:r>
        <w:rPr>
          <w:b/>
          <w:bCs/>
          <w:sz w:val="22"/>
          <w:szCs w:val="22"/>
        </w:rPr>
        <w:t xml:space="preserve"> </w:t>
      </w:r>
      <w:r>
        <w:rPr>
          <w:sz w:val="22"/>
          <w:szCs w:val="22"/>
        </w:rPr>
        <w:t>jeżeli Wykonawca przedłoży odpowiednie oświadczenie, którego wzór stanowi Załącznik nr 4 do SIWZ.</w:t>
      </w:r>
    </w:p>
    <w:p w:rsidR="007C668F" w:rsidRDefault="007C668F" w:rsidP="00CC1D5E">
      <w:pPr>
        <w:numPr>
          <w:ilvl w:val="0"/>
          <w:numId w:val="52"/>
        </w:numPr>
        <w:suppressAutoHyphens w:val="0"/>
        <w:rPr>
          <w:b/>
          <w:bCs/>
          <w:sz w:val="22"/>
          <w:szCs w:val="22"/>
        </w:rPr>
      </w:pPr>
      <w:r>
        <w:rPr>
          <w:b/>
          <w:bCs/>
          <w:sz w:val="22"/>
          <w:szCs w:val="22"/>
        </w:rPr>
        <w:t>Dysponują odpowiednim potencjałem technicznym oraz osobami zdolnymi do wykonania zamówienia</w:t>
      </w:r>
    </w:p>
    <w:p w:rsidR="007C668F" w:rsidRDefault="007C668F" w:rsidP="00CC1D5E">
      <w:pPr>
        <w:numPr>
          <w:ilvl w:val="0"/>
          <w:numId w:val="53"/>
        </w:numPr>
        <w:suppressAutoHyphens w:val="0"/>
        <w:rPr>
          <w:b/>
          <w:bCs/>
          <w:sz w:val="22"/>
          <w:szCs w:val="22"/>
        </w:rPr>
      </w:pPr>
      <w:r>
        <w:rPr>
          <w:sz w:val="22"/>
          <w:szCs w:val="22"/>
        </w:rPr>
        <w:t>Warunek ten zostanie spełniony,</w:t>
      </w:r>
      <w:r>
        <w:rPr>
          <w:b/>
          <w:bCs/>
          <w:sz w:val="22"/>
          <w:szCs w:val="22"/>
        </w:rPr>
        <w:t xml:space="preserve"> </w:t>
      </w:r>
      <w:r>
        <w:rPr>
          <w:sz w:val="22"/>
          <w:szCs w:val="22"/>
        </w:rPr>
        <w:t>jeżeli Wykonawca przedłoży odpowiednie oświadczenie, którego wzór stanowi Załącznik nr 4 do SIWZ.</w:t>
      </w:r>
    </w:p>
    <w:p w:rsidR="007C668F" w:rsidRDefault="007C668F" w:rsidP="00CC1D5E">
      <w:pPr>
        <w:numPr>
          <w:ilvl w:val="0"/>
          <w:numId w:val="52"/>
        </w:numPr>
        <w:suppressAutoHyphens w:val="0"/>
        <w:rPr>
          <w:b/>
          <w:bCs/>
          <w:sz w:val="22"/>
          <w:szCs w:val="22"/>
        </w:rPr>
      </w:pPr>
      <w:r>
        <w:rPr>
          <w:b/>
          <w:bCs/>
          <w:sz w:val="22"/>
          <w:szCs w:val="22"/>
        </w:rPr>
        <w:t>Znajdują się w sytuacji ekonomicznej i finansowej zapewniającej wykonanie zamówienia</w:t>
      </w:r>
    </w:p>
    <w:p w:rsidR="007C668F" w:rsidRDefault="007C668F" w:rsidP="00CC1D5E">
      <w:pPr>
        <w:numPr>
          <w:ilvl w:val="0"/>
          <w:numId w:val="53"/>
        </w:numPr>
        <w:suppressAutoHyphens w:val="0"/>
        <w:rPr>
          <w:b/>
          <w:bCs/>
          <w:sz w:val="22"/>
          <w:szCs w:val="22"/>
        </w:rPr>
      </w:pPr>
      <w:r>
        <w:rPr>
          <w:sz w:val="22"/>
          <w:szCs w:val="22"/>
        </w:rPr>
        <w:t>Warunek ten zostanie spełniony,</w:t>
      </w:r>
      <w:r>
        <w:rPr>
          <w:b/>
          <w:bCs/>
          <w:sz w:val="22"/>
          <w:szCs w:val="22"/>
        </w:rPr>
        <w:t xml:space="preserve"> </w:t>
      </w:r>
      <w:r>
        <w:rPr>
          <w:sz w:val="22"/>
          <w:szCs w:val="22"/>
        </w:rPr>
        <w:t>jeżeli Wykonawca przedłoży odpowiednie oświadczenie, którego wzór stanowi Załącznik nr 4 do SIWZ.</w:t>
      </w:r>
    </w:p>
    <w:p w:rsidR="007C668F" w:rsidRDefault="007C668F" w:rsidP="00CC1D5E">
      <w:pPr>
        <w:ind w:left="993" w:hanging="284"/>
        <w:rPr>
          <w:b/>
          <w:bCs/>
          <w:sz w:val="16"/>
          <w:szCs w:val="16"/>
          <w:u w:val="single"/>
        </w:rPr>
      </w:pPr>
    </w:p>
    <w:p w:rsidR="007C668F" w:rsidRDefault="007C668F" w:rsidP="00CC1D5E">
      <w:pPr>
        <w:ind w:left="993" w:hanging="284"/>
        <w:rPr>
          <w:b/>
          <w:bCs/>
          <w:sz w:val="22"/>
          <w:szCs w:val="22"/>
          <w:u w:val="single"/>
        </w:rPr>
      </w:pPr>
      <w:r>
        <w:rPr>
          <w:b/>
          <w:bCs/>
          <w:sz w:val="22"/>
          <w:szCs w:val="22"/>
          <w:u w:val="single"/>
        </w:rPr>
        <w:t xml:space="preserve">5.2 Nie podlegają wykluczeniu z postępowania </w:t>
      </w:r>
    </w:p>
    <w:p w:rsidR="007C668F" w:rsidRDefault="007C668F" w:rsidP="00CC1D5E">
      <w:pPr>
        <w:numPr>
          <w:ilvl w:val="0"/>
          <w:numId w:val="54"/>
        </w:numPr>
        <w:suppressAutoHyphens w:val="0"/>
        <w:jc w:val="both"/>
        <w:rPr>
          <w:sz w:val="22"/>
          <w:szCs w:val="22"/>
        </w:rPr>
      </w:pPr>
      <w:r>
        <w:rPr>
          <w:sz w:val="22"/>
          <w:szCs w:val="22"/>
        </w:rPr>
        <w:t>Posiadają aktualny wpis do właściwego rejestru lub Centralnej Ewidencji i Informacji o Działalności Gospodarczej, jeżeli odrębne przepisy wymagają wpisu do rejestru lub ewidencji, w celu potwierdzenia braku podstaw wykluczenia na podstawie art. 24 ust. 5 pkt. 1 ustawy Pzp.</w:t>
      </w:r>
    </w:p>
    <w:p w:rsidR="007C668F" w:rsidRDefault="007C668F" w:rsidP="00CC1D5E">
      <w:pPr>
        <w:numPr>
          <w:ilvl w:val="0"/>
          <w:numId w:val="54"/>
        </w:numPr>
        <w:suppressAutoHyphens w:val="0"/>
        <w:jc w:val="both"/>
        <w:rPr>
          <w:color w:val="000000"/>
          <w:sz w:val="22"/>
          <w:szCs w:val="22"/>
        </w:rPr>
      </w:pPr>
      <w:r>
        <w:rPr>
          <w:color w:val="000000"/>
          <w:sz w:val="22"/>
          <w:szCs w:val="22"/>
        </w:rPr>
        <w:t>Złożą oświadczenie potwierdzające brak podstaw wykluczenia Wykonawcy z udziału w postepowaniu. Wzór dokumentu stanowi Załącznik nr 3 do niniejszej specyfikacji.</w:t>
      </w:r>
    </w:p>
    <w:p w:rsidR="007C668F" w:rsidRDefault="007C668F" w:rsidP="00CC1D5E">
      <w:pPr>
        <w:rPr>
          <w:sz w:val="16"/>
          <w:szCs w:val="16"/>
        </w:rPr>
      </w:pPr>
    </w:p>
    <w:p w:rsidR="007C668F" w:rsidRDefault="007C668F" w:rsidP="00CC1D5E">
      <w:pPr>
        <w:ind w:left="1134" w:hanging="425"/>
        <w:jc w:val="both"/>
        <w:rPr>
          <w:sz w:val="22"/>
          <w:szCs w:val="22"/>
        </w:rPr>
      </w:pPr>
      <w:r>
        <w:rPr>
          <w:b/>
          <w:bCs/>
          <w:sz w:val="22"/>
          <w:szCs w:val="22"/>
          <w:u w:val="single"/>
        </w:rPr>
        <w:t>5.3 Jeżeli wykonawca ma siedzibę lub miejsce zamieszkania poza terytorium Rzeczpospolitej Polskiej,</w:t>
      </w:r>
      <w:r>
        <w:rPr>
          <w:sz w:val="22"/>
          <w:szCs w:val="22"/>
        </w:rPr>
        <w:t xml:space="preserve"> zamiast dokumentu, o których mowa w pkt 5.2 1), może złożyć dokument lub dokumenty, wystawione w kraju, w którym ma siedzibę lub miejsce zamieszkania, potwierdzające odpowiednio, że nie otwarto jego likwidacji ani nie ogłoszono upadłości (wystawiony nie wcześniej niż 6 miesięcy przed upływem terminu składania ofert)</w:t>
      </w:r>
    </w:p>
    <w:p w:rsidR="007C668F" w:rsidRDefault="007C668F" w:rsidP="00CC1D5E">
      <w:pPr>
        <w:ind w:left="1134" w:hanging="425"/>
        <w:jc w:val="both"/>
        <w:rPr>
          <w:sz w:val="16"/>
          <w:szCs w:val="16"/>
        </w:rPr>
      </w:pPr>
    </w:p>
    <w:p w:rsidR="007C668F" w:rsidRDefault="007C668F" w:rsidP="00CC1D5E">
      <w:pPr>
        <w:ind w:left="1134" w:hanging="425"/>
        <w:jc w:val="both"/>
        <w:rPr>
          <w:b/>
          <w:bCs/>
          <w:sz w:val="22"/>
          <w:szCs w:val="22"/>
          <w:u w:val="single"/>
        </w:rPr>
      </w:pPr>
      <w:r>
        <w:rPr>
          <w:b/>
          <w:bCs/>
          <w:sz w:val="22"/>
          <w:szCs w:val="22"/>
          <w:u w:val="single"/>
        </w:rPr>
        <w:t>Uwaga:</w:t>
      </w:r>
    </w:p>
    <w:p w:rsidR="007C668F" w:rsidRDefault="007C668F" w:rsidP="00CC1D5E">
      <w:pPr>
        <w:ind w:left="709"/>
        <w:jc w:val="both"/>
        <w:rPr>
          <w:sz w:val="22"/>
          <w:szCs w:val="22"/>
        </w:rPr>
      </w:pPr>
      <w:r>
        <w:rPr>
          <w:sz w:val="22"/>
          <w:szCs w:val="22"/>
        </w:rPr>
        <w:t>Jeżeli w kraju, w którym wykonawca ma siedzibę lub miejsce zamieszkania lub miejsce zamieszkania ma osoba, której dokument dotyczy, nie wydaje się dokumentu, o którym mowa w pkt. 5.3,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5.3.</w:t>
      </w:r>
    </w:p>
    <w:p w:rsidR="007C668F" w:rsidRDefault="007C668F" w:rsidP="00CC1D5E">
      <w:pPr>
        <w:ind w:left="709"/>
        <w:jc w:val="both"/>
        <w:rPr>
          <w:sz w:val="22"/>
          <w:szCs w:val="22"/>
        </w:rPr>
      </w:pPr>
    </w:p>
    <w:tbl>
      <w:tblPr>
        <w:tblW w:w="10320" w:type="dxa"/>
        <w:tblInd w:w="-68" w:type="dxa"/>
        <w:tblLayout w:type="fixed"/>
        <w:tblCellMar>
          <w:left w:w="70" w:type="dxa"/>
          <w:right w:w="70" w:type="dxa"/>
        </w:tblCellMar>
        <w:tblLook w:val="0000"/>
      </w:tblPr>
      <w:tblGrid>
        <w:gridCol w:w="480"/>
        <w:gridCol w:w="3118"/>
        <w:gridCol w:w="4922"/>
        <w:gridCol w:w="1800"/>
      </w:tblGrid>
      <w:tr w:rsidR="007C668F">
        <w:tc>
          <w:tcPr>
            <w:tcW w:w="480"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jc w:val="center"/>
              <w:rPr>
                <w:rFonts w:eastAsia="SimSun"/>
                <w:b/>
                <w:bCs/>
                <w:color w:val="000000"/>
              </w:rPr>
            </w:pPr>
            <w:r>
              <w:rPr>
                <w:b/>
                <w:bCs/>
                <w:color w:val="000000"/>
              </w:rPr>
              <w:t>l.p.</w:t>
            </w:r>
          </w:p>
        </w:tc>
        <w:tc>
          <w:tcPr>
            <w:tcW w:w="3118"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jc w:val="center"/>
              <w:rPr>
                <w:rFonts w:eastAsia="SimSun"/>
                <w:b/>
                <w:bCs/>
                <w:color w:val="000000"/>
              </w:rPr>
            </w:pPr>
            <w:r>
              <w:rPr>
                <w:b/>
                <w:bCs/>
                <w:color w:val="000000"/>
              </w:rPr>
              <w:t>Warunki do spełnienia</w:t>
            </w:r>
          </w:p>
        </w:tc>
        <w:tc>
          <w:tcPr>
            <w:tcW w:w="4922"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jc w:val="center"/>
              <w:rPr>
                <w:rFonts w:eastAsia="SimSun"/>
                <w:b/>
                <w:bCs/>
                <w:color w:val="000000"/>
              </w:rPr>
            </w:pPr>
            <w:r>
              <w:rPr>
                <w:b/>
                <w:bCs/>
                <w:color w:val="000000"/>
              </w:rPr>
              <w:t>Nazwa dokumentu, materiałów</w:t>
            </w:r>
          </w:p>
          <w:p w:rsidR="007C668F" w:rsidRDefault="007C668F">
            <w:pPr>
              <w:widowControl w:val="0"/>
              <w:autoSpaceDE w:val="0"/>
              <w:autoSpaceDN w:val="0"/>
              <w:adjustRightInd w:val="0"/>
              <w:jc w:val="center"/>
              <w:rPr>
                <w:rFonts w:eastAsia="SimSun"/>
                <w:b/>
                <w:bCs/>
                <w:color w:val="000000"/>
              </w:rPr>
            </w:pPr>
            <w:r>
              <w:rPr>
                <w:b/>
                <w:bCs/>
                <w:color w:val="000000"/>
              </w:rPr>
              <w:t xml:space="preserve"> i warunki, które musi spełniać</w:t>
            </w:r>
          </w:p>
        </w:tc>
        <w:tc>
          <w:tcPr>
            <w:tcW w:w="1800"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jc w:val="center"/>
              <w:rPr>
                <w:rFonts w:eastAsia="SimSun"/>
                <w:b/>
                <w:bCs/>
                <w:color w:val="000000"/>
              </w:rPr>
            </w:pPr>
            <w:r>
              <w:rPr>
                <w:b/>
                <w:bCs/>
                <w:color w:val="000000"/>
              </w:rPr>
              <w:t>Uwagi</w:t>
            </w:r>
          </w:p>
          <w:p w:rsidR="007C668F" w:rsidRDefault="007C668F">
            <w:pPr>
              <w:widowControl w:val="0"/>
              <w:autoSpaceDE w:val="0"/>
              <w:autoSpaceDN w:val="0"/>
              <w:adjustRightInd w:val="0"/>
              <w:jc w:val="center"/>
              <w:rPr>
                <w:rFonts w:eastAsia="SimSun"/>
                <w:b/>
                <w:bCs/>
                <w:color w:val="000000"/>
              </w:rPr>
            </w:pPr>
            <w:r>
              <w:rPr>
                <w:b/>
                <w:bCs/>
                <w:color w:val="000000"/>
              </w:rPr>
              <w:t>ilość egzemplarzy</w:t>
            </w:r>
          </w:p>
        </w:tc>
      </w:tr>
      <w:tr w:rsidR="007C668F">
        <w:trPr>
          <w:trHeight w:val="510"/>
        </w:trPr>
        <w:tc>
          <w:tcPr>
            <w:tcW w:w="480"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jc w:val="center"/>
              <w:rPr>
                <w:rFonts w:eastAsia="SimSun"/>
                <w:b/>
                <w:bCs/>
                <w:color w:val="000000"/>
              </w:rPr>
            </w:pPr>
            <w:r>
              <w:rPr>
                <w:b/>
                <w:bCs/>
                <w:color w:val="000000"/>
              </w:rPr>
              <w:t>1</w:t>
            </w:r>
          </w:p>
        </w:tc>
        <w:tc>
          <w:tcPr>
            <w:tcW w:w="3118"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rPr>
                <w:rFonts w:eastAsia="SimSun"/>
                <w:color w:val="000000"/>
              </w:rPr>
            </w:pPr>
            <w:r>
              <w:rPr>
                <w:b/>
                <w:bCs/>
                <w:color w:val="000000"/>
              </w:rPr>
              <w:t>Formularz cenowy szczegółowy</w:t>
            </w:r>
            <w:r>
              <w:rPr>
                <w:color w:val="000000"/>
              </w:rPr>
              <w:t>.</w:t>
            </w:r>
          </w:p>
          <w:p w:rsidR="007C668F" w:rsidRDefault="007C668F">
            <w:pPr>
              <w:widowControl w:val="0"/>
              <w:autoSpaceDE w:val="0"/>
              <w:autoSpaceDN w:val="0"/>
              <w:adjustRightInd w:val="0"/>
              <w:ind w:left="50" w:hanging="50"/>
              <w:rPr>
                <w:rFonts w:eastAsia="SimSun"/>
                <w:color w:val="000000"/>
              </w:rPr>
            </w:pPr>
          </w:p>
        </w:tc>
        <w:tc>
          <w:tcPr>
            <w:tcW w:w="4922"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rPr>
                <w:rFonts w:eastAsia="SimSun"/>
                <w:color w:val="000000"/>
              </w:rPr>
            </w:pPr>
            <w:r>
              <w:rPr>
                <w:color w:val="000000"/>
              </w:rPr>
              <w:t xml:space="preserve">Wszystkie rubryki należy wypełnić wg. zawartych w nim wskazań i dołączyć do oferty. </w:t>
            </w:r>
          </w:p>
          <w:p w:rsidR="007C668F" w:rsidRDefault="007C668F">
            <w:pPr>
              <w:widowControl w:val="0"/>
              <w:autoSpaceDE w:val="0"/>
              <w:autoSpaceDN w:val="0"/>
              <w:adjustRightInd w:val="0"/>
              <w:rPr>
                <w:rFonts w:eastAsia="SimSun"/>
                <w:color w:val="000000"/>
              </w:rPr>
            </w:pPr>
          </w:p>
        </w:tc>
        <w:tc>
          <w:tcPr>
            <w:tcW w:w="1800"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rPr>
                <w:rFonts w:eastAsia="SimSun"/>
                <w:color w:val="000000"/>
              </w:rPr>
            </w:pPr>
            <w:r>
              <w:rPr>
                <w:color w:val="000000"/>
              </w:rPr>
              <w:t xml:space="preserve">Wzór dokumentu stanowi Załącznik nr 1 do siwz.               </w:t>
            </w:r>
          </w:p>
          <w:p w:rsidR="007C668F" w:rsidRDefault="007C668F">
            <w:pPr>
              <w:widowControl w:val="0"/>
              <w:autoSpaceDE w:val="0"/>
              <w:autoSpaceDN w:val="0"/>
              <w:adjustRightInd w:val="0"/>
              <w:jc w:val="right"/>
              <w:rPr>
                <w:rFonts w:eastAsia="SimSun"/>
                <w:color w:val="000000"/>
              </w:rPr>
            </w:pPr>
            <w:r>
              <w:rPr>
                <w:color w:val="000000"/>
              </w:rPr>
              <w:t>1</w:t>
            </w:r>
          </w:p>
        </w:tc>
      </w:tr>
      <w:tr w:rsidR="007C668F">
        <w:trPr>
          <w:trHeight w:val="1051"/>
        </w:trPr>
        <w:tc>
          <w:tcPr>
            <w:tcW w:w="480"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jc w:val="center"/>
              <w:rPr>
                <w:rFonts w:eastAsia="SimSun"/>
                <w:b/>
                <w:bCs/>
                <w:color w:val="000000"/>
              </w:rPr>
            </w:pPr>
            <w:r>
              <w:rPr>
                <w:b/>
                <w:bCs/>
                <w:color w:val="000000"/>
              </w:rPr>
              <w:t>2</w:t>
            </w:r>
          </w:p>
        </w:tc>
        <w:tc>
          <w:tcPr>
            <w:tcW w:w="3118"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ind w:left="50" w:hanging="50"/>
              <w:rPr>
                <w:rFonts w:eastAsia="SimSun"/>
                <w:color w:val="000000"/>
              </w:rPr>
            </w:pPr>
            <w:r>
              <w:rPr>
                <w:b/>
                <w:bCs/>
                <w:color w:val="000000"/>
              </w:rPr>
              <w:t xml:space="preserve">Formularz oferty ogólny </w:t>
            </w:r>
            <w:r>
              <w:rPr>
                <w:color w:val="000000"/>
              </w:rPr>
              <w:t xml:space="preserve">wypełniony i podpisany </w:t>
            </w:r>
          </w:p>
          <w:p w:rsidR="007C668F" w:rsidRDefault="007C668F">
            <w:pPr>
              <w:widowControl w:val="0"/>
              <w:autoSpaceDE w:val="0"/>
              <w:autoSpaceDN w:val="0"/>
              <w:adjustRightInd w:val="0"/>
              <w:ind w:left="50" w:hanging="50"/>
              <w:jc w:val="both"/>
              <w:rPr>
                <w:rFonts w:eastAsia="SimSun"/>
                <w:color w:val="000000"/>
              </w:rPr>
            </w:pPr>
          </w:p>
        </w:tc>
        <w:tc>
          <w:tcPr>
            <w:tcW w:w="4922"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rPr>
                <w:rFonts w:eastAsia="SimSun"/>
                <w:color w:val="000000"/>
              </w:rPr>
            </w:pPr>
            <w:r>
              <w:rPr>
                <w:color w:val="000000"/>
              </w:rPr>
              <w:t>Właściwie wypełniona i podpisana oferta zawierająca jedną ostateczną cenę na udzielenie zamówienia w tym wartość netto, podatek VAT i wartość brutto</w:t>
            </w:r>
          </w:p>
          <w:p w:rsidR="007C668F" w:rsidRDefault="007C668F">
            <w:pPr>
              <w:widowControl w:val="0"/>
              <w:autoSpaceDE w:val="0"/>
              <w:autoSpaceDN w:val="0"/>
              <w:adjustRightInd w:val="0"/>
              <w:rPr>
                <w:rFonts w:eastAsia="SimSun"/>
                <w:color w:val="000000"/>
              </w:rPr>
            </w:pPr>
          </w:p>
        </w:tc>
        <w:tc>
          <w:tcPr>
            <w:tcW w:w="1800"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rPr>
                <w:rFonts w:eastAsia="SimSun"/>
                <w:color w:val="000000"/>
              </w:rPr>
            </w:pPr>
            <w:r>
              <w:rPr>
                <w:color w:val="000000"/>
              </w:rPr>
              <w:t>Formularz oferty ogólny</w:t>
            </w:r>
          </w:p>
          <w:p w:rsidR="007C668F" w:rsidRDefault="007C668F">
            <w:pPr>
              <w:widowControl w:val="0"/>
              <w:autoSpaceDE w:val="0"/>
              <w:autoSpaceDN w:val="0"/>
              <w:adjustRightInd w:val="0"/>
              <w:rPr>
                <w:color w:val="000000"/>
              </w:rPr>
            </w:pPr>
            <w:r>
              <w:rPr>
                <w:color w:val="000000"/>
              </w:rPr>
              <w:t>stanowi Załącznik nr 2 do siwz.</w:t>
            </w:r>
          </w:p>
          <w:p w:rsidR="007C668F" w:rsidRDefault="007C668F">
            <w:pPr>
              <w:widowControl w:val="0"/>
              <w:autoSpaceDE w:val="0"/>
              <w:autoSpaceDN w:val="0"/>
              <w:adjustRightInd w:val="0"/>
              <w:rPr>
                <w:rFonts w:eastAsia="SimSun"/>
                <w:color w:val="000000"/>
              </w:rPr>
            </w:pPr>
            <w:r>
              <w:rPr>
                <w:color w:val="000000"/>
              </w:rPr>
              <w:t xml:space="preserve">                      1</w:t>
            </w:r>
          </w:p>
        </w:tc>
      </w:tr>
      <w:tr w:rsidR="007C668F">
        <w:trPr>
          <w:trHeight w:val="749"/>
        </w:trPr>
        <w:tc>
          <w:tcPr>
            <w:tcW w:w="480"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jc w:val="center"/>
              <w:rPr>
                <w:rFonts w:eastAsia="SimSun"/>
                <w:color w:val="000000"/>
              </w:rPr>
            </w:pPr>
            <w:r>
              <w:rPr>
                <w:b/>
                <w:bCs/>
                <w:color w:val="000000"/>
              </w:rPr>
              <w:t>3</w:t>
            </w:r>
          </w:p>
          <w:p w:rsidR="007C668F" w:rsidRDefault="007C668F">
            <w:pPr>
              <w:jc w:val="center"/>
            </w:pPr>
          </w:p>
          <w:p w:rsidR="007C668F" w:rsidRDefault="007C668F">
            <w:pPr>
              <w:jc w:val="center"/>
              <w:rPr>
                <w:rFonts w:eastAsia="SimSun"/>
              </w:rPr>
            </w:pPr>
          </w:p>
        </w:tc>
        <w:tc>
          <w:tcPr>
            <w:tcW w:w="3118"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rPr>
                <w:rFonts w:eastAsia="SimSun"/>
                <w:color w:val="000000"/>
              </w:rPr>
            </w:pPr>
            <w:r>
              <w:rPr>
                <w:b/>
                <w:bCs/>
                <w:color w:val="000000"/>
              </w:rPr>
              <w:t>Oświadczenie</w:t>
            </w:r>
            <w:r>
              <w:rPr>
                <w:color w:val="000000"/>
              </w:rPr>
              <w:t xml:space="preserve"> dotyczące przesłanek wykluczenia z postępowania  </w:t>
            </w:r>
          </w:p>
          <w:p w:rsidR="007C668F" w:rsidRDefault="007C668F">
            <w:pPr>
              <w:widowControl w:val="0"/>
              <w:autoSpaceDE w:val="0"/>
              <w:autoSpaceDN w:val="0"/>
              <w:adjustRightInd w:val="0"/>
              <w:rPr>
                <w:color w:val="000000"/>
              </w:rPr>
            </w:pPr>
          </w:p>
          <w:p w:rsidR="007C668F" w:rsidRDefault="007C668F">
            <w:pPr>
              <w:widowControl w:val="0"/>
              <w:autoSpaceDE w:val="0"/>
              <w:autoSpaceDN w:val="0"/>
              <w:adjustRightInd w:val="0"/>
              <w:rPr>
                <w:rFonts w:eastAsia="SimSun"/>
                <w:color w:val="000000"/>
              </w:rPr>
            </w:pPr>
            <w:r>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rPr>
                <w:rFonts w:eastAsia="SimSun"/>
                <w:color w:val="000000"/>
              </w:rPr>
            </w:pPr>
            <w:r>
              <w:rPr>
                <w:color w:val="000000"/>
              </w:rPr>
              <w:t>Wykonawca zobowiązany jest do złożenia oświadczenia dotyczącego przesłanek wykluczenia z postępowania.</w:t>
            </w:r>
          </w:p>
          <w:p w:rsidR="007C668F" w:rsidRDefault="007C668F">
            <w:pPr>
              <w:widowControl w:val="0"/>
              <w:autoSpaceDE w:val="0"/>
              <w:autoSpaceDN w:val="0"/>
              <w:adjustRightInd w:val="0"/>
              <w:rPr>
                <w:color w:val="000000"/>
              </w:rPr>
            </w:pPr>
            <w:r>
              <w:rPr>
                <w:color w:val="000000"/>
              </w:rPr>
              <w:t xml:space="preserve">Obowiązek składania oświadczenia wynika z art. 25a ust. 1 </w:t>
            </w:r>
          </w:p>
          <w:p w:rsidR="007C668F" w:rsidRDefault="007C668F">
            <w:pPr>
              <w:widowControl w:val="0"/>
              <w:autoSpaceDE w:val="0"/>
              <w:autoSpaceDN w:val="0"/>
              <w:adjustRightInd w:val="0"/>
              <w:rPr>
                <w:rFonts w:eastAsia="SimSun"/>
                <w:color w:val="000000"/>
              </w:rPr>
            </w:pPr>
          </w:p>
        </w:tc>
        <w:tc>
          <w:tcPr>
            <w:tcW w:w="1800" w:type="dxa"/>
            <w:tcBorders>
              <w:top w:val="single" w:sz="6" w:space="0" w:color="auto"/>
              <w:left w:val="single" w:sz="6" w:space="0" w:color="auto"/>
              <w:bottom w:val="single" w:sz="6" w:space="0" w:color="auto"/>
              <w:right w:val="single" w:sz="6" w:space="0" w:color="auto"/>
            </w:tcBorders>
          </w:tcPr>
          <w:p w:rsidR="007C668F" w:rsidRDefault="007C668F">
            <w:pPr>
              <w:rPr>
                <w:rFonts w:eastAsia="SimSun"/>
              </w:rPr>
            </w:pPr>
            <w:r>
              <w:rPr>
                <w:color w:val="000000"/>
              </w:rPr>
              <w:t>Wzór dokumentu stanowi Załącznik nr 3 do siwz.</w:t>
            </w:r>
            <w:r>
              <w:t xml:space="preserve">  </w:t>
            </w:r>
          </w:p>
          <w:p w:rsidR="007C668F" w:rsidRDefault="007C668F">
            <w:pPr>
              <w:rPr>
                <w:rFonts w:eastAsia="SimSun"/>
              </w:rPr>
            </w:pPr>
            <w:r>
              <w:t xml:space="preserve">                      1                             </w:t>
            </w:r>
          </w:p>
        </w:tc>
      </w:tr>
      <w:tr w:rsidR="007C668F">
        <w:trPr>
          <w:trHeight w:val="963"/>
        </w:trPr>
        <w:tc>
          <w:tcPr>
            <w:tcW w:w="480"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jc w:val="center"/>
              <w:rPr>
                <w:rFonts w:eastAsia="SimSun"/>
                <w:b/>
                <w:bCs/>
                <w:color w:val="000000"/>
              </w:rPr>
            </w:pPr>
            <w:r>
              <w:rPr>
                <w:b/>
                <w:bCs/>
                <w:color w:val="000000"/>
              </w:rPr>
              <w:t>4</w:t>
            </w:r>
          </w:p>
        </w:tc>
        <w:tc>
          <w:tcPr>
            <w:tcW w:w="3118"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rPr>
                <w:rFonts w:eastAsia="SimSun"/>
                <w:color w:val="000000"/>
              </w:rPr>
            </w:pPr>
            <w:r>
              <w:rPr>
                <w:b/>
                <w:bCs/>
                <w:color w:val="000000"/>
              </w:rPr>
              <w:t>Oświadczenie</w:t>
            </w:r>
            <w:r>
              <w:rPr>
                <w:color w:val="000000"/>
              </w:rPr>
              <w:t xml:space="preserve">  dotyczące spełnienia warunków udziału w postępowaniu</w:t>
            </w:r>
          </w:p>
          <w:p w:rsidR="007C668F" w:rsidRDefault="007C668F">
            <w:pPr>
              <w:widowControl w:val="0"/>
              <w:autoSpaceDE w:val="0"/>
              <w:autoSpaceDN w:val="0"/>
              <w:adjustRightInd w:val="0"/>
              <w:rPr>
                <w:rFonts w:eastAsia="SimSun"/>
                <w:color w:val="000000"/>
              </w:rPr>
            </w:pPr>
          </w:p>
        </w:tc>
        <w:tc>
          <w:tcPr>
            <w:tcW w:w="4922"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rPr>
                <w:rFonts w:eastAsia="SimSun"/>
                <w:color w:val="000000"/>
              </w:rPr>
            </w:pPr>
            <w:r>
              <w:rPr>
                <w:color w:val="000000"/>
              </w:rPr>
              <w:t>Wykonawca zobowiązany jest do złożenia oświadczenia dotyczącego przesłanek spełnienia warunków udziału w postępowaniu.</w:t>
            </w:r>
          </w:p>
          <w:p w:rsidR="007C668F" w:rsidRDefault="007C668F">
            <w:pPr>
              <w:widowControl w:val="0"/>
              <w:autoSpaceDE w:val="0"/>
              <w:autoSpaceDN w:val="0"/>
              <w:adjustRightInd w:val="0"/>
              <w:rPr>
                <w:color w:val="000000"/>
              </w:rPr>
            </w:pPr>
            <w:r>
              <w:rPr>
                <w:color w:val="000000"/>
              </w:rPr>
              <w:t xml:space="preserve">Obowiązek składania oświadczenia wynika z art. 25a ust. 1 </w:t>
            </w:r>
          </w:p>
          <w:p w:rsidR="007C668F" w:rsidRDefault="007C668F">
            <w:pPr>
              <w:widowControl w:val="0"/>
              <w:autoSpaceDE w:val="0"/>
              <w:autoSpaceDN w:val="0"/>
              <w:adjustRightInd w:val="0"/>
              <w:rPr>
                <w:rFonts w:eastAsia="SimSun"/>
                <w:b/>
                <w:bCs/>
                <w:u w:val="single"/>
              </w:rPr>
            </w:pPr>
          </w:p>
        </w:tc>
        <w:tc>
          <w:tcPr>
            <w:tcW w:w="1800"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rPr>
                <w:rFonts w:eastAsia="SimSun"/>
                <w:color w:val="000000"/>
              </w:rPr>
            </w:pPr>
            <w:r>
              <w:rPr>
                <w:color w:val="000000"/>
              </w:rPr>
              <w:t xml:space="preserve">Wzór dokumentu stanowi Załącznik nr 4 do siwz     </w:t>
            </w:r>
          </w:p>
          <w:p w:rsidR="007C668F" w:rsidRDefault="007C668F">
            <w:pPr>
              <w:widowControl w:val="0"/>
              <w:autoSpaceDE w:val="0"/>
              <w:autoSpaceDN w:val="0"/>
              <w:adjustRightInd w:val="0"/>
              <w:rPr>
                <w:rFonts w:eastAsia="SimSun"/>
                <w:color w:val="000000"/>
              </w:rPr>
            </w:pPr>
            <w:r>
              <w:rPr>
                <w:color w:val="000000"/>
              </w:rPr>
              <w:t xml:space="preserve">                 1</w:t>
            </w:r>
          </w:p>
        </w:tc>
      </w:tr>
      <w:tr w:rsidR="007C668F">
        <w:trPr>
          <w:trHeight w:val="1053"/>
        </w:trPr>
        <w:tc>
          <w:tcPr>
            <w:tcW w:w="480"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jc w:val="center"/>
              <w:rPr>
                <w:rFonts w:eastAsia="SimSun"/>
                <w:b/>
                <w:bCs/>
                <w:color w:val="000000"/>
              </w:rPr>
            </w:pPr>
            <w:r>
              <w:rPr>
                <w:b/>
                <w:bCs/>
                <w:color w:val="000000"/>
              </w:rPr>
              <w:t>5</w:t>
            </w:r>
          </w:p>
        </w:tc>
        <w:tc>
          <w:tcPr>
            <w:tcW w:w="3118"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rPr>
                <w:rFonts w:eastAsia="SimSun"/>
                <w:color w:val="000000"/>
              </w:rPr>
            </w:pPr>
            <w:r>
              <w:rPr>
                <w:color w:val="000000"/>
              </w:rPr>
              <w:t xml:space="preserve">Istotne warunki umowy </w:t>
            </w:r>
          </w:p>
        </w:tc>
        <w:tc>
          <w:tcPr>
            <w:tcW w:w="4922"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rPr>
                <w:rFonts w:eastAsia="SimSun"/>
                <w:color w:val="000000"/>
              </w:rPr>
            </w:pPr>
          </w:p>
          <w:p w:rsidR="007C668F" w:rsidRDefault="007C668F">
            <w:pPr>
              <w:widowControl w:val="0"/>
              <w:autoSpaceDE w:val="0"/>
              <w:autoSpaceDN w:val="0"/>
              <w:adjustRightInd w:val="0"/>
              <w:rPr>
                <w:rFonts w:eastAsia="SimSun"/>
                <w:color w:val="000000"/>
              </w:rPr>
            </w:pPr>
            <w:r>
              <w:rPr>
                <w:color w:val="000000"/>
              </w:rPr>
              <w:t>Zaakceptowany projekt umowy należy dołączyć do oferty.</w:t>
            </w:r>
          </w:p>
        </w:tc>
        <w:tc>
          <w:tcPr>
            <w:tcW w:w="1800"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rPr>
                <w:rFonts w:eastAsia="SimSun"/>
                <w:color w:val="000000"/>
              </w:rPr>
            </w:pPr>
            <w:r>
              <w:rPr>
                <w:color w:val="000000"/>
              </w:rPr>
              <w:t>Wzór dokumentu stanowi Załącznik  nr 5 do siwz</w:t>
            </w:r>
          </w:p>
          <w:p w:rsidR="007C668F" w:rsidRDefault="007C668F">
            <w:pPr>
              <w:widowControl w:val="0"/>
              <w:autoSpaceDE w:val="0"/>
              <w:autoSpaceDN w:val="0"/>
              <w:adjustRightInd w:val="0"/>
              <w:rPr>
                <w:rFonts w:eastAsia="SimSun"/>
                <w:color w:val="000000"/>
              </w:rPr>
            </w:pPr>
            <w:r>
              <w:rPr>
                <w:color w:val="000000"/>
              </w:rPr>
              <w:t xml:space="preserve">        1        </w:t>
            </w:r>
          </w:p>
        </w:tc>
      </w:tr>
      <w:tr w:rsidR="007C668F">
        <w:trPr>
          <w:trHeight w:val="1053"/>
        </w:trPr>
        <w:tc>
          <w:tcPr>
            <w:tcW w:w="480"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jc w:val="center"/>
              <w:rPr>
                <w:rFonts w:eastAsia="SimSun"/>
                <w:b/>
                <w:bCs/>
                <w:color w:val="000000"/>
              </w:rPr>
            </w:pPr>
          </w:p>
          <w:p w:rsidR="007C668F" w:rsidRDefault="007C668F">
            <w:pPr>
              <w:widowControl w:val="0"/>
              <w:autoSpaceDE w:val="0"/>
              <w:autoSpaceDN w:val="0"/>
              <w:adjustRightInd w:val="0"/>
              <w:jc w:val="center"/>
              <w:rPr>
                <w:rFonts w:eastAsia="SimSun"/>
                <w:b/>
                <w:bCs/>
                <w:color w:val="000000"/>
              </w:rPr>
            </w:pPr>
            <w:r>
              <w:rPr>
                <w:b/>
                <w:bCs/>
                <w:color w:val="000000"/>
              </w:rPr>
              <w:t>6</w:t>
            </w:r>
          </w:p>
        </w:tc>
        <w:tc>
          <w:tcPr>
            <w:tcW w:w="3118"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rPr>
                <w:rFonts w:eastAsia="SimSun"/>
                <w:color w:val="000000"/>
              </w:rPr>
            </w:pPr>
            <w:r>
              <w:rPr>
                <w:color w:val="000000"/>
              </w:rPr>
              <w:t>Oświadczenie</w:t>
            </w:r>
          </w:p>
        </w:tc>
        <w:tc>
          <w:tcPr>
            <w:tcW w:w="4922"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rPr>
                <w:rFonts w:eastAsia="SimSun"/>
                <w:color w:val="000000"/>
              </w:rPr>
            </w:pPr>
            <w:r>
              <w:rPr>
                <w:color w:val="000000"/>
              </w:rPr>
              <w:t>Oferent zobowiązany jest do złożenia oświadczenia                    o posiadaniu atestów / certyfikatów dopuszczających oferowany asortyment do stosowania w lecznictwie</w:t>
            </w:r>
          </w:p>
        </w:tc>
        <w:tc>
          <w:tcPr>
            <w:tcW w:w="1800"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rPr>
                <w:rFonts w:eastAsia="SimSun"/>
                <w:color w:val="000000"/>
              </w:rPr>
            </w:pPr>
            <w:r>
              <w:rPr>
                <w:color w:val="000000"/>
              </w:rPr>
              <w:t>Wzór dokumentu stanowi Załącznik  nr 6 do siwz</w:t>
            </w:r>
          </w:p>
          <w:p w:rsidR="007C668F" w:rsidRDefault="007C668F">
            <w:pPr>
              <w:widowControl w:val="0"/>
              <w:autoSpaceDE w:val="0"/>
              <w:autoSpaceDN w:val="0"/>
              <w:adjustRightInd w:val="0"/>
              <w:jc w:val="center"/>
              <w:rPr>
                <w:rFonts w:eastAsia="SimSun"/>
                <w:color w:val="000000"/>
              </w:rPr>
            </w:pPr>
            <w:r>
              <w:rPr>
                <w:color w:val="000000"/>
              </w:rPr>
              <w:t xml:space="preserve">        1        </w:t>
            </w:r>
          </w:p>
        </w:tc>
      </w:tr>
      <w:tr w:rsidR="007C668F">
        <w:trPr>
          <w:trHeight w:val="1053"/>
        </w:trPr>
        <w:tc>
          <w:tcPr>
            <w:tcW w:w="480"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jc w:val="center"/>
              <w:rPr>
                <w:rFonts w:eastAsia="SimSun"/>
                <w:b/>
                <w:bCs/>
                <w:color w:val="000000"/>
              </w:rPr>
            </w:pPr>
          </w:p>
          <w:p w:rsidR="007C668F" w:rsidRDefault="007C668F">
            <w:pPr>
              <w:widowControl w:val="0"/>
              <w:autoSpaceDE w:val="0"/>
              <w:autoSpaceDN w:val="0"/>
              <w:adjustRightInd w:val="0"/>
              <w:jc w:val="center"/>
              <w:rPr>
                <w:rFonts w:eastAsia="SimSun"/>
                <w:b/>
                <w:bCs/>
                <w:color w:val="000000"/>
              </w:rPr>
            </w:pPr>
            <w:r>
              <w:rPr>
                <w:b/>
                <w:bCs/>
                <w:color w:val="000000"/>
              </w:rPr>
              <w:t>7</w:t>
            </w:r>
          </w:p>
        </w:tc>
        <w:tc>
          <w:tcPr>
            <w:tcW w:w="3118"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spacing w:line="240" w:lineRule="exact"/>
              <w:rPr>
                <w:rFonts w:eastAsia="SimSun"/>
                <w:color w:val="000000"/>
              </w:rPr>
            </w:pPr>
            <w:r>
              <w:rPr>
                <w:color w:val="000000"/>
              </w:rPr>
              <w:t>Zezwolenie na obrót produktami farmaceutycznymi</w:t>
            </w:r>
          </w:p>
          <w:p w:rsidR="007C668F" w:rsidRDefault="007C668F">
            <w:pPr>
              <w:widowControl w:val="0"/>
              <w:autoSpaceDE w:val="0"/>
              <w:autoSpaceDN w:val="0"/>
              <w:adjustRightInd w:val="0"/>
              <w:rPr>
                <w:rFonts w:eastAsia="SimSun"/>
                <w:color w:val="000000"/>
              </w:rPr>
            </w:pPr>
          </w:p>
        </w:tc>
        <w:tc>
          <w:tcPr>
            <w:tcW w:w="4922"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spacing w:line="240" w:lineRule="exact"/>
              <w:rPr>
                <w:rFonts w:eastAsia="SimSun"/>
                <w:color w:val="000000"/>
              </w:rPr>
            </w:pPr>
            <w:r>
              <w:rPr>
                <w:color w:val="000000"/>
              </w:rPr>
              <w:t>Oferent ma posiadać  zezwolenie na obrót produktami farmaceutycznymi wydane przez Głównego Inspektora Farmaceutycznego (w przypadku oferowania produktów farmaceutycznych).</w:t>
            </w:r>
          </w:p>
          <w:p w:rsidR="007C668F" w:rsidRDefault="007C668F">
            <w:pPr>
              <w:widowControl w:val="0"/>
              <w:autoSpaceDE w:val="0"/>
              <w:autoSpaceDN w:val="0"/>
              <w:adjustRightInd w:val="0"/>
              <w:rPr>
                <w:rFonts w:eastAsia="SimSun"/>
                <w:color w:val="000000"/>
              </w:rPr>
            </w:pPr>
          </w:p>
        </w:tc>
        <w:tc>
          <w:tcPr>
            <w:tcW w:w="1800"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rPr>
                <w:rFonts w:eastAsia="SimSun"/>
                <w:color w:val="000000"/>
              </w:rPr>
            </w:pPr>
          </w:p>
          <w:p w:rsidR="007C668F" w:rsidRDefault="007C668F">
            <w:pPr>
              <w:widowControl w:val="0"/>
              <w:autoSpaceDE w:val="0"/>
              <w:autoSpaceDN w:val="0"/>
              <w:adjustRightInd w:val="0"/>
              <w:jc w:val="center"/>
              <w:rPr>
                <w:rFonts w:eastAsia="SimSun"/>
                <w:color w:val="000000"/>
              </w:rPr>
            </w:pPr>
            <w:r>
              <w:rPr>
                <w:color w:val="000000"/>
              </w:rPr>
              <w:t>1</w:t>
            </w:r>
          </w:p>
        </w:tc>
      </w:tr>
      <w:tr w:rsidR="007C668F">
        <w:trPr>
          <w:trHeight w:val="1053"/>
        </w:trPr>
        <w:tc>
          <w:tcPr>
            <w:tcW w:w="480"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jc w:val="center"/>
              <w:rPr>
                <w:rFonts w:eastAsia="SimSun"/>
                <w:b/>
                <w:bCs/>
                <w:color w:val="000000"/>
              </w:rPr>
            </w:pPr>
            <w:r>
              <w:rPr>
                <w:b/>
                <w:bCs/>
                <w:color w:val="000000"/>
              </w:rPr>
              <w:t>8</w:t>
            </w:r>
          </w:p>
        </w:tc>
        <w:tc>
          <w:tcPr>
            <w:tcW w:w="3118"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rPr>
                <w:rFonts w:eastAsia="SimSun"/>
                <w:color w:val="000000"/>
              </w:rPr>
            </w:pPr>
            <w:r>
              <w:rPr>
                <w:color w:val="000000"/>
              </w:rPr>
              <w:t>Oświadczenie wykonawcy</w:t>
            </w:r>
          </w:p>
        </w:tc>
        <w:tc>
          <w:tcPr>
            <w:tcW w:w="4922" w:type="dxa"/>
            <w:tcBorders>
              <w:top w:val="single" w:sz="6" w:space="0" w:color="auto"/>
              <w:left w:val="single" w:sz="6" w:space="0" w:color="auto"/>
              <w:bottom w:val="single" w:sz="6" w:space="0" w:color="auto"/>
              <w:right w:val="single" w:sz="6" w:space="0" w:color="auto"/>
            </w:tcBorders>
          </w:tcPr>
          <w:p w:rsidR="007C668F" w:rsidRDefault="007C668F">
            <w:pPr>
              <w:ind w:firstLine="81"/>
              <w:rPr>
                <w:rFonts w:eastAsia="SimSun"/>
              </w:rPr>
            </w:pPr>
            <w:r>
              <w:t>Oświadczenie wykonawcy o zapoznaniu się z informacjami wynikającymi z art. 13 RODO</w:t>
            </w:r>
          </w:p>
          <w:p w:rsidR="007C668F" w:rsidRDefault="007C668F">
            <w:pPr>
              <w:widowControl w:val="0"/>
              <w:autoSpaceDE w:val="0"/>
              <w:autoSpaceDN w:val="0"/>
              <w:adjustRightInd w:val="0"/>
              <w:rPr>
                <w:rFonts w:eastAsia="SimSun"/>
                <w:color w:val="000000"/>
              </w:rPr>
            </w:pPr>
          </w:p>
        </w:tc>
        <w:tc>
          <w:tcPr>
            <w:tcW w:w="1800" w:type="dxa"/>
            <w:tcBorders>
              <w:top w:val="single" w:sz="6" w:space="0" w:color="auto"/>
              <w:left w:val="single" w:sz="6" w:space="0" w:color="auto"/>
              <w:bottom w:val="single" w:sz="6" w:space="0" w:color="auto"/>
              <w:right w:val="single" w:sz="6" w:space="0" w:color="auto"/>
            </w:tcBorders>
          </w:tcPr>
          <w:p w:rsidR="007C668F" w:rsidRDefault="007C668F">
            <w:pPr>
              <w:widowControl w:val="0"/>
              <w:autoSpaceDE w:val="0"/>
              <w:autoSpaceDN w:val="0"/>
              <w:adjustRightInd w:val="0"/>
              <w:rPr>
                <w:rFonts w:eastAsia="SimSun"/>
                <w:color w:val="000000"/>
              </w:rPr>
            </w:pPr>
            <w:r>
              <w:rPr>
                <w:color w:val="000000"/>
              </w:rPr>
              <w:t>Wzór dokumentu stanowi zał. nr.7 do siwz</w:t>
            </w:r>
          </w:p>
          <w:p w:rsidR="007C668F" w:rsidRDefault="007C668F">
            <w:pPr>
              <w:widowControl w:val="0"/>
              <w:autoSpaceDE w:val="0"/>
              <w:autoSpaceDN w:val="0"/>
              <w:adjustRightInd w:val="0"/>
              <w:rPr>
                <w:rFonts w:eastAsia="SimSun"/>
                <w:color w:val="000000"/>
              </w:rPr>
            </w:pPr>
            <w:r>
              <w:rPr>
                <w:color w:val="000000"/>
              </w:rPr>
              <w:t xml:space="preserve">        1        </w:t>
            </w:r>
          </w:p>
        </w:tc>
      </w:tr>
    </w:tbl>
    <w:p w:rsidR="007C668F" w:rsidRDefault="007C668F" w:rsidP="00CC1D5E">
      <w:pPr>
        <w:jc w:val="both"/>
        <w:rPr>
          <w:rFonts w:eastAsia="SimSun"/>
          <w:sz w:val="16"/>
          <w:szCs w:val="16"/>
        </w:rPr>
      </w:pPr>
    </w:p>
    <w:p w:rsidR="007C668F" w:rsidRDefault="007C668F" w:rsidP="00CC1D5E">
      <w:pPr>
        <w:ind w:left="1134" w:hanging="425"/>
        <w:jc w:val="both"/>
        <w:rPr>
          <w:b/>
          <w:bCs/>
          <w:sz w:val="22"/>
          <w:szCs w:val="22"/>
        </w:rPr>
      </w:pPr>
    </w:p>
    <w:p w:rsidR="007C668F" w:rsidRDefault="007C668F" w:rsidP="00CC1D5E">
      <w:pPr>
        <w:ind w:left="1134" w:hanging="425"/>
        <w:jc w:val="both"/>
        <w:rPr>
          <w:sz w:val="22"/>
          <w:szCs w:val="22"/>
        </w:rPr>
      </w:pPr>
      <w:r>
        <w:rPr>
          <w:b/>
          <w:bCs/>
          <w:sz w:val="22"/>
          <w:szCs w:val="22"/>
        </w:rPr>
        <w:t>5.4</w:t>
      </w:r>
      <w:r>
        <w:rPr>
          <w:sz w:val="22"/>
          <w:szCs w:val="22"/>
        </w:rPr>
        <w:t xml:space="preserve"> Zamawiający przewiduje wykluczenie wykonawcy na podstawie art. 24 ust.5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p>
    <w:p w:rsidR="007C668F" w:rsidRDefault="007C668F" w:rsidP="00CC1D5E">
      <w:pPr>
        <w:jc w:val="both"/>
        <w:rPr>
          <w:sz w:val="22"/>
          <w:szCs w:val="22"/>
        </w:rPr>
      </w:pPr>
    </w:p>
    <w:p w:rsidR="007C668F" w:rsidRDefault="007C668F" w:rsidP="00CC1D5E">
      <w:pPr>
        <w:ind w:left="600" w:hanging="600"/>
        <w:jc w:val="both"/>
        <w:rPr>
          <w:b/>
          <w:bCs/>
          <w:sz w:val="22"/>
          <w:szCs w:val="22"/>
        </w:rPr>
      </w:pPr>
      <w:r>
        <w:rPr>
          <w:b/>
          <w:bCs/>
          <w:sz w:val="22"/>
          <w:szCs w:val="22"/>
        </w:rPr>
        <w:t xml:space="preserve">6. Informacja o oświadczeniach i dokumentach, jakie należy dołączyć do oferty: </w:t>
      </w:r>
    </w:p>
    <w:p w:rsidR="007C668F" w:rsidRDefault="007C668F" w:rsidP="00CC1D5E">
      <w:pPr>
        <w:widowControl w:val="0"/>
        <w:autoSpaceDE w:val="0"/>
        <w:autoSpaceDN w:val="0"/>
        <w:adjustRightInd w:val="0"/>
        <w:jc w:val="both"/>
        <w:rPr>
          <w:b/>
          <w:bCs/>
          <w:i/>
          <w:iCs/>
          <w:color w:val="000000"/>
          <w:sz w:val="22"/>
          <w:szCs w:val="22"/>
        </w:rPr>
      </w:pPr>
    </w:p>
    <w:p w:rsidR="007C668F" w:rsidRDefault="007C668F" w:rsidP="00CC3DAB">
      <w:pPr>
        <w:widowControl w:val="0"/>
        <w:autoSpaceDE w:val="0"/>
        <w:autoSpaceDN w:val="0"/>
        <w:adjustRightInd w:val="0"/>
        <w:ind w:left="426" w:hanging="426"/>
        <w:rPr>
          <w:b/>
          <w:bCs/>
          <w:color w:val="000000"/>
          <w:sz w:val="22"/>
          <w:szCs w:val="22"/>
        </w:rPr>
      </w:pPr>
      <w:r>
        <w:rPr>
          <w:b/>
          <w:bCs/>
          <w:color w:val="000000"/>
          <w:sz w:val="22"/>
          <w:szCs w:val="22"/>
        </w:rPr>
        <w:t>6.1 W przypadku wspólnego ubiegania się o zamówienie (konsorcjum) przez Wykonawców oświadczenia, stanowiące Załącznik 3 i 4, składa każdy z wykonawców wspólnie ubiegających się o zamówienie.</w:t>
      </w:r>
    </w:p>
    <w:p w:rsidR="007C668F" w:rsidRDefault="007C668F" w:rsidP="00CC1D5E">
      <w:pPr>
        <w:widowControl w:val="0"/>
        <w:autoSpaceDE w:val="0"/>
        <w:autoSpaceDN w:val="0"/>
        <w:adjustRightInd w:val="0"/>
        <w:ind w:left="240" w:hanging="240"/>
        <w:jc w:val="both"/>
        <w:rPr>
          <w:b/>
          <w:bCs/>
          <w:color w:val="000000"/>
          <w:sz w:val="22"/>
          <w:szCs w:val="22"/>
        </w:rPr>
      </w:pPr>
    </w:p>
    <w:p w:rsidR="007C668F" w:rsidRDefault="007C668F" w:rsidP="00CC1D5E">
      <w:pPr>
        <w:pStyle w:val="NormalIndent"/>
        <w:ind w:left="0"/>
        <w:jc w:val="both"/>
        <w:rPr>
          <w:b/>
          <w:bCs/>
          <w:sz w:val="22"/>
          <w:szCs w:val="22"/>
        </w:rPr>
      </w:pPr>
      <w:r>
        <w:rPr>
          <w:b/>
          <w:bCs/>
          <w:sz w:val="22"/>
          <w:szCs w:val="22"/>
        </w:rPr>
        <w:t>6.2. Zamawiający może wezwać Wykonawcę, którego oferta została najwyżej oceniona, do złożenia w wyznaczonym, nie krótszym niż 5 dni, terminie aktualnych na dzień złożenia oświadczeń lub dokumentów potwierdzających okoliczności, o których mowa w art. 25 ust. 1 ustawy Pzp.</w:t>
      </w:r>
    </w:p>
    <w:p w:rsidR="007C668F" w:rsidRDefault="007C668F" w:rsidP="00CC1D5E">
      <w:pPr>
        <w:pStyle w:val="NormalIndent"/>
        <w:numPr>
          <w:ilvl w:val="0"/>
          <w:numId w:val="55"/>
        </w:numPr>
        <w:jc w:val="both"/>
        <w:rPr>
          <w:sz w:val="22"/>
          <w:szCs w:val="22"/>
        </w:rPr>
      </w:pPr>
      <w:r>
        <w:rPr>
          <w:sz w:val="22"/>
          <w:szCs w:val="22"/>
        </w:rPr>
        <w:t>Aktualny wpis do właściwego rejestru lub Centralnej Ewidencji i Informacji o Działalności Gospodarczej, jeżeli odrębne przepisy wymagają wpisu do rejestru lub ewidencji, w celu potwierdzenia braku podstaw wykluczenia na podstawie art. 24 ust. 5 pkt. 1 ustawy Pzp;</w:t>
      </w:r>
    </w:p>
    <w:p w:rsidR="007C668F" w:rsidRDefault="007C668F" w:rsidP="00CC1D5E">
      <w:pPr>
        <w:widowControl w:val="0"/>
        <w:autoSpaceDE w:val="0"/>
        <w:autoSpaceDN w:val="0"/>
        <w:adjustRightInd w:val="0"/>
        <w:ind w:left="240" w:hanging="240"/>
        <w:jc w:val="both"/>
        <w:rPr>
          <w:b/>
          <w:bCs/>
          <w:color w:val="000000"/>
          <w:sz w:val="22"/>
          <w:szCs w:val="22"/>
        </w:rPr>
      </w:pPr>
    </w:p>
    <w:p w:rsidR="007C668F" w:rsidRDefault="007C668F" w:rsidP="00CC1D5E">
      <w:pPr>
        <w:widowControl w:val="0"/>
        <w:autoSpaceDE w:val="0"/>
        <w:autoSpaceDN w:val="0"/>
        <w:adjustRightInd w:val="0"/>
        <w:ind w:left="426" w:hanging="426"/>
        <w:jc w:val="both"/>
        <w:rPr>
          <w:color w:val="000000"/>
          <w:sz w:val="22"/>
          <w:szCs w:val="22"/>
        </w:rPr>
      </w:pPr>
      <w:r>
        <w:rPr>
          <w:color w:val="000000"/>
          <w:sz w:val="22"/>
          <w:szCs w:val="22"/>
        </w:rPr>
        <w:t>6.3</w:t>
      </w:r>
      <w:r>
        <w:rPr>
          <w:b/>
          <w:bCs/>
          <w:color w:val="000000"/>
          <w:sz w:val="22"/>
          <w:szCs w:val="22"/>
        </w:rPr>
        <w:t xml:space="preserve"> </w:t>
      </w:r>
      <w:r>
        <w:rPr>
          <w:color w:val="000000"/>
          <w:sz w:val="22"/>
          <w:szCs w:val="22"/>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color w:val="000000"/>
          <w:sz w:val="22"/>
          <w:szCs w:val="22"/>
          <w:u w:val="single"/>
        </w:rPr>
        <w:t>w terminie przez siebie wskazanym</w:t>
      </w:r>
      <w:r>
        <w:rPr>
          <w:color w:val="000000"/>
          <w:sz w:val="22"/>
          <w:szCs w:val="22"/>
        </w:rPr>
        <w:t xml:space="preserve"> chyba, że mimo ich złożenia, uzupełnienia lub poprawienia lub udzielenia wyjaśnień oferta wykonawcy podlega odrzuceniu albo konieczne byłoby unieważnienie postępowania.</w:t>
      </w:r>
    </w:p>
    <w:p w:rsidR="007C668F" w:rsidRDefault="007C668F" w:rsidP="00CC1D5E">
      <w:pPr>
        <w:widowControl w:val="0"/>
        <w:autoSpaceDE w:val="0"/>
        <w:autoSpaceDN w:val="0"/>
        <w:adjustRightInd w:val="0"/>
        <w:ind w:left="240" w:hanging="240"/>
        <w:jc w:val="both"/>
        <w:rPr>
          <w:color w:val="000000"/>
          <w:sz w:val="22"/>
          <w:szCs w:val="22"/>
          <w:u w:val="single"/>
        </w:rPr>
      </w:pPr>
    </w:p>
    <w:p w:rsidR="007C668F" w:rsidRDefault="007C668F" w:rsidP="00CC1D5E">
      <w:pPr>
        <w:widowControl w:val="0"/>
        <w:autoSpaceDE w:val="0"/>
        <w:autoSpaceDN w:val="0"/>
        <w:adjustRightInd w:val="0"/>
        <w:ind w:left="240" w:hanging="240"/>
        <w:jc w:val="both"/>
        <w:rPr>
          <w:color w:val="000000"/>
          <w:sz w:val="22"/>
          <w:szCs w:val="22"/>
        </w:rPr>
      </w:pPr>
      <w:r>
        <w:rPr>
          <w:color w:val="000000"/>
          <w:sz w:val="22"/>
          <w:szCs w:val="22"/>
        </w:rPr>
        <w:t>6.4 Dokumenty, inne niż oświadczenia składa się w oryginale lub kserokopii poświadczonej za zgodność z oryginałem.</w:t>
      </w:r>
    </w:p>
    <w:p w:rsidR="007C668F" w:rsidRDefault="007C668F" w:rsidP="00CC1D5E">
      <w:pPr>
        <w:widowControl w:val="0"/>
        <w:autoSpaceDE w:val="0"/>
        <w:autoSpaceDN w:val="0"/>
        <w:adjustRightInd w:val="0"/>
        <w:ind w:left="240" w:hanging="240"/>
        <w:jc w:val="both"/>
        <w:rPr>
          <w:color w:val="000000"/>
          <w:sz w:val="22"/>
          <w:szCs w:val="22"/>
        </w:rPr>
      </w:pPr>
    </w:p>
    <w:p w:rsidR="007C668F" w:rsidRDefault="007C668F" w:rsidP="00CC1D5E">
      <w:pPr>
        <w:widowControl w:val="0"/>
        <w:autoSpaceDE w:val="0"/>
        <w:autoSpaceDN w:val="0"/>
        <w:adjustRightInd w:val="0"/>
        <w:ind w:left="240" w:hanging="240"/>
        <w:jc w:val="both"/>
        <w:rPr>
          <w:color w:val="000000"/>
          <w:sz w:val="22"/>
          <w:szCs w:val="22"/>
        </w:rPr>
      </w:pPr>
      <w:r>
        <w:rPr>
          <w:color w:val="000000"/>
          <w:sz w:val="22"/>
          <w:szCs w:val="22"/>
        </w:rPr>
        <w:t>6.5 Wykonawca nie jest zobowiązany do złożenia oświadczeń lub dokumentów potwierdzających okoliczności, o których mowa w art. 25 ust. 1 pkt 1 i 3, jeżeli:</w:t>
      </w:r>
    </w:p>
    <w:p w:rsidR="007C668F" w:rsidRDefault="007C668F" w:rsidP="00CC1D5E">
      <w:pPr>
        <w:widowControl w:val="0"/>
        <w:numPr>
          <w:ilvl w:val="0"/>
          <w:numId w:val="56"/>
        </w:numPr>
        <w:tabs>
          <w:tab w:val="num" w:pos="600"/>
        </w:tabs>
        <w:suppressAutoHyphens w:val="0"/>
        <w:autoSpaceDE w:val="0"/>
        <w:autoSpaceDN w:val="0"/>
        <w:adjustRightInd w:val="0"/>
        <w:ind w:hanging="1200"/>
        <w:jc w:val="both"/>
        <w:rPr>
          <w:color w:val="000000"/>
          <w:sz w:val="22"/>
          <w:szCs w:val="22"/>
        </w:rPr>
      </w:pPr>
      <w:r>
        <w:rPr>
          <w:color w:val="000000"/>
          <w:sz w:val="22"/>
          <w:szCs w:val="22"/>
        </w:rPr>
        <w:t>Zamawiający posiada oświadczenia lub dokumenty dotyczące tego wykonawcy,</w:t>
      </w:r>
    </w:p>
    <w:p w:rsidR="007C668F" w:rsidRDefault="007C668F" w:rsidP="00CC1D5E">
      <w:pPr>
        <w:widowControl w:val="0"/>
        <w:numPr>
          <w:ilvl w:val="0"/>
          <w:numId w:val="56"/>
        </w:numPr>
        <w:tabs>
          <w:tab w:val="num" w:pos="600"/>
        </w:tabs>
        <w:suppressAutoHyphens w:val="0"/>
        <w:autoSpaceDE w:val="0"/>
        <w:autoSpaceDN w:val="0"/>
        <w:adjustRightInd w:val="0"/>
        <w:ind w:left="600"/>
        <w:jc w:val="both"/>
        <w:rPr>
          <w:color w:val="000000"/>
          <w:sz w:val="22"/>
          <w:szCs w:val="22"/>
        </w:rPr>
      </w:pPr>
      <w:r>
        <w:rPr>
          <w:color w:val="000000"/>
          <w:sz w:val="22"/>
          <w:szCs w:val="22"/>
        </w:rPr>
        <w:t>Może je uzyskać za pomocą bezpłatnych i ogólnodostępnych baz danych.</w:t>
      </w:r>
    </w:p>
    <w:p w:rsidR="007C668F" w:rsidRDefault="007C668F" w:rsidP="00CC1D5E">
      <w:pPr>
        <w:widowControl w:val="0"/>
        <w:autoSpaceDE w:val="0"/>
        <w:autoSpaceDN w:val="0"/>
        <w:adjustRightInd w:val="0"/>
        <w:ind w:left="240" w:hanging="240"/>
        <w:jc w:val="both"/>
        <w:rPr>
          <w:color w:val="000000"/>
          <w:sz w:val="22"/>
          <w:szCs w:val="22"/>
        </w:rPr>
      </w:pPr>
    </w:p>
    <w:p w:rsidR="007C668F" w:rsidRDefault="007C668F" w:rsidP="00CC1D5E">
      <w:pPr>
        <w:widowControl w:val="0"/>
        <w:autoSpaceDE w:val="0"/>
        <w:autoSpaceDN w:val="0"/>
        <w:adjustRightInd w:val="0"/>
        <w:ind w:left="426" w:hanging="284"/>
        <w:jc w:val="both"/>
        <w:rPr>
          <w:color w:val="000000"/>
          <w:sz w:val="22"/>
          <w:szCs w:val="22"/>
        </w:rPr>
      </w:pPr>
      <w:r>
        <w:rPr>
          <w:color w:val="000000"/>
          <w:sz w:val="22"/>
          <w:szCs w:val="22"/>
        </w:rPr>
        <w:t>6.6 W przypadku określonym w pkt 6.5a Wykonawca będzie zobowiązany poinformować Zamawiającego podając oznaczenie postępowania (numer postępowania przetargowego), w którym znajdują się te dokumenty.</w:t>
      </w:r>
    </w:p>
    <w:p w:rsidR="007C668F" w:rsidRDefault="007C668F" w:rsidP="00CC1D5E">
      <w:pPr>
        <w:widowControl w:val="0"/>
        <w:autoSpaceDE w:val="0"/>
        <w:autoSpaceDN w:val="0"/>
        <w:adjustRightInd w:val="0"/>
        <w:ind w:left="240" w:hanging="240"/>
        <w:jc w:val="both"/>
        <w:rPr>
          <w:b/>
          <w:bCs/>
          <w:color w:val="000000"/>
          <w:sz w:val="22"/>
          <w:szCs w:val="22"/>
        </w:rPr>
      </w:pPr>
    </w:p>
    <w:p w:rsidR="007C668F" w:rsidRDefault="007C668F" w:rsidP="00CC1D5E">
      <w:pPr>
        <w:widowControl w:val="0"/>
        <w:autoSpaceDE w:val="0"/>
        <w:autoSpaceDN w:val="0"/>
        <w:adjustRightInd w:val="0"/>
        <w:ind w:left="426" w:hanging="284"/>
        <w:jc w:val="both"/>
        <w:rPr>
          <w:sz w:val="22"/>
          <w:szCs w:val="22"/>
        </w:rPr>
      </w:pPr>
      <w:r>
        <w:rPr>
          <w:sz w:val="22"/>
          <w:szCs w:val="22"/>
        </w:rPr>
        <w:t>6.7 Zamawiający może żądać przedstawienia oryginału lub notarialnie potwierdzonej kopii dokumentów wyłącznie, gdy złożona przez wykonawcę kserokopia dokumentu jest nieczytelna lub budzi uzasadnione wątpliwości co do jej prawdziwości, a Zamawiający nie może sprawdzić jej prawdziwości w inny sposób.</w:t>
      </w:r>
    </w:p>
    <w:p w:rsidR="007C668F" w:rsidRDefault="007C668F" w:rsidP="00CC1D5E">
      <w:pPr>
        <w:widowControl w:val="0"/>
        <w:autoSpaceDE w:val="0"/>
        <w:autoSpaceDN w:val="0"/>
        <w:adjustRightInd w:val="0"/>
        <w:ind w:left="426" w:hanging="284"/>
        <w:jc w:val="both"/>
        <w:rPr>
          <w:sz w:val="22"/>
          <w:szCs w:val="22"/>
        </w:rPr>
      </w:pPr>
    </w:p>
    <w:p w:rsidR="007C668F" w:rsidRDefault="007C668F" w:rsidP="00CC1D5E">
      <w:pPr>
        <w:widowControl w:val="0"/>
        <w:autoSpaceDE w:val="0"/>
        <w:autoSpaceDN w:val="0"/>
        <w:adjustRightInd w:val="0"/>
        <w:ind w:left="240" w:hanging="98"/>
        <w:jc w:val="both"/>
        <w:rPr>
          <w:sz w:val="22"/>
          <w:szCs w:val="22"/>
        </w:rPr>
      </w:pPr>
      <w:r>
        <w:rPr>
          <w:sz w:val="22"/>
          <w:szCs w:val="22"/>
        </w:rPr>
        <w:t>6.8 Wszystkie dokumenty sporządzone w języku obcym, są składane wraz z tłumaczeniem na język polski.</w:t>
      </w:r>
    </w:p>
    <w:p w:rsidR="007C668F" w:rsidRDefault="007C668F" w:rsidP="00CC1D5E">
      <w:pPr>
        <w:widowControl w:val="0"/>
        <w:autoSpaceDE w:val="0"/>
        <w:autoSpaceDN w:val="0"/>
        <w:adjustRightInd w:val="0"/>
        <w:jc w:val="center"/>
        <w:rPr>
          <w:b/>
          <w:bCs/>
          <w:color w:val="000000"/>
          <w:sz w:val="22"/>
          <w:szCs w:val="22"/>
        </w:rPr>
      </w:pPr>
    </w:p>
    <w:p w:rsidR="007C668F" w:rsidRDefault="007C668F" w:rsidP="00CC1D5E">
      <w:pPr>
        <w:pStyle w:val="Default"/>
        <w:ind w:left="426" w:hanging="284"/>
        <w:rPr>
          <w:sz w:val="22"/>
          <w:szCs w:val="22"/>
        </w:rPr>
      </w:pPr>
      <w:r>
        <w:rPr>
          <w:sz w:val="22"/>
          <w:szCs w:val="22"/>
        </w:rPr>
        <w:t>6.9 W przypadku, gdy ofertę podpisuje pełnomocnik (osoba nie figurująca w dokumencie rejestrowym) do oferty należy dołączyć stosowne pełnomocnictwo zawierające zakres udzielonego pełnomocnictwa a także okres jego obowiązywania.</w:t>
      </w:r>
    </w:p>
    <w:p w:rsidR="007C668F" w:rsidRDefault="007C668F" w:rsidP="00CC1D5E">
      <w:pPr>
        <w:pStyle w:val="Default"/>
        <w:ind w:left="360" w:hanging="218"/>
        <w:rPr>
          <w:sz w:val="22"/>
          <w:szCs w:val="22"/>
        </w:rPr>
      </w:pPr>
    </w:p>
    <w:p w:rsidR="007C668F" w:rsidRDefault="007C668F" w:rsidP="00CC1D5E">
      <w:pPr>
        <w:widowControl w:val="0"/>
        <w:autoSpaceDE w:val="0"/>
        <w:ind w:left="567" w:hanging="425"/>
        <w:jc w:val="both"/>
        <w:rPr>
          <w:b/>
          <w:bCs/>
          <w:sz w:val="22"/>
          <w:szCs w:val="22"/>
        </w:rPr>
      </w:pPr>
      <w:r>
        <w:rPr>
          <w:sz w:val="22"/>
          <w:szCs w:val="22"/>
        </w:rPr>
        <w:t xml:space="preserve">6.10 </w:t>
      </w:r>
      <w:r>
        <w:rPr>
          <w:b/>
          <w:bCs/>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r>
        <w:rPr>
          <w:sz w:val="22"/>
          <w:szCs w:val="22"/>
        </w:rPr>
        <w:t>(Wzór oświadczenia stanowi załącznik nr 8 do SIWZ).</w:t>
      </w:r>
      <w:r>
        <w:rPr>
          <w:b/>
          <w:bCs/>
          <w:sz w:val="22"/>
          <w:szCs w:val="22"/>
        </w:rPr>
        <w:t xml:space="preserve"> </w:t>
      </w:r>
    </w:p>
    <w:p w:rsidR="007C668F" w:rsidRDefault="007C668F" w:rsidP="00CC1D5E">
      <w:pPr>
        <w:widowControl w:val="0"/>
        <w:autoSpaceDE w:val="0"/>
        <w:autoSpaceDN w:val="0"/>
        <w:adjustRightInd w:val="0"/>
        <w:jc w:val="center"/>
        <w:rPr>
          <w:b/>
          <w:bCs/>
          <w:color w:val="000000"/>
          <w:sz w:val="22"/>
          <w:szCs w:val="22"/>
        </w:rPr>
      </w:pPr>
    </w:p>
    <w:p w:rsidR="007C668F" w:rsidRDefault="007C668F" w:rsidP="00CC1D5E">
      <w:pPr>
        <w:widowControl w:val="0"/>
        <w:autoSpaceDE w:val="0"/>
        <w:autoSpaceDN w:val="0"/>
        <w:adjustRightInd w:val="0"/>
        <w:ind w:left="180" w:hanging="180"/>
        <w:jc w:val="both"/>
        <w:rPr>
          <w:b/>
          <w:bCs/>
          <w:color w:val="000000"/>
          <w:sz w:val="22"/>
          <w:szCs w:val="22"/>
        </w:rPr>
      </w:pPr>
      <w:r>
        <w:rPr>
          <w:b/>
          <w:bCs/>
          <w:color w:val="000000"/>
          <w:sz w:val="22"/>
          <w:szCs w:val="22"/>
        </w:rPr>
        <w:t xml:space="preserve">7. Informacje o sposobie porozumiewania się zamawiającego z wykonawcami oraz przekazywania oświadczeń i dokumentów oraz udzielania wyjaśnień dotyczących specyfikacji, a także wskazanie osób uprawnionych do porozumiewania się z wykonawcami. </w:t>
      </w:r>
    </w:p>
    <w:p w:rsidR="007C668F" w:rsidRDefault="007C668F" w:rsidP="00CC1D5E">
      <w:pPr>
        <w:widowControl w:val="0"/>
        <w:numPr>
          <w:ilvl w:val="0"/>
          <w:numId w:val="57"/>
        </w:numPr>
        <w:suppressAutoHyphens w:val="0"/>
        <w:autoSpaceDE w:val="0"/>
        <w:autoSpaceDN w:val="0"/>
        <w:adjustRightInd w:val="0"/>
        <w:jc w:val="both"/>
        <w:rPr>
          <w:color w:val="000000"/>
          <w:sz w:val="22"/>
          <w:szCs w:val="22"/>
        </w:rPr>
      </w:pPr>
      <w:r>
        <w:rPr>
          <w:color w:val="000000"/>
          <w:sz w:val="22"/>
          <w:szCs w:val="22"/>
        </w:rPr>
        <w:t>Zamawiający nie przewiduje zwołania zebrania podmiotów zainteresowanych złożeniem oferty.</w:t>
      </w:r>
    </w:p>
    <w:p w:rsidR="007C668F" w:rsidRDefault="007C668F" w:rsidP="00CC1D5E">
      <w:pPr>
        <w:widowControl w:val="0"/>
        <w:numPr>
          <w:ilvl w:val="0"/>
          <w:numId w:val="57"/>
        </w:numPr>
        <w:suppressAutoHyphens w:val="0"/>
        <w:autoSpaceDE w:val="0"/>
        <w:autoSpaceDN w:val="0"/>
        <w:adjustRightInd w:val="0"/>
        <w:jc w:val="both"/>
        <w:rPr>
          <w:color w:val="000000"/>
          <w:sz w:val="22"/>
          <w:szCs w:val="22"/>
        </w:rPr>
      </w:pPr>
      <w:r>
        <w:rPr>
          <w:color w:val="000000"/>
          <w:sz w:val="22"/>
          <w:szCs w:val="22"/>
        </w:rPr>
        <w:t>Podmioty zainteresowane złożeniem oferty mogą składać Zamawiającemu zapytania o wyjaśnienie treści specyfikacji istotnych warunków zamówienia.</w:t>
      </w:r>
    </w:p>
    <w:p w:rsidR="007C668F" w:rsidRDefault="007C668F" w:rsidP="00CC1D5E">
      <w:pPr>
        <w:widowControl w:val="0"/>
        <w:numPr>
          <w:ilvl w:val="0"/>
          <w:numId w:val="57"/>
        </w:numPr>
        <w:suppressAutoHyphens w:val="0"/>
        <w:autoSpaceDE w:val="0"/>
        <w:autoSpaceDN w:val="0"/>
        <w:adjustRightInd w:val="0"/>
        <w:jc w:val="both"/>
        <w:rPr>
          <w:color w:val="000000"/>
          <w:sz w:val="22"/>
          <w:szCs w:val="22"/>
        </w:rPr>
      </w:pPr>
      <w:r>
        <w:rPr>
          <w:color w:val="000000"/>
          <w:sz w:val="22"/>
          <w:szCs w:val="22"/>
        </w:rPr>
        <w:t>Zamawiający jest zobowiązany udzielić wyjaśnień niezwłocznie na 2 dni przed upływem terminu składania ofert, pod warunkiem, że wniosek o wyjaśnienie treści specyfikacji istotnych warunków zamówienia wpłynął do Zamawiającego nie później niż do końca dnia, w którym upływa połowa wyznaczonego terminu składania ofert (art. 38 ust. 1 pkt 3 ustawy Pzp).</w:t>
      </w:r>
    </w:p>
    <w:p w:rsidR="007C668F" w:rsidRDefault="007C668F" w:rsidP="00CC1D5E">
      <w:pPr>
        <w:widowControl w:val="0"/>
        <w:numPr>
          <w:ilvl w:val="0"/>
          <w:numId w:val="57"/>
        </w:numPr>
        <w:suppressAutoHyphens w:val="0"/>
        <w:autoSpaceDE w:val="0"/>
        <w:autoSpaceDN w:val="0"/>
        <w:adjustRightInd w:val="0"/>
        <w:jc w:val="both"/>
        <w:rPr>
          <w:color w:val="000000"/>
          <w:sz w:val="22"/>
          <w:szCs w:val="22"/>
        </w:rPr>
      </w:pPr>
      <w:r>
        <w:rPr>
          <w:color w:val="000000"/>
          <w:sz w:val="22"/>
          <w:szCs w:val="22"/>
        </w:rPr>
        <w:t>Jeżeli wniosek o wyjaśnienie treści specyfikacji wpłynie do Zamawiającego po upływie terminu składania wniosku lub dotyczy udzielonych wyjaśnień, Zamawiający może udzielić wyjaśnień albo pozostawić wniosek bez rozpoznania.</w:t>
      </w:r>
    </w:p>
    <w:p w:rsidR="007C668F" w:rsidRDefault="007C668F" w:rsidP="00CC1D5E">
      <w:pPr>
        <w:widowControl w:val="0"/>
        <w:numPr>
          <w:ilvl w:val="0"/>
          <w:numId w:val="57"/>
        </w:numPr>
        <w:suppressAutoHyphens w:val="0"/>
        <w:autoSpaceDE w:val="0"/>
        <w:autoSpaceDN w:val="0"/>
        <w:adjustRightInd w:val="0"/>
        <w:jc w:val="both"/>
        <w:rPr>
          <w:color w:val="000000"/>
          <w:sz w:val="22"/>
          <w:szCs w:val="22"/>
        </w:rPr>
      </w:pPr>
      <w:r>
        <w:rPr>
          <w:color w:val="000000"/>
          <w:sz w:val="22"/>
          <w:szCs w:val="22"/>
        </w:rPr>
        <w:t>Przedłużenie terminu składania ofert nie wpływa na bieg terminu składania wniosku, o którym mowa w pkt 2.</w:t>
      </w:r>
    </w:p>
    <w:p w:rsidR="007C668F" w:rsidRDefault="007C668F" w:rsidP="00CC1D5E">
      <w:pPr>
        <w:widowControl w:val="0"/>
        <w:numPr>
          <w:ilvl w:val="0"/>
          <w:numId w:val="57"/>
        </w:numPr>
        <w:suppressAutoHyphens w:val="0"/>
        <w:autoSpaceDE w:val="0"/>
        <w:autoSpaceDN w:val="0"/>
        <w:adjustRightInd w:val="0"/>
        <w:jc w:val="both"/>
        <w:rPr>
          <w:color w:val="000000"/>
          <w:sz w:val="22"/>
          <w:szCs w:val="22"/>
        </w:rPr>
      </w:pPr>
      <w:r>
        <w:rPr>
          <w:color w:val="000000"/>
          <w:sz w:val="22"/>
          <w:szCs w:val="22"/>
        </w:rPr>
        <w:t>Oświadczenia, wnioski, zawiadomienia oraz informacje Zamawiający i wykonawcy przekazują pisemnie - drogą elektroniczną (pytania, wnioski itp. należy przesyłać w wersji edytowalnej). W przypadku, gdy Wykonawca nie posiada poczty elektronicznej winien to zgłosić Zamawiającemu, w takiej sytuacji porozumienie może następować za pomocą faksu.</w:t>
      </w:r>
    </w:p>
    <w:p w:rsidR="007C668F" w:rsidRDefault="007C668F" w:rsidP="00CC1D5E">
      <w:pPr>
        <w:widowControl w:val="0"/>
        <w:numPr>
          <w:ilvl w:val="0"/>
          <w:numId w:val="58"/>
        </w:numPr>
        <w:tabs>
          <w:tab w:val="left" w:pos="360"/>
        </w:tabs>
        <w:suppressAutoHyphens w:val="0"/>
        <w:autoSpaceDE w:val="0"/>
        <w:autoSpaceDN w:val="0"/>
        <w:adjustRightInd w:val="0"/>
        <w:ind w:left="1134" w:hanging="425"/>
        <w:jc w:val="both"/>
        <w:rPr>
          <w:color w:val="000000"/>
          <w:sz w:val="22"/>
          <w:szCs w:val="22"/>
        </w:rPr>
      </w:pPr>
      <w:r>
        <w:rPr>
          <w:color w:val="000000"/>
          <w:sz w:val="22"/>
          <w:szCs w:val="22"/>
        </w:rPr>
        <w:t>adres poczty elektronicznej:</w:t>
      </w:r>
      <w:r>
        <w:rPr>
          <w:sz w:val="22"/>
          <w:szCs w:val="22"/>
        </w:rPr>
        <w:t xml:space="preserve"> </w:t>
      </w:r>
      <w:hyperlink r:id="rId8" w:history="1">
        <w:r>
          <w:rPr>
            <w:rStyle w:val="Hyperlink"/>
            <w:b/>
            <w:bCs/>
            <w:sz w:val="22"/>
            <w:szCs w:val="22"/>
          </w:rPr>
          <w:t>przetargi@spzoz-brzesko.pl</w:t>
        </w:r>
      </w:hyperlink>
    </w:p>
    <w:p w:rsidR="007C668F" w:rsidRDefault="007C668F" w:rsidP="00CC1D5E">
      <w:pPr>
        <w:widowControl w:val="0"/>
        <w:numPr>
          <w:ilvl w:val="0"/>
          <w:numId w:val="58"/>
        </w:numPr>
        <w:tabs>
          <w:tab w:val="left" w:pos="360"/>
          <w:tab w:val="left" w:pos="1134"/>
        </w:tabs>
        <w:suppressAutoHyphens w:val="0"/>
        <w:autoSpaceDE w:val="0"/>
        <w:autoSpaceDN w:val="0"/>
        <w:adjustRightInd w:val="0"/>
        <w:ind w:hanging="11"/>
        <w:jc w:val="both"/>
        <w:rPr>
          <w:b/>
          <w:bCs/>
          <w:color w:val="000000"/>
          <w:sz w:val="22"/>
          <w:szCs w:val="22"/>
        </w:rPr>
      </w:pPr>
      <w:r>
        <w:rPr>
          <w:color w:val="000000"/>
          <w:sz w:val="22"/>
          <w:szCs w:val="22"/>
        </w:rPr>
        <w:t>numer faxu Zamawiającego:</w:t>
      </w:r>
      <w:r>
        <w:rPr>
          <w:b/>
          <w:bCs/>
          <w:color w:val="000000"/>
          <w:sz w:val="22"/>
          <w:szCs w:val="22"/>
        </w:rPr>
        <w:t xml:space="preserve"> 14 66 21 155</w:t>
      </w:r>
    </w:p>
    <w:p w:rsidR="007C668F" w:rsidRDefault="007C668F" w:rsidP="00CC1D5E">
      <w:pPr>
        <w:widowControl w:val="0"/>
        <w:numPr>
          <w:ilvl w:val="0"/>
          <w:numId w:val="57"/>
        </w:numPr>
        <w:tabs>
          <w:tab w:val="left" w:pos="0"/>
        </w:tabs>
        <w:suppressAutoHyphens w:val="0"/>
        <w:autoSpaceDE w:val="0"/>
        <w:autoSpaceDN w:val="0"/>
        <w:adjustRightInd w:val="0"/>
        <w:rPr>
          <w:b/>
          <w:bCs/>
          <w:color w:val="000000"/>
          <w:sz w:val="22"/>
          <w:szCs w:val="22"/>
        </w:rPr>
      </w:pPr>
      <w:r>
        <w:rPr>
          <w:b/>
          <w:bCs/>
          <w:color w:val="000000"/>
          <w:sz w:val="22"/>
          <w:szCs w:val="22"/>
        </w:rPr>
        <w:t>Wskazanie osób uprawnionych do porozumiewania się z wykonawcami.</w:t>
      </w:r>
    </w:p>
    <w:p w:rsidR="007C668F" w:rsidRDefault="007C668F" w:rsidP="00CC1D5E">
      <w:pPr>
        <w:widowControl w:val="0"/>
        <w:autoSpaceDE w:val="0"/>
        <w:autoSpaceDN w:val="0"/>
        <w:adjustRightInd w:val="0"/>
        <w:ind w:left="720"/>
        <w:jc w:val="both"/>
        <w:rPr>
          <w:color w:val="000000"/>
          <w:sz w:val="22"/>
          <w:szCs w:val="22"/>
        </w:rPr>
      </w:pPr>
      <w:r>
        <w:rPr>
          <w:color w:val="000000"/>
          <w:sz w:val="22"/>
          <w:szCs w:val="22"/>
        </w:rPr>
        <w:t>Zamawiający upoważnia do bezpośredniego kontaktowania się i do udzielania wyjaśnień poniższe osoby:</w:t>
      </w:r>
    </w:p>
    <w:p w:rsidR="007C668F" w:rsidRDefault="007C668F" w:rsidP="00CC1D5E">
      <w:pPr>
        <w:widowControl w:val="0"/>
        <w:numPr>
          <w:ilvl w:val="0"/>
          <w:numId w:val="59"/>
        </w:numPr>
        <w:suppressAutoHyphens w:val="0"/>
        <w:autoSpaceDE w:val="0"/>
        <w:autoSpaceDN w:val="0"/>
        <w:adjustRightInd w:val="0"/>
        <w:jc w:val="both"/>
        <w:rPr>
          <w:color w:val="000000"/>
          <w:sz w:val="22"/>
          <w:szCs w:val="22"/>
        </w:rPr>
      </w:pPr>
      <w:r>
        <w:rPr>
          <w:color w:val="000000"/>
          <w:sz w:val="22"/>
          <w:szCs w:val="22"/>
        </w:rPr>
        <w:t xml:space="preserve">Bogusława Pacura  tel. 14 66 21 155  – Pracownik Działu Zamówień Publicznych </w:t>
      </w:r>
    </w:p>
    <w:p w:rsidR="007C668F" w:rsidRDefault="007C668F" w:rsidP="00CC1D5E">
      <w:pPr>
        <w:widowControl w:val="0"/>
        <w:numPr>
          <w:ilvl w:val="0"/>
          <w:numId w:val="59"/>
        </w:numPr>
        <w:suppressAutoHyphens w:val="0"/>
        <w:autoSpaceDE w:val="0"/>
        <w:autoSpaceDN w:val="0"/>
        <w:adjustRightInd w:val="0"/>
        <w:jc w:val="both"/>
        <w:rPr>
          <w:color w:val="000000"/>
          <w:sz w:val="22"/>
          <w:szCs w:val="22"/>
        </w:rPr>
      </w:pPr>
      <w:r>
        <w:rPr>
          <w:color w:val="000000"/>
          <w:sz w:val="22"/>
          <w:szCs w:val="22"/>
        </w:rPr>
        <w:t>Maria Gasińska   14 66 21  160- Pracownik Apteki  Szpitalnej.</w:t>
      </w:r>
    </w:p>
    <w:p w:rsidR="007C668F" w:rsidRDefault="007C668F" w:rsidP="00CC1D5E">
      <w:pPr>
        <w:widowControl w:val="0"/>
        <w:numPr>
          <w:ilvl w:val="0"/>
          <w:numId w:val="57"/>
        </w:numPr>
        <w:tabs>
          <w:tab w:val="left" w:pos="0"/>
        </w:tabs>
        <w:suppressAutoHyphens w:val="0"/>
        <w:autoSpaceDE w:val="0"/>
        <w:autoSpaceDN w:val="0"/>
        <w:adjustRightInd w:val="0"/>
        <w:rPr>
          <w:b/>
          <w:bCs/>
          <w:color w:val="000000"/>
          <w:sz w:val="22"/>
          <w:szCs w:val="22"/>
        </w:rPr>
      </w:pPr>
      <w:r>
        <w:rPr>
          <w:color w:val="000000"/>
          <w:sz w:val="22"/>
          <w:szCs w:val="22"/>
        </w:rPr>
        <w:t>W postępowaniu o udzielenie zamówienia, komunikacja między Zamawiającym, a Wykonawcami odbywa się za pośrednictwem operatora pocztowego w rozumieniu ustawy z dnia 23 listopada 2012 r. – Prawo pocztowe (t. j. Dz. U. z 2018 r., poz. 2188 z późn. zm.), osobiście, za pośrednictwem posłańca, faksu lub przy użyciu środków komunikacji elektronicznej w rozumieniu ustawy z dnia 18 lipca 2002 r. o świadczeniu usług drogą elektroniczną (t. j. Dz. U. z 2019 r., poz. 123), z uwzględnieniem wymogów dotyczących formy, ustanowionych poniżej.</w:t>
      </w:r>
    </w:p>
    <w:p w:rsidR="007C668F" w:rsidRDefault="007C668F" w:rsidP="00CC1D5E">
      <w:pPr>
        <w:widowControl w:val="0"/>
        <w:numPr>
          <w:ilvl w:val="0"/>
          <w:numId w:val="57"/>
        </w:numPr>
        <w:tabs>
          <w:tab w:val="left" w:pos="0"/>
        </w:tabs>
        <w:suppressAutoHyphens w:val="0"/>
        <w:autoSpaceDE w:val="0"/>
        <w:autoSpaceDN w:val="0"/>
        <w:adjustRightInd w:val="0"/>
        <w:rPr>
          <w:b/>
          <w:bCs/>
          <w:color w:val="000000"/>
          <w:sz w:val="22"/>
          <w:szCs w:val="22"/>
        </w:rPr>
      </w:pPr>
      <w:r>
        <w:rPr>
          <w:color w:val="000000"/>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droga elektroniczną, każda ze stron na żądanie drugiej strony niezwłocznie potwierdza fakt ich otrzymania. </w:t>
      </w:r>
    </w:p>
    <w:p w:rsidR="007C668F" w:rsidRDefault="007C668F" w:rsidP="00CC1D5E">
      <w:pPr>
        <w:widowControl w:val="0"/>
        <w:autoSpaceDE w:val="0"/>
        <w:autoSpaceDN w:val="0"/>
        <w:adjustRightInd w:val="0"/>
        <w:jc w:val="both"/>
        <w:rPr>
          <w:color w:val="000000"/>
          <w:sz w:val="22"/>
          <w:szCs w:val="22"/>
        </w:rPr>
      </w:pPr>
    </w:p>
    <w:p w:rsidR="007C668F" w:rsidRDefault="007C668F" w:rsidP="00CC1D5E">
      <w:pPr>
        <w:keepNext/>
        <w:widowControl w:val="0"/>
        <w:tabs>
          <w:tab w:val="left" w:pos="360"/>
          <w:tab w:val="left" w:pos="1800"/>
        </w:tabs>
        <w:autoSpaceDE w:val="0"/>
        <w:autoSpaceDN w:val="0"/>
        <w:adjustRightInd w:val="0"/>
        <w:ind w:left="340" w:hanging="340"/>
        <w:jc w:val="both"/>
        <w:rPr>
          <w:b/>
          <w:bCs/>
          <w:sz w:val="22"/>
          <w:szCs w:val="22"/>
        </w:rPr>
      </w:pPr>
      <w:r>
        <w:rPr>
          <w:b/>
          <w:bCs/>
          <w:sz w:val="22"/>
          <w:szCs w:val="22"/>
        </w:rPr>
        <w:t xml:space="preserve">8. Wymagania dotyczące wadium. </w:t>
      </w:r>
    </w:p>
    <w:p w:rsidR="007C668F" w:rsidRDefault="007C668F" w:rsidP="00CC1D5E">
      <w:pPr>
        <w:widowControl w:val="0"/>
        <w:autoSpaceDE w:val="0"/>
        <w:autoSpaceDN w:val="0"/>
        <w:adjustRightInd w:val="0"/>
        <w:rPr>
          <w:sz w:val="22"/>
          <w:szCs w:val="22"/>
        </w:rPr>
      </w:pPr>
      <w:r>
        <w:rPr>
          <w:sz w:val="22"/>
          <w:szCs w:val="22"/>
        </w:rPr>
        <w:t>Z uwagi na wartość zamówienia mniejszą niż 221 000 EURO, Zamawiający nie wymaga wniesienia wadium.</w:t>
      </w:r>
    </w:p>
    <w:p w:rsidR="007C668F" w:rsidRDefault="007C668F" w:rsidP="00CC1D5E">
      <w:pPr>
        <w:widowControl w:val="0"/>
        <w:autoSpaceDE w:val="0"/>
        <w:autoSpaceDN w:val="0"/>
        <w:adjustRightInd w:val="0"/>
        <w:ind w:left="360" w:hanging="360"/>
        <w:jc w:val="both"/>
        <w:rPr>
          <w:b/>
          <w:bCs/>
          <w:sz w:val="22"/>
          <w:szCs w:val="22"/>
        </w:rPr>
      </w:pPr>
    </w:p>
    <w:p w:rsidR="007C668F" w:rsidRDefault="007C668F" w:rsidP="00CC1D5E">
      <w:pPr>
        <w:widowControl w:val="0"/>
        <w:autoSpaceDE w:val="0"/>
        <w:autoSpaceDN w:val="0"/>
        <w:adjustRightInd w:val="0"/>
        <w:ind w:left="360" w:hanging="360"/>
        <w:jc w:val="both"/>
        <w:rPr>
          <w:b/>
          <w:bCs/>
          <w:sz w:val="22"/>
          <w:szCs w:val="22"/>
        </w:rPr>
      </w:pPr>
      <w:r>
        <w:rPr>
          <w:b/>
          <w:bCs/>
          <w:sz w:val="22"/>
          <w:szCs w:val="22"/>
        </w:rPr>
        <w:t xml:space="preserve">9. Termin, do którego oferent będzie związany złożoną ofertą. </w:t>
      </w:r>
    </w:p>
    <w:p w:rsidR="007C668F" w:rsidRDefault="007C668F" w:rsidP="00CC1D5E">
      <w:pPr>
        <w:widowControl w:val="0"/>
        <w:numPr>
          <w:ilvl w:val="0"/>
          <w:numId w:val="60"/>
        </w:numPr>
        <w:suppressAutoHyphens w:val="0"/>
        <w:autoSpaceDE w:val="0"/>
        <w:autoSpaceDN w:val="0"/>
        <w:adjustRightInd w:val="0"/>
        <w:jc w:val="both"/>
        <w:rPr>
          <w:sz w:val="22"/>
          <w:szCs w:val="22"/>
        </w:rPr>
      </w:pPr>
      <w:r>
        <w:rPr>
          <w:sz w:val="22"/>
          <w:szCs w:val="22"/>
        </w:rPr>
        <w:t xml:space="preserve">Wykonawca będzie wiązany złożoną ofertą przez </w:t>
      </w:r>
      <w:r>
        <w:rPr>
          <w:b/>
          <w:bCs/>
          <w:sz w:val="22"/>
          <w:szCs w:val="22"/>
        </w:rPr>
        <w:t xml:space="preserve">30 dni </w:t>
      </w:r>
      <w:r>
        <w:rPr>
          <w:sz w:val="22"/>
          <w:szCs w:val="22"/>
        </w:rPr>
        <w:t>od terminu składania ofert.</w:t>
      </w:r>
    </w:p>
    <w:p w:rsidR="007C668F" w:rsidRDefault="007C668F" w:rsidP="00CC1D5E">
      <w:pPr>
        <w:widowControl w:val="0"/>
        <w:numPr>
          <w:ilvl w:val="0"/>
          <w:numId w:val="60"/>
        </w:numPr>
        <w:suppressAutoHyphens w:val="0"/>
        <w:autoSpaceDE w:val="0"/>
        <w:autoSpaceDN w:val="0"/>
        <w:adjustRightInd w:val="0"/>
        <w:jc w:val="both"/>
        <w:rPr>
          <w:sz w:val="22"/>
          <w:szCs w:val="22"/>
        </w:rPr>
      </w:pPr>
      <w:r>
        <w:rPr>
          <w:sz w:val="22"/>
          <w:szCs w:val="22"/>
        </w:rPr>
        <w:t xml:space="preserve"> Bieg terminu związania ofertą rozpoczyna się wraz z upływem terminu składania ofert (art. 85 ust. 5 Pzp).</w:t>
      </w:r>
    </w:p>
    <w:p w:rsidR="007C668F" w:rsidRDefault="007C668F" w:rsidP="00CC1D5E">
      <w:pPr>
        <w:widowControl w:val="0"/>
        <w:numPr>
          <w:ilvl w:val="0"/>
          <w:numId w:val="60"/>
        </w:numPr>
        <w:suppressAutoHyphens w:val="0"/>
        <w:autoSpaceDE w:val="0"/>
        <w:autoSpaceDN w:val="0"/>
        <w:adjustRightInd w:val="0"/>
        <w:jc w:val="both"/>
        <w:rPr>
          <w:sz w:val="22"/>
          <w:szCs w:val="22"/>
        </w:rPr>
      </w:pPr>
      <w:r>
        <w:rPr>
          <w:sz w:val="22"/>
          <w:szCs w:val="22"/>
        </w:rPr>
        <w:t>W uzasadnionych przypadkach na co najmniej 3 dni przed upływem terminu związania ofertą Zamawiający może tylko raz zwrócić się do Wykonawców o wyrażenie zgody na przedłużenie tego terminu o oznaczony okres, nie dłuższy jednak niż 60 dni.</w:t>
      </w:r>
    </w:p>
    <w:p w:rsidR="007C668F" w:rsidRDefault="007C668F" w:rsidP="00CC1D5E">
      <w:pPr>
        <w:widowControl w:val="0"/>
        <w:numPr>
          <w:ilvl w:val="0"/>
          <w:numId w:val="60"/>
        </w:numPr>
        <w:tabs>
          <w:tab w:val="left" w:pos="720"/>
        </w:tabs>
        <w:autoSpaceDE w:val="0"/>
        <w:jc w:val="both"/>
        <w:rPr>
          <w:sz w:val="24"/>
          <w:szCs w:val="24"/>
        </w:rPr>
      </w:pPr>
      <w:r>
        <w:t>Zgoda wykonawcy na przedłużenie okresu związania ofertą jest dopuszczalna tylko z jednoczesnym przedłużeniem okresu ważności wadium albo, jeżeli nie jest to możliwe, z wniesieniem nowego wadium na przedłużony okres związania ofertą. Szczegóły dotyczące przedłużenia okresu związania ofertą zawiera art. 85 ust. 4 ustawy Pzp.</w:t>
      </w:r>
    </w:p>
    <w:p w:rsidR="007C668F" w:rsidRDefault="007C668F" w:rsidP="00CC1D5E">
      <w:pPr>
        <w:widowControl w:val="0"/>
        <w:autoSpaceDE w:val="0"/>
        <w:autoSpaceDN w:val="0"/>
        <w:adjustRightInd w:val="0"/>
        <w:ind w:left="540" w:hanging="540"/>
        <w:jc w:val="both"/>
        <w:rPr>
          <w:sz w:val="22"/>
          <w:szCs w:val="22"/>
        </w:rPr>
      </w:pPr>
    </w:p>
    <w:p w:rsidR="007C668F" w:rsidRDefault="007C668F" w:rsidP="00CC1D5E">
      <w:pPr>
        <w:keepNext/>
        <w:widowControl w:val="0"/>
        <w:tabs>
          <w:tab w:val="left" w:pos="360"/>
          <w:tab w:val="left" w:pos="1800"/>
        </w:tabs>
        <w:autoSpaceDE w:val="0"/>
        <w:autoSpaceDN w:val="0"/>
        <w:adjustRightInd w:val="0"/>
        <w:ind w:left="340" w:hanging="340"/>
        <w:jc w:val="both"/>
        <w:rPr>
          <w:b/>
          <w:bCs/>
          <w:sz w:val="22"/>
          <w:szCs w:val="22"/>
        </w:rPr>
      </w:pPr>
      <w:r>
        <w:rPr>
          <w:b/>
          <w:bCs/>
          <w:sz w:val="22"/>
          <w:szCs w:val="22"/>
        </w:rPr>
        <w:t>10 Zmiany w treści specyfikacji istotnych warunków zamówienia ( art. 38 ustawy Pzp).</w:t>
      </w:r>
    </w:p>
    <w:p w:rsidR="007C668F" w:rsidRDefault="007C668F" w:rsidP="00CC1D5E">
      <w:pPr>
        <w:widowControl w:val="0"/>
        <w:numPr>
          <w:ilvl w:val="0"/>
          <w:numId w:val="61"/>
        </w:numPr>
        <w:suppressAutoHyphens w:val="0"/>
        <w:autoSpaceDE w:val="0"/>
        <w:autoSpaceDN w:val="0"/>
        <w:adjustRightInd w:val="0"/>
        <w:jc w:val="both"/>
        <w:rPr>
          <w:sz w:val="22"/>
          <w:szCs w:val="22"/>
        </w:rPr>
      </w:pPr>
      <w:r>
        <w:rPr>
          <w:sz w:val="22"/>
          <w:szCs w:val="22"/>
        </w:rPr>
        <w:t xml:space="preserve">W uzasadnionych przypadkach Zamawiający może przed upływem terminu składania ofert zmienić treść specyfikacji istotnych warunków zamówienia. </w:t>
      </w:r>
    </w:p>
    <w:p w:rsidR="007C668F" w:rsidRDefault="007C668F" w:rsidP="00CC1D5E">
      <w:pPr>
        <w:widowControl w:val="0"/>
        <w:numPr>
          <w:ilvl w:val="0"/>
          <w:numId w:val="61"/>
        </w:numPr>
        <w:suppressAutoHyphens w:val="0"/>
        <w:autoSpaceDE w:val="0"/>
        <w:autoSpaceDN w:val="0"/>
        <w:adjustRightInd w:val="0"/>
        <w:jc w:val="both"/>
        <w:rPr>
          <w:sz w:val="22"/>
          <w:szCs w:val="22"/>
        </w:rPr>
      </w:pPr>
      <w:r>
        <w:rPr>
          <w:sz w:val="22"/>
          <w:szCs w:val="22"/>
        </w:rPr>
        <w:t xml:space="preserve">Zmiany dokonane przez Zamawiającego zostaną udostępnione na stronie internetowej Zamawiającego. </w:t>
      </w:r>
    </w:p>
    <w:p w:rsidR="007C668F" w:rsidRDefault="007C668F" w:rsidP="00CC1D5E">
      <w:pPr>
        <w:widowControl w:val="0"/>
        <w:numPr>
          <w:ilvl w:val="0"/>
          <w:numId w:val="61"/>
        </w:numPr>
        <w:suppressAutoHyphens w:val="0"/>
        <w:autoSpaceDE w:val="0"/>
        <w:autoSpaceDN w:val="0"/>
        <w:adjustRightInd w:val="0"/>
        <w:jc w:val="both"/>
        <w:rPr>
          <w:sz w:val="22"/>
          <w:szCs w:val="22"/>
        </w:rPr>
      </w:pPr>
      <w:r>
        <w:rPr>
          <w:sz w:val="22"/>
          <w:szCs w:val="22"/>
        </w:rPr>
        <w:t>Wszystkie dokonane przez Zamawiającego zmiany są wiążące dla Wykonawców.</w:t>
      </w:r>
    </w:p>
    <w:p w:rsidR="007C668F" w:rsidRDefault="007C668F" w:rsidP="00CC1D5E">
      <w:pPr>
        <w:keepNext/>
        <w:widowControl w:val="0"/>
        <w:autoSpaceDE w:val="0"/>
        <w:autoSpaceDN w:val="0"/>
        <w:adjustRightInd w:val="0"/>
        <w:jc w:val="center"/>
        <w:rPr>
          <w:b/>
          <w:bCs/>
        </w:rPr>
      </w:pPr>
    </w:p>
    <w:p w:rsidR="007C668F" w:rsidRDefault="007C668F" w:rsidP="00CC1D5E">
      <w:pPr>
        <w:keepNext/>
        <w:widowControl w:val="0"/>
        <w:autoSpaceDE w:val="0"/>
        <w:autoSpaceDN w:val="0"/>
        <w:adjustRightInd w:val="0"/>
        <w:jc w:val="center"/>
        <w:rPr>
          <w:b/>
          <w:bCs/>
          <w:sz w:val="28"/>
          <w:szCs w:val="28"/>
        </w:rPr>
      </w:pPr>
      <w:r>
        <w:rPr>
          <w:b/>
          <w:bCs/>
          <w:sz w:val="28"/>
          <w:szCs w:val="28"/>
        </w:rPr>
        <w:t>ROZDZIAŁ II</w:t>
      </w:r>
    </w:p>
    <w:p w:rsidR="007C668F" w:rsidRDefault="007C668F" w:rsidP="00CC1D5E">
      <w:pPr>
        <w:widowControl w:val="0"/>
        <w:autoSpaceDE w:val="0"/>
        <w:autoSpaceDN w:val="0"/>
        <w:adjustRightInd w:val="0"/>
        <w:rPr>
          <w:b/>
          <w:bCs/>
          <w:sz w:val="22"/>
          <w:szCs w:val="22"/>
        </w:rPr>
      </w:pPr>
      <w:r>
        <w:rPr>
          <w:b/>
          <w:bCs/>
          <w:sz w:val="22"/>
          <w:szCs w:val="22"/>
        </w:rPr>
        <w:t>1. Informacje dotyczące sposobu sporządzania, składania ofert i otwarcia ofert.</w:t>
      </w:r>
    </w:p>
    <w:p w:rsidR="007C668F" w:rsidRDefault="007C668F" w:rsidP="00CC1D5E">
      <w:pPr>
        <w:widowControl w:val="0"/>
        <w:numPr>
          <w:ilvl w:val="0"/>
          <w:numId w:val="62"/>
        </w:numPr>
        <w:tabs>
          <w:tab w:val="left" w:pos="708"/>
        </w:tabs>
        <w:suppressAutoHyphens w:val="0"/>
        <w:autoSpaceDE w:val="0"/>
        <w:autoSpaceDN w:val="0"/>
        <w:adjustRightInd w:val="0"/>
        <w:jc w:val="both"/>
        <w:rPr>
          <w:sz w:val="22"/>
          <w:szCs w:val="22"/>
        </w:rPr>
      </w:pPr>
      <w:r>
        <w:rPr>
          <w:sz w:val="22"/>
          <w:szCs w:val="22"/>
        </w:rPr>
        <w:t>Każdy wykonawca może złożyć tylko jedną ofertę.</w:t>
      </w:r>
    </w:p>
    <w:p w:rsidR="007C668F" w:rsidRDefault="007C668F" w:rsidP="00CC1D5E">
      <w:pPr>
        <w:widowControl w:val="0"/>
        <w:numPr>
          <w:ilvl w:val="0"/>
          <w:numId w:val="62"/>
        </w:numPr>
        <w:tabs>
          <w:tab w:val="left" w:pos="709"/>
        </w:tabs>
        <w:suppressAutoHyphens w:val="0"/>
        <w:autoSpaceDE w:val="0"/>
        <w:autoSpaceDN w:val="0"/>
        <w:adjustRightInd w:val="0"/>
        <w:jc w:val="both"/>
        <w:rPr>
          <w:sz w:val="22"/>
          <w:szCs w:val="22"/>
        </w:rPr>
      </w:pPr>
      <w:r>
        <w:rPr>
          <w:sz w:val="22"/>
          <w:szCs w:val="22"/>
        </w:rPr>
        <w:t>Treść oferty musi odpowiadać treści specyfikacji istotnych warunków zamówienia (art. 82 ust. 3 ustawy Pzp).</w:t>
      </w:r>
    </w:p>
    <w:p w:rsidR="007C668F" w:rsidRDefault="007C668F" w:rsidP="00CC1D5E">
      <w:pPr>
        <w:widowControl w:val="0"/>
        <w:numPr>
          <w:ilvl w:val="0"/>
          <w:numId w:val="62"/>
        </w:numPr>
        <w:tabs>
          <w:tab w:val="left" w:pos="709"/>
        </w:tabs>
        <w:suppressAutoHyphens w:val="0"/>
        <w:autoSpaceDE w:val="0"/>
        <w:autoSpaceDN w:val="0"/>
        <w:adjustRightInd w:val="0"/>
        <w:jc w:val="both"/>
        <w:rPr>
          <w:sz w:val="22"/>
          <w:szCs w:val="22"/>
        </w:rPr>
      </w:pPr>
      <w:r>
        <w:rPr>
          <w:sz w:val="22"/>
          <w:szCs w:val="22"/>
        </w:rPr>
        <w:t>Wykonawcy mogą wspólnie ubiegać się o udzielenie zamówienia. W takim przypadku wykonawcy ustanawiają pełnomocnika do reprezentowania ich w postępowaniu o udzielenie zamówienia albo reprezentowania w postępowaniu zawarcia umowy w sprawie zamówienia publicznego.</w:t>
      </w:r>
    </w:p>
    <w:p w:rsidR="007C668F" w:rsidRDefault="007C668F" w:rsidP="00CC1D5E">
      <w:pPr>
        <w:widowControl w:val="0"/>
        <w:numPr>
          <w:ilvl w:val="0"/>
          <w:numId w:val="62"/>
        </w:numPr>
        <w:tabs>
          <w:tab w:val="left" w:pos="708"/>
        </w:tabs>
        <w:suppressAutoHyphens w:val="0"/>
        <w:autoSpaceDE w:val="0"/>
        <w:autoSpaceDN w:val="0"/>
        <w:adjustRightInd w:val="0"/>
        <w:ind w:left="567" w:hanging="283"/>
        <w:jc w:val="both"/>
        <w:rPr>
          <w:sz w:val="22"/>
          <w:szCs w:val="22"/>
        </w:rPr>
      </w:pPr>
      <w:r>
        <w:rPr>
          <w:sz w:val="22"/>
          <w:szCs w:val="22"/>
        </w:rPr>
        <w:t>Przepisy dotyczące wykonawcy stosuje się odpowiednio do wykonawców, o których mowa w pkt 3.</w:t>
      </w:r>
    </w:p>
    <w:p w:rsidR="007C668F" w:rsidRDefault="007C668F" w:rsidP="00CC1D5E">
      <w:pPr>
        <w:widowControl w:val="0"/>
        <w:numPr>
          <w:ilvl w:val="0"/>
          <w:numId w:val="62"/>
        </w:numPr>
        <w:tabs>
          <w:tab w:val="left" w:pos="709"/>
        </w:tabs>
        <w:suppressAutoHyphens w:val="0"/>
        <w:autoSpaceDE w:val="0"/>
        <w:autoSpaceDN w:val="0"/>
        <w:adjustRightInd w:val="0"/>
        <w:ind w:left="709" w:hanging="425"/>
        <w:jc w:val="both"/>
        <w:rPr>
          <w:sz w:val="22"/>
          <w:szCs w:val="22"/>
        </w:rPr>
      </w:pPr>
      <w:r>
        <w:rPr>
          <w:sz w:val="22"/>
          <w:szCs w:val="22"/>
        </w:rPr>
        <w:t>Jeżeli oferta wykonawców, o których mowa w pkt 3 zostanie wybrana jako najkorzystniejsza, Zamawiający może żądać przed zawarciem umowy w sprawie zamówienia publicznego, umowy regulującej współpracę tych podmiotów.</w:t>
      </w:r>
    </w:p>
    <w:p w:rsidR="007C668F" w:rsidRDefault="007C668F" w:rsidP="00CC1D5E">
      <w:pPr>
        <w:widowControl w:val="0"/>
        <w:numPr>
          <w:ilvl w:val="0"/>
          <w:numId w:val="62"/>
        </w:numPr>
        <w:tabs>
          <w:tab w:val="left" w:pos="709"/>
        </w:tabs>
        <w:suppressAutoHyphens w:val="0"/>
        <w:autoSpaceDE w:val="0"/>
        <w:autoSpaceDN w:val="0"/>
        <w:adjustRightInd w:val="0"/>
        <w:ind w:left="709" w:hanging="425"/>
        <w:jc w:val="both"/>
        <w:rPr>
          <w:sz w:val="22"/>
          <w:szCs w:val="22"/>
        </w:rPr>
      </w:pPr>
      <w:r>
        <w:rPr>
          <w:sz w:val="22"/>
          <w:szCs w:val="22"/>
        </w:rPr>
        <w:t>Wszelkie koszty związane ze sporządzeniem oraz złożeniem oferty ponosi Wykonawca.</w:t>
      </w:r>
    </w:p>
    <w:p w:rsidR="007C668F" w:rsidRDefault="007C668F" w:rsidP="00CC1D5E">
      <w:pPr>
        <w:widowControl w:val="0"/>
        <w:numPr>
          <w:ilvl w:val="0"/>
          <w:numId w:val="62"/>
        </w:numPr>
        <w:tabs>
          <w:tab w:val="left" w:pos="709"/>
        </w:tabs>
        <w:suppressAutoHyphens w:val="0"/>
        <w:autoSpaceDE w:val="0"/>
        <w:autoSpaceDN w:val="0"/>
        <w:adjustRightInd w:val="0"/>
        <w:ind w:left="709" w:hanging="425"/>
        <w:jc w:val="both"/>
        <w:rPr>
          <w:sz w:val="22"/>
          <w:szCs w:val="22"/>
        </w:rPr>
      </w:pPr>
      <w:r>
        <w:rPr>
          <w:sz w:val="22"/>
          <w:szCs w:val="22"/>
        </w:rPr>
        <w:t>Wykonawca może przed upływem terminu składania ofert, zmienić lub wycofać ofertę.</w:t>
      </w:r>
    </w:p>
    <w:p w:rsidR="007C668F" w:rsidRDefault="007C668F" w:rsidP="00CC1D5E">
      <w:pPr>
        <w:rPr>
          <w:b/>
          <w:bCs/>
          <w:sz w:val="22"/>
          <w:szCs w:val="22"/>
        </w:rPr>
      </w:pPr>
    </w:p>
    <w:p w:rsidR="007C668F" w:rsidRDefault="007C668F" w:rsidP="00CC1D5E">
      <w:pPr>
        <w:rPr>
          <w:b/>
          <w:bCs/>
          <w:sz w:val="22"/>
          <w:szCs w:val="22"/>
        </w:rPr>
      </w:pPr>
      <w:r>
        <w:rPr>
          <w:b/>
          <w:bCs/>
          <w:sz w:val="22"/>
          <w:szCs w:val="22"/>
        </w:rPr>
        <w:t>2. Opis sposobu przygotowywania oferty.</w:t>
      </w:r>
    </w:p>
    <w:p w:rsidR="007C668F" w:rsidRDefault="007C668F" w:rsidP="00CC1D5E">
      <w:pPr>
        <w:numPr>
          <w:ilvl w:val="0"/>
          <w:numId w:val="63"/>
        </w:numPr>
        <w:suppressAutoHyphens w:val="0"/>
        <w:jc w:val="both"/>
        <w:rPr>
          <w:sz w:val="22"/>
          <w:szCs w:val="22"/>
        </w:rPr>
      </w:pPr>
      <w:r>
        <w:rPr>
          <w:sz w:val="22"/>
          <w:szCs w:val="22"/>
        </w:rPr>
        <w:t>Oferta musi być przygotowana zgodnie z wymaganiami specyfikacji istotnych warunków zamówienia oraz ustawy Prawo Zamówień Publicznych. Propozycje rozwiązań alternatywnych lub wariantowych nie będą brane pod uwagę.</w:t>
      </w:r>
    </w:p>
    <w:p w:rsidR="007C668F" w:rsidRDefault="007C668F" w:rsidP="00CC1D5E">
      <w:pPr>
        <w:numPr>
          <w:ilvl w:val="0"/>
          <w:numId w:val="63"/>
        </w:numPr>
        <w:suppressAutoHyphens w:val="0"/>
        <w:jc w:val="both"/>
        <w:rPr>
          <w:sz w:val="22"/>
          <w:szCs w:val="22"/>
        </w:rPr>
      </w:pPr>
      <w:r>
        <w:rPr>
          <w:sz w:val="22"/>
          <w:szCs w:val="22"/>
        </w:rPr>
        <w:t>Oferty nie spełniające wymagań określonych przez Zamawiającego w specyfikacji istotnych warunków zamówienia będą odrzucone.</w:t>
      </w:r>
    </w:p>
    <w:p w:rsidR="007C668F" w:rsidRDefault="007C668F" w:rsidP="00CC1D5E">
      <w:pPr>
        <w:numPr>
          <w:ilvl w:val="0"/>
          <w:numId w:val="63"/>
        </w:numPr>
        <w:suppressAutoHyphens w:val="0"/>
        <w:jc w:val="both"/>
        <w:rPr>
          <w:sz w:val="22"/>
          <w:szCs w:val="22"/>
        </w:rPr>
      </w:pPr>
      <w:r>
        <w:rPr>
          <w:color w:val="000000"/>
          <w:sz w:val="22"/>
          <w:szCs w:val="22"/>
        </w:rPr>
        <w:t>Oferta musi być przygotowana w języku polskim, pisemnie, przy użyciu nośnika pisma nieulegającego usunięciu bez pozostawienia śladów.</w:t>
      </w:r>
    </w:p>
    <w:p w:rsidR="007C668F" w:rsidRDefault="007C668F" w:rsidP="00CC1D5E">
      <w:pPr>
        <w:numPr>
          <w:ilvl w:val="0"/>
          <w:numId w:val="63"/>
        </w:numPr>
        <w:suppressAutoHyphens w:val="0"/>
        <w:jc w:val="both"/>
        <w:rPr>
          <w:sz w:val="22"/>
          <w:szCs w:val="22"/>
        </w:rPr>
      </w:pPr>
      <w:r>
        <w:rPr>
          <w:sz w:val="22"/>
          <w:szCs w:val="22"/>
        </w:rPr>
        <w:t>Każda poprawka w ofercie musi być parafowana przez osobę upoważnioną do podpisywania oferty, w sposób umożliwiający identyfikację podpisu lub naniesioną parafkę należy opatrzyć pieczątką imienną.</w:t>
      </w:r>
    </w:p>
    <w:p w:rsidR="007C668F" w:rsidRDefault="007C668F" w:rsidP="00CC1D5E">
      <w:pPr>
        <w:numPr>
          <w:ilvl w:val="0"/>
          <w:numId w:val="63"/>
        </w:numPr>
        <w:suppressAutoHyphens w:val="0"/>
        <w:jc w:val="both"/>
        <w:rPr>
          <w:sz w:val="22"/>
          <w:szCs w:val="22"/>
        </w:rPr>
      </w:pPr>
      <w:r>
        <w:rPr>
          <w:kern w:val="20"/>
          <w:sz w:val="22"/>
          <w:szCs w:val="22"/>
        </w:rPr>
        <w:t>Oferta musi być złożona Zamawiającemu w zamkniętej kopercie, zapieczętowanej w sposób gwarantujący zachowanie w poufności jej treści oraz zabezpieczającej jej nienaruszalność do terminu otwarcia ofert.</w:t>
      </w:r>
    </w:p>
    <w:p w:rsidR="007C668F" w:rsidRDefault="007C668F" w:rsidP="00CC1D5E">
      <w:pPr>
        <w:numPr>
          <w:ilvl w:val="0"/>
          <w:numId w:val="63"/>
        </w:numPr>
        <w:suppressAutoHyphens w:val="0"/>
        <w:jc w:val="both"/>
        <w:rPr>
          <w:sz w:val="22"/>
          <w:szCs w:val="22"/>
        </w:rPr>
      </w:pPr>
      <w:r>
        <w:rPr>
          <w:color w:val="000000"/>
          <w:sz w:val="22"/>
          <w:szCs w:val="22"/>
        </w:rPr>
        <w:t>Koperta ma być zaadresowana według poniższego wzoru:</w:t>
      </w:r>
    </w:p>
    <w:p w:rsidR="007C668F" w:rsidRDefault="007C668F" w:rsidP="00CC1D5E">
      <w:pPr>
        <w:widowControl w:val="0"/>
        <w:autoSpaceDE w:val="0"/>
        <w:autoSpaceDN w:val="0"/>
        <w:adjustRightInd w:val="0"/>
        <w:ind w:left="567" w:hanging="7"/>
        <w:jc w:val="both"/>
        <w:rPr>
          <w:color w:val="000000"/>
          <w:sz w:val="22"/>
          <w:szCs w:val="22"/>
        </w:rPr>
      </w:pPr>
    </w:p>
    <w:p w:rsidR="007C668F" w:rsidRDefault="007C668F" w:rsidP="00CC1D5E">
      <w:pPr>
        <w:widowControl w:val="0"/>
        <w:autoSpaceDE w:val="0"/>
        <w:autoSpaceDN w:val="0"/>
        <w:adjustRightInd w:val="0"/>
        <w:ind w:left="567" w:hanging="7"/>
        <w:jc w:val="both"/>
        <w:rPr>
          <w:color w:val="000000"/>
          <w:sz w:val="22"/>
          <w:szCs w:val="22"/>
        </w:rPr>
      </w:pPr>
      <w:r>
        <w:rPr>
          <w:color w:val="000000"/>
          <w:sz w:val="22"/>
          <w:szCs w:val="22"/>
        </w:rPr>
        <w:t>&lt;NAZWA ZAMAWIAJĄCEGO, ADRES SIEDZIBA&gt;</w:t>
      </w:r>
    </w:p>
    <w:p w:rsidR="007C668F" w:rsidRDefault="007C668F" w:rsidP="00CC1D5E">
      <w:pPr>
        <w:widowControl w:val="0"/>
        <w:autoSpaceDE w:val="0"/>
        <w:autoSpaceDN w:val="0"/>
        <w:adjustRightInd w:val="0"/>
        <w:ind w:left="567" w:hanging="7"/>
        <w:jc w:val="both"/>
        <w:rPr>
          <w:color w:val="000000"/>
          <w:sz w:val="22"/>
          <w:szCs w:val="22"/>
        </w:rPr>
      </w:pPr>
      <w:r>
        <w:rPr>
          <w:color w:val="000000"/>
          <w:sz w:val="22"/>
          <w:szCs w:val="22"/>
        </w:rPr>
        <w:t>OFERTA W &lt; TRYB POSTĘPOWANIA&gt;</w:t>
      </w:r>
    </w:p>
    <w:p w:rsidR="007C668F" w:rsidRDefault="007C668F" w:rsidP="00CC1D5E">
      <w:pPr>
        <w:widowControl w:val="0"/>
        <w:autoSpaceDE w:val="0"/>
        <w:autoSpaceDN w:val="0"/>
        <w:adjustRightInd w:val="0"/>
        <w:ind w:left="567" w:hanging="7"/>
        <w:jc w:val="both"/>
        <w:rPr>
          <w:color w:val="000000"/>
          <w:sz w:val="22"/>
          <w:szCs w:val="22"/>
        </w:rPr>
      </w:pPr>
      <w:r>
        <w:rPr>
          <w:color w:val="000000"/>
          <w:sz w:val="22"/>
          <w:szCs w:val="22"/>
        </w:rPr>
        <w:t>NA &lt; NAZWA (TYTUŁ) POSTĘPOWANIA&gt;</w:t>
      </w:r>
    </w:p>
    <w:p w:rsidR="007C668F" w:rsidRDefault="007C668F" w:rsidP="00CC1D5E">
      <w:pPr>
        <w:widowControl w:val="0"/>
        <w:autoSpaceDE w:val="0"/>
        <w:autoSpaceDN w:val="0"/>
        <w:adjustRightInd w:val="0"/>
        <w:jc w:val="both"/>
        <w:rPr>
          <w:color w:val="000000"/>
          <w:sz w:val="22"/>
          <w:szCs w:val="22"/>
        </w:rPr>
      </w:pPr>
    </w:p>
    <w:p w:rsidR="007C668F" w:rsidRDefault="007C668F" w:rsidP="00CC1D5E">
      <w:pPr>
        <w:widowControl w:val="0"/>
        <w:numPr>
          <w:ilvl w:val="0"/>
          <w:numId w:val="63"/>
        </w:numPr>
        <w:suppressAutoHyphens w:val="0"/>
        <w:autoSpaceDE w:val="0"/>
        <w:autoSpaceDN w:val="0"/>
        <w:adjustRightInd w:val="0"/>
        <w:jc w:val="both"/>
        <w:rPr>
          <w:color w:val="000000"/>
          <w:sz w:val="22"/>
          <w:szCs w:val="22"/>
        </w:rPr>
      </w:pPr>
      <w:r>
        <w:rPr>
          <w:sz w:val="22"/>
          <w:szCs w:val="22"/>
        </w:rPr>
        <w:t>Koperta poza oznakowaniem jak wyżej winna być opisana nazwą i adresem wykonawcy.</w:t>
      </w:r>
    </w:p>
    <w:p w:rsidR="007C668F" w:rsidRDefault="007C668F" w:rsidP="00CC1D5E">
      <w:pPr>
        <w:widowControl w:val="0"/>
        <w:numPr>
          <w:ilvl w:val="0"/>
          <w:numId w:val="63"/>
        </w:numPr>
        <w:suppressAutoHyphens w:val="0"/>
        <w:autoSpaceDE w:val="0"/>
        <w:autoSpaceDN w:val="0"/>
        <w:adjustRightInd w:val="0"/>
        <w:jc w:val="both"/>
        <w:rPr>
          <w:color w:val="000000"/>
          <w:sz w:val="22"/>
          <w:szCs w:val="22"/>
        </w:rPr>
      </w:pPr>
      <w:r>
        <w:rPr>
          <w:color w:val="000000"/>
          <w:sz w:val="22"/>
          <w:szCs w:val="22"/>
        </w:rPr>
        <w:t xml:space="preserve">W </w:t>
      </w:r>
      <w:r>
        <w:rPr>
          <w:sz w:val="22"/>
          <w:szCs w:val="22"/>
        </w:rPr>
        <w:t>przypadku, gdy wykonawcę reprezentuje pełnomocnik, do oferty musi być załączone pełnomocnictwo posiadające zakres, podpisane przez osoby reprezentujące osobę prawną lub fizyczną.</w:t>
      </w:r>
    </w:p>
    <w:p w:rsidR="007C668F" w:rsidRDefault="007C668F" w:rsidP="00CC1D5E">
      <w:pPr>
        <w:widowControl w:val="0"/>
        <w:numPr>
          <w:ilvl w:val="0"/>
          <w:numId w:val="63"/>
        </w:numPr>
        <w:suppressAutoHyphens w:val="0"/>
        <w:autoSpaceDE w:val="0"/>
        <w:autoSpaceDN w:val="0"/>
        <w:adjustRightInd w:val="0"/>
        <w:jc w:val="both"/>
        <w:rPr>
          <w:color w:val="000000"/>
          <w:sz w:val="22"/>
          <w:szCs w:val="22"/>
        </w:rPr>
      </w:pPr>
      <w:r>
        <w:rPr>
          <w:sz w:val="22"/>
          <w:szCs w:val="22"/>
        </w:rPr>
        <w:t>W przypadku złożenia kserokopii - pełnomocnictwo musi być potwierdzone za zgodność z oryginałem przez osoby uprawnione do reprezentacji wykonawcy.</w:t>
      </w:r>
    </w:p>
    <w:p w:rsidR="007C668F" w:rsidRDefault="007C668F" w:rsidP="00CC1D5E">
      <w:pPr>
        <w:widowControl w:val="0"/>
        <w:numPr>
          <w:ilvl w:val="0"/>
          <w:numId w:val="63"/>
        </w:numPr>
        <w:suppressAutoHyphens w:val="0"/>
        <w:autoSpaceDE w:val="0"/>
        <w:autoSpaceDN w:val="0"/>
        <w:adjustRightInd w:val="0"/>
        <w:jc w:val="both"/>
        <w:rPr>
          <w:color w:val="000000"/>
          <w:sz w:val="22"/>
          <w:szCs w:val="22"/>
        </w:rPr>
      </w:pPr>
      <w:r>
        <w:rPr>
          <w:sz w:val="22"/>
          <w:szCs w:val="22"/>
        </w:rPr>
        <w:t>Zamawiający przed zawarciem umowy może zażądać do wglądu oryginału pełnomocnictwa lub notarialnie potwierdzonej kopii.</w:t>
      </w:r>
    </w:p>
    <w:p w:rsidR="007C668F" w:rsidRDefault="007C668F" w:rsidP="00CC1D5E">
      <w:pPr>
        <w:widowControl w:val="0"/>
        <w:numPr>
          <w:ilvl w:val="0"/>
          <w:numId w:val="63"/>
        </w:numPr>
        <w:suppressAutoHyphens w:val="0"/>
        <w:autoSpaceDE w:val="0"/>
        <w:autoSpaceDN w:val="0"/>
        <w:adjustRightInd w:val="0"/>
        <w:jc w:val="both"/>
        <w:rPr>
          <w:color w:val="000000"/>
          <w:sz w:val="22"/>
          <w:szCs w:val="22"/>
        </w:rPr>
      </w:pPr>
      <w:r>
        <w:rPr>
          <w:sz w:val="22"/>
          <w:szCs w:val="22"/>
        </w:rPr>
        <w:t>W przypadku, gdy informacje składane w trakcie postępowania stanowią tajemnice przedsiębiorstwa w rozumieniu przepisów o zwalczaniu nieuczciwej konkurencji, co do których dostawca/ wykonawca zastrzega, że nie mogą być udostępniane ogólnie, muszą być opatrzone klauzulą: „NIE UDOSTĘPNIAĆ OGÓLNIE. INFORMACJA STANOWI TAJEMNICĘ PRZEDSIEBIORSTWA W ROZUMIENIU ART. 11 UST. 2 USTAWY O ZWALCZANIU NIEUCZCIWEJ KONKURENCJI” (t.j. Dz. U. z 2018 r., poz. 419 z późn.zm.) i załączona jako odrębna część niezłączona z ofertą w sposób trwały.</w:t>
      </w:r>
    </w:p>
    <w:p w:rsidR="007C668F" w:rsidRDefault="007C668F" w:rsidP="00CC1D5E">
      <w:pPr>
        <w:widowControl w:val="0"/>
        <w:numPr>
          <w:ilvl w:val="0"/>
          <w:numId w:val="63"/>
        </w:numPr>
        <w:suppressAutoHyphens w:val="0"/>
        <w:autoSpaceDE w:val="0"/>
        <w:autoSpaceDN w:val="0"/>
        <w:adjustRightInd w:val="0"/>
        <w:jc w:val="both"/>
        <w:rPr>
          <w:color w:val="000000"/>
          <w:sz w:val="22"/>
          <w:szCs w:val="22"/>
        </w:rPr>
      </w:pPr>
      <w:r>
        <w:rPr>
          <w:sz w:val="22"/>
          <w:szCs w:val="22"/>
        </w:rP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7C668F" w:rsidRDefault="007C668F" w:rsidP="00CC1D5E">
      <w:pPr>
        <w:widowControl w:val="0"/>
        <w:numPr>
          <w:ilvl w:val="0"/>
          <w:numId w:val="64"/>
        </w:numPr>
        <w:tabs>
          <w:tab w:val="clear" w:pos="1440"/>
        </w:tabs>
        <w:autoSpaceDE w:val="0"/>
        <w:jc w:val="both"/>
        <w:rPr>
          <w:sz w:val="22"/>
          <w:szCs w:val="22"/>
        </w:rPr>
      </w:pPr>
      <w:r>
        <w:rPr>
          <w:sz w:val="22"/>
          <w:szCs w:val="22"/>
        </w:rPr>
        <w:t>ma charakter techniczny, technologiczny, organizacyjny przedsiębiorstwa lub inne informacje mające wartość gospodarczą,</w:t>
      </w:r>
    </w:p>
    <w:p w:rsidR="007C668F" w:rsidRDefault="007C668F" w:rsidP="00CC1D5E">
      <w:pPr>
        <w:widowControl w:val="0"/>
        <w:numPr>
          <w:ilvl w:val="0"/>
          <w:numId w:val="64"/>
        </w:numPr>
        <w:tabs>
          <w:tab w:val="clear" w:pos="1440"/>
        </w:tabs>
        <w:autoSpaceDE w:val="0"/>
        <w:jc w:val="both"/>
        <w:rPr>
          <w:sz w:val="22"/>
          <w:szCs w:val="22"/>
        </w:rPr>
      </w:pPr>
      <w:r>
        <w:rPr>
          <w:sz w:val="22"/>
          <w:szCs w:val="22"/>
        </w:rPr>
        <w:t>nie została wykorzystana do wiadomości publicznej i nie jest powszechnie znana osobom zwykle zajmującym się tym rodzajem informacji albo nie jest łatwo dostępna dla takich osób,</w:t>
      </w:r>
    </w:p>
    <w:p w:rsidR="007C668F" w:rsidRDefault="007C668F" w:rsidP="00CC1D5E">
      <w:pPr>
        <w:widowControl w:val="0"/>
        <w:numPr>
          <w:ilvl w:val="0"/>
          <w:numId w:val="64"/>
        </w:numPr>
        <w:tabs>
          <w:tab w:val="clear" w:pos="1440"/>
        </w:tabs>
        <w:autoSpaceDE w:val="0"/>
        <w:jc w:val="both"/>
        <w:rPr>
          <w:sz w:val="22"/>
          <w:szCs w:val="22"/>
        </w:rPr>
      </w:pPr>
      <w:r>
        <w:rPr>
          <w:sz w:val="22"/>
          <w:szCs w:val="22"/>
        </w:rPr>
        <w:t xml:space="preserve">podjęto w stosunku do niej przez osobę uprawnioną do korzystania z niej lub rozporządzania nią działania, w celu utrzymania jej w poufności (z zachowaniem należytej staranności). </w:t>
      </w:r>
    </w:p>
    <w:p w:rsidR="007C668F" w:rsidRDefault="007C668F" w:rsidP="00CC1D5E">
      <w:pPr>
        <w:widowControl w:val="0"/>
        <w:numPr>
          <w:ilvl w:val="0"/>
          <w:numId w:val="63"/>
        </w:numPr>
        <w:suppressAutoHyphens w:val="0"/>
        <w:autoSpaceDE w:val="0"/>
        <w:autoSpaceDN w:val="0"/>
        <w:adjustRightInd w:val="0"/>
        <w:jc w:val="both"/>
        <w:rPr>
          <w:color w:val="000000"/>
          <w:sz w:val="22"/>
          <w:szCs w:val="22"/>
        </w:rPr>
      </w:pPr>
      <w:r>
        <w:rPr>
          <w:color w:val="000000"/>
          <w:sz w:val="22"/>
          <w:szCs w:val="22"/>
        </w:rPr>
        <w:t xml:space="preserve">Wykonawca </w:t>
      </w:r>
      <w:r>
        <w:rPr>
          <w:sz w:val="22"/>
          <w:szCs w:val="22"/>
        </w:rPr>
        <w:t>nie może zastrzec informacji, o których mowa w art. 86 ust. 4 ustawy Pzp.</w:t>
      </w:r>
    </w:p>
    <w:p w:rsidR="007C668F" w:rsidRDefault="007C668F" w:rsidP="00CC1D5E">
      <w:pPr>
        <w:widowControl w:val="0"/>
        <w:autoSpaceDE w:val="0"/>
        <w:autoSpaceDN w:val="0"/>
        <w:adjustRightInd w:val="0"/>
        <w:jc w:val="both"/>
        <w:rPr>
          <w:sz w:val="22"/>
          <w:szCs w:val="22"/>
        </w:rPr>
      </w:pPr>
    </w:p>
    <w:p w:rsidR="007C668F" w:rsidRDefault="007C668F" w:rsidP="00CC1D5E">
      <w:pPr>
        <w:widowControl w:val="0"/>
        <w:autoSpaceDE w:val="0"/>
        <w:autoSpaceDN w:val="0"/>
        <w:adjustRightInd w:val="0"/>
        <w:rPr>
          <w:b/>
          <w:bCs/>
          <w:color w:val="000000"/>
          <w:sz w:val="22"/>
          <w:szCs w:val="22"/>
        </w:rPr>
      </w:pPr>
      <w:r>
        <w:rPr>
          <w:b/>
          <w:bCs/>
          <w:color w:val="000000"/>
          <w:sz w:val="22"/>
          <w:szCs w:val="22"/>
        </w:rPr>
        <w:t>3. Miejsce oraz termin składania i otwarcia ofert.</w:t>
      </w:r>
    </w:p>
    <w:p w:rsidR="007C668F" w:rsidRDefault="007C668F" w:rsidP="00CC1D5E">
      <w:pPr>
        <w:widowControl w:val="0"/>
        <w:numPr>
          <w:ilvl w:val="0"/>
          <w:numId w:val="65"/>
        </w:numPr>
        <w:suppressAutoHyphens w:val="0"/>
        <w:autoSpaceDE w:val="0"/>
        <w:autoSpaceDN w:val="0"/>
        <w:adjustRightInd w:val="0"/>
        <w:jc w:val="both"/>
        <w:rPr>
          <w:color w:val="000000"/>
          <w:sz w:val="22"/>
          <w:szCs w:val="22"/>
        </w:rPr>
      </w:pPr>
      <w:r>
        <w:rPr>
          <w:color w:val="000000"/>
          <w:sz w:val="22"/>
          <w:szCs w:val="22"/>
        </w:rPr>
        <w:t xml:space="preserve">Ofertę należy złożyć </w:t>
      </w:r>
      <w:r>
        <w:rPr>
          <w:b/>
          <w:bCs/>
          <w:color w:val="000000"/>
          <w:sz w:val="22"/>
          <w:szCs w:val="22"/>
        </w:rPr>
        <w:t xml:space="preserve">w Samodzielnym Publicznym Zespole Opieki Zdrowotnej, 32-800 Brzesko ul. Kościuszki 68, do dnia 24.10.2019 roku do godziny 11.00 pokój 386, </w:t>
      </w:r>
      <w:r>
        <w:rPr>
          <w:color w:val="000000"/>
          <w:sz w:val="22"/>
          <w:szCs w:val="22"/>
        </w:rPr>
        <w:t>pod rygorem nie rozpatrzenia oferty wniesionej po tym terminie bez względu na przyczyny opóźnienia. Ofertę należy przesłać pocztą, kurierem lub złożyć osobiście.</w:t>
      </w:r>
    </w:p>
    <w:p w:rsidR="007C668F" w:rsidRDefault="007C668F" w:rsidP="00CC1D5E">
      <w:pPr>
        <w:widowControl w:val="0"/>
        <w:numPr>
          <w:ilvl w:val="0"/>
          <w:numId w:val="65"/>
        </w:numPr>
        <w:suppressAutoHyphens w:val="0"/>
        <w:autoSpaceDE w:val="0"/>
        <w:autoSpaceDN w:val="0"/>
        <w:adjustRightInd w:val="0"/>
        <w:jc w:val="both"/>
        <w:rPr>
          <w:color w:val="000000"/>
          <w:sz w:val="22"/>
          <w:szCs w:val="22"/>
        </w:rPr>
      </w:pPr>
      <w:r>
        <w:rPr>
          <w:color w:val="000000"/>
          <w:sz w:val="22"/>
          <w:szCs w:val="22"/>
        </w:rPr>
        <w:t>Wykonawca może wprowadzić zmiany lub wycofać złożoną ofertę pod warunkiem, że Zamawiający otrzyma pisemne powiadomienie o wprowadzeniu zmian lub wycofaniu oferty przed terminem składania ofert. Zmieniona oferta musi odpowiadać wszystkim zasadom niniejszej specyfikacji, a koperta dodatkowo musi być oznaczona napisem ZMIANA.</w:t>
      </w:r>
    </w:p>
    <w:p w:rsidR="007C668F" w:rsidRDefault="007C668F" w:rsidP="00CC1D5E">
      <w:pPr>
        <w:widowControl w:val="0"/>
        <w:numPr>
          <w:ilvl w:val="0"/>
          <w:numId w:val="65"/>
        </w:numPr>
        <w:suppressAutoHyphens w:val="0"/>
        <w:autoSpaceDE w:val="0"/>
        <w:autoSpaceDN w:val="0"/>
        <w:adjustRightInd w:val="0"/>
        <w:jc w:val="both"/>
        <w:rPr>
          <w:color w:val="000000"/>
          <w:sz w:val="22"/>
          <w:szCs w:val="22"/>
        </w:rPr>
      </w:pPr>
      <w:r>
        <w:rPr>
          <w:color w:val="000000"/>
          <w:sz w:val="22"/>
          <w:szCs w:val="22"/>
        </w:rPr>
        <w:t>Ofertę złożoną po terminie zwraca się bez otwierania po upływie terminu przewidzianego na złożenie oferty (art. 84 ust. 2 ustawy Pzp).</w:t>
      </w:r>
    </w:p>
    <w:p w:rsidR="007C668F" w:rsidRDefault="007C668F" w:rsidP="00CC1D5E">
      <w:pPr>
        <w:widowControl w:val="0"/>
        <w:autoSpaceDE w:val="0"/>
        <w:autoSpaceDN w:val="0"/>
        <w:adjustRightInd w:val="0"/>
        <w:jc w:val="both"/>
        <w:rPr>
          <w:sz w:val="22"/>
          <w:szCs w:val="22"/>
        </w:rPr>
      </w:pPr>
    </w:p>
    <w:p w:rsidR="007C668F" w:rsidRDefault="007C668F" w:rsidP="00CC1D5E">
      <w:pPr>
        <w:widowControl w:val="0"/>
        <w:autoSpaceDE w:val="0"/>
        <w:autoSpaceDN w:val="0"/>
        <w:adjustRightInd w:val="0"/>
        <w:ind w:left="284" w:hanging="284"/>
        <w:jc w:val="both"/>
        <w:rPr>
          <w:b/>
          <w:bCs/>
          <w:color w:val="000000"/>
          <w:sz w:val="22"/>
          <w:szCs w:val="22"/>
        </w:rPr>
      </w:pPr>
      <w:r>
        <w:rPr>
          <w:b/>
          <w:bCs/>
          <w:color w:val="000000"/>
          <w:sz w:val="22"/>
          <w:szCs w:val="22"/>
        </w:rPr>
        <w:t>4. Informacja o trybie otwarcia ofert i oceny ofert.</w:t>
      </w:r>
    </w:p>
    <w:p w:rsidR="007C668F" w:rsidRDefault="007C668F" w:rsidP="00CC1D5E">
      <w:pPr>
        <w:widowControl w:val="0"/>
        <w:numPr>
          <w:ilvl w:val="0"/>
          <w:numId w:val="66"/>
        </w:numPr>
        <w:suppressAutoHyphens w:val="0"/>
        <w:autoSpaceDE w:val="0"/>
        <w:autoSpaceDN w:val="0"/>
        <w:adjustRightInd w:val="0"/>
        <w:jc w:val="both"/>
        <w:rPr>
          <w:b/>
          <w:bCs/>
          <w:color w:val="000000"/>
          <w:sz w:val="22"/>
          <w:szCs w:val="22"/>
        </w:rPr>
      </w:pPr>
      <w:r>
        <w:rPr>
          <w:b/>
          <w:bCs/>
          <w:color w:val="000000"/>
          <w:sz w:val="22"/>
          <w:szCs w:val="22"/>
        </w:rPr>
        <w:t>Oferty zostaną otwarte w Samodzielnym Publicznym Zespole Opieki Zdrowotnej ul. Kościuszki 68, 32-800 Brzesko, w dniu 24.10.2019 roku o godzinie 11.30.</w:t>
      </w:r>
    </w:p>
    <w:p w:rsidR="007C668F" w:rsidRDefault="007C668F" w:rsidP="00CC1D5E">
      <w:pPr>
        <w:widowControl w:val="0"/>
        <w:numPr>
          <w:ilvl w:val="0"/>
          <w:numId w:val="66"/>
        </w:numPr>
        <w:suppressAutoHyphens w:val="0"/>
        <w:autoSpaceDE w:val="0"/>
        <w:autoSpaceDN w:val="0"/>
        <w:adjustRightInd w:val="0"/>
        <w:jc w:val="both"/>
        <w:rPr>
          <w:b/>
          <w:bCs/>
          <w:color w:val="000000"/>
          <w:sz w:val="22"/>
          <w:szCs w:val="22"/>
        </w:rPr>
      </w:pPr>
      <w:r>
        <w:rPr>
          <w:color w:val="000000"/>
          <w:sz w:val="22"/>
          <w:szCs w:val="22"/>
        </w:rPr>
        <w:t>Otwarcie ofert jest jawne, Oferenci mogą być obecni przy otwieraniu kopert z ofertami.</w:t>
      </w:r>
    </w:p>
    <w:p w:rsidR="007C668F" w:rsidRDefault="007C668F" w:rsidP="00CC1D5E">
      <w:pPr>
        <w:widowControl w:val="0"/>
        <w:numPr>
          <w:ilvl w:val="0"/>
          <w:numId w:val="66"/>
        </w:numPr>
        <w:suppressAutoHyphens w:val="0"/>
        <w:autoSpaceDE w:val="0"/>
        <w:autoSpaceDN w:val="0"/>
        <w:adjustRightInd w:val="0"/>
        <w:jc w:val="both"/>
        <w:rPr>
          <w:b/>
          <w:bCs/>
          <w:color w:val="000000"/>
          <w:sz w:val="22"/>
          <w:szCs w:val="22"/>
        </w:rPr>
      </w:pPr>
      <w:r>
        <w:rPr>
          <w:color w:val="000000"/>
          <w:sz w:val="22"/>
          <w:szCs w:val="22"/>
        </w:rPr>
        <w:t>Bezpośrednio przed otwarciem ofert Zamawiający poda kwotę, jaką zamierza przeznaczyć na finansowanie zamówienia.</w:t>
      </w:r>
    </w:p>
    <w:p w:rsidR="007C668F" w:rsidRDefault="007C668F" w:rsidP="00CC1D5E">
      <w:pPr>
        <w:widowControl w:val="0"/>
        <w:numPr>
          <w:ilvl w:val="0"/>
          <w:numId w:val="66"/>
        </w:numPr>
        <w:suppressAutoHyphens w:val="0"/>
        <w:autoSpaceDE w:val="0"/>
        <w:autoSpaceDN w:val="0"/>
        <w:adjustRightInd w:val="0"/>
        <w:jc w:val="both"/>
        <w:rPr>
          <w:b/>
          <w:bCs/>
          <w:color w:val="000000"/>
          <w:sz w:val="22"/>
          <w:szCs w:val="22"/>
        </w:rPr>
      </w:pPr>
      <w:r>
        <w:rPr>
          <w:color w:val="000000"/>
          <w:sz w:val="22"/>
          <w:szCs w:val="22"/>
        </w:rPr>
        <w:t>Podczas otwarcia ofert Zamawiający poda nazwy (firmy) oraz adresy wykonawców, a także informacje dotyczące ceny (art. 86 ustawy Pzp).</w:t>
      </w:r>
    </w:p>
    <w:p w:rsidR="007C668F" w:rsidRDefault="007C668F" w:rsidP="00CC1D5E">
      <w:pPr>
        <w:widowControl w:val="0"/>
        <w:numPr>
          <w:ilvl w:val="0"/>
          <w:numId w:val="66"/>
        </w:numPr>
        <w:suppressAutoHyphens w:val="0"/>
        <w:autoSpaceDE w:val="0"/>
        <w:autoSpaceDN w:val="0"/>
        <w:adjustRightInd w:val="0"/>
        <w:jc w:val="both"/>
        <w:rPr>
          <w:b/>
          <w:bCs/>
          <w:color w:val="000000"/>
          <w:sz w:val="22"/>
          <w:szCs w:val="22"/>
        </w:rPr>
      </w:pPr>
      <w:r>
        <w:rPr>
          <w:b/>
          <w:bCs/>
          <w:color w:val="000000"/>
          <w:sz w:val="22"/>
          <w:szCs w:val="22"/>
        </w:rPr>
        <w:t>Niezwłocznie po otwarciu ofert Zamawiający zamieści na stronie internetowej informacje dotyczące (art. 86 ust. 5) :</w:t>
      </w:r>
    </w:p>
    <w:p w:rsidR="007C668F" w:rsidRDefault="007C668F" w:rsidP="00CC1D5E">
      <w:pPr>
        <w:widowControl w:val="0"/>
        <w:numPr>
          <w:ilvl w:val="0"/>
          <w:numId w:val="67"/>
        </w:numPr>
        <w:suppressAutoHyphens w:val="0"/>
        <w:autoSpaceDE w:val="0"/>
        <w:autoSpaceDN w:val="0"/>
        <w:adjustRightInd w:val="0"/>
        <w:ind w:left="993" w:hanging="426"/>
        <w:jc w:val="both"/>
        <w:rPr>
          <w:b/>
          <w:bCs/>
          <w:color w:val="000000"/>
          <w:sz w:val="22"/>
          <w:szCs w:val="22"/>
        </w:rPr>
      </w:pPr>
      <w:r>
        <w:rPr>
          <w:b/>
          <w:bCs/>
          <w:color w:val="000000"/>
          <w:sz w:val="22"/>
          <w:szCs w:val="22"/>
        </w:rPr>
        <w:t>kwoty, jaką zamierza przeznaczyć na sfinansowanie zamówienia;</w:t>
      </w:r>
    </w:p>
    <w:p w:rsidR="007C668F" w:rsidRDefault="007C668F" w:rsidP="00CC1D5E">
      <w:pPr>
        <w:widowControl w:val="0"/>
        <w:numPr>
          <w:ilvl w:val="0"/>
          <w:numId w:val="67"/>
        </w:numPr>
        <w:suppressAutoHyphens w:val="0"/>
        <w:autoSpaceDE w:val="0"/>
        <w:autoSpaceDN w:val="0"/>
        <w:adjustRightInd w:val="0"/>
        <w:ind w:left="993" w:hanging="426"/>
        <w:jc w:val="both"/>
        <w:rPr>
          <w:b/>
          <w:bCs/>
          <w:color w:val="000000"/>
          <w:sz w:val="22"/>
          <w:szCs w:val="22"/>
        </w:rPr>
      </w:pPr>
      <w:r>
        <w:rPr>
          <w:b/>
          <w:bCs/>
          <w:color w:val="000000"/>
          <w:sz w:val="22"/>
          <w:szCs w:val="22"/>
        </w:rPr>
        <w:t>firm oraz adresów wykonawców, którzy złożyli oferty w terminie;</w:t>
      </w:r>
    </w:p>
    <w:p w:rsidR="007C668F" w:rsidRDefault="007C668F" w:rsidP="00CC1D5E">
      <w:pPr>
        <w:widowControl w:val="0"/>
        <w:numPr>
          <w:ilvl w:val="0"/>
          <w:numId w:val="67"/>
        </w:numPr>
        <w:suppressAutoHyphens w:val="0"/>
        <w:autoSpaceDE w:val="0"/>
        <w:autoSpaceDN w:val="0"/>
        <w:adjustRightInd w:val="0"/>
        <w:ind w:left="993" w:hanging="426"/>
        <w:jc w:val="both"/>
        <w:rPr>
          <w:b/>
          <w:bCs/>
          <w:color w:val="000000"/>
          <w:sz w:val="22"/>
          <w:szCs w:val="22"/>
        </w:rPr>
      </w:pPr>
      <w:r>
        <w:rPr>
          <w:b/>
          <w:bCs/>
          <w:color w:val="000000"/>
          <w:sz w:val="22"/>
          <w:szCs w:val="22"/>
        </w:rPr>
        <w:t>ceny, terminu wykonania, okresu gwarancji i warunków płatności zawartych w ofertach</w:t>
      </w:r>
      <w:r>
        <w:rPr>
          <w:color w:val="000000"/>
          <w:sz w:val="22"/>
          <w:szCs w:val="22"/>
        </w:rPr>
        <w:t xml:space="preserve"> (Zamawiający poda te informacje, które są istotne dla danego postępowania przetargowego). </w:t>
      </w:r>
    </w:p>
    <w:p w:rsidR="007C668F" w:rsidRDefault="007C668F" w:rsidP="00CC1D5E">
      <w:pPr>
        <w:widowControl w:val="0"/>
        <w:numPr>
          <w:ilvl w:val="0"/>
          <w:numId w:val="66"/>
        </w:numPr>
        <w:suppressAutoHyphens w:val="0"/>
        <w:autoSpaceDE w:val="0"/>
        <w:autoSpaceDN w:val="0"/>
        <w:adjustRightInd w:val="0"/>
        <w:jc w:val="both"/>
        <w:rPr>
          <w:color w:val="000000"/>
          <w:sz w:val="22"/>
          <w:szCs w:val="22"/>
        </w:rPr>
      </w:pPr>
      <w:r>
        <w:rPr>
          <w:b/>
          <w:bCs/>
          <w:color w:val="000000"/>
          <w:sz w:val="22"/>
          <w:szCs w:val="22"/>
        </w:rPr>
        <w:t xml:space="preserve">Wykonawca </w:t>
      </w:r>
      <w:r>
        <w:rPr>
          <w:b/>
          <w:bCs/>
          <w:color w:val="000000"/>
          <w:sz w:val="22"/>
          <w:szCs w:val="22"/>
          <w:u w:val="single"/>
        </w:rPr>
        <w:t>w terminie 3 dni</w:t>
      </w:r>
      <w:r>
        <w:rPr>
          <w:b/>
          <w:bCs/>
          <w:color w:val="000000"/>
          <w:sz w:val="22"/>
          <w:szCs w:val="22"/>
        </w:rPr>
        <w:t xml:space="preserve"> od dnia otrzymania informacji, o której mowa w pkt 4.5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 24 ust 11 ustawy Pzp.</w:t>
      </w:r>
    </w:p>
    <w:p w:rsidR="007C668F" w:rsidRDefault="007C668F" w:rsidP="00CC1D5E">
      <w:pPr>
        <w:widowControl w:val="0"/>
        <w:numPr>
          <w:ilvl w:val="0"/>
          <w:numId w:val="66"/>
        </w:numPr>
        <w:suppressAutoHyphens w:val="0"/>
        <w:autoSpaceDE w:val="0"/>
        <w:autoSpaceDN w:val="0"/>
        <w:adjustRightInd w:val="0"/>
        <w:jc w:val="both"/>
        <w:rPr>
          <w:color w:val="000000"/>
          <w:sz w:val="22"/>
          <w:szCs w:val="22"/>
        </w:rPr>
      </w:pPr>
      <w:r>
        <w:rPr>
          <w:color w:val="000000"/>
          <w:sz w:val="22"/>
          <w:szCs w:val="22"/>
        </w:rPr>
        <w:t>W toku badania i oceny ofert Zamawiający może zażądać udzielenia przez Wykonawców wyjaśnień dotyczących treści ofert (art. 87 ust. 1 ustawy Pzp.).</w:t>
      </w:r>
    </w:p>
    <w:p w:rsidR="007C668F" w:rsidRDefault="007C668F" w:rsidP="00CC1D5E">
      <w:pPr>
        <w:widowControl w:val="0"/>
        <w:numPr>
          <w:ilvl w:val="0"/>
          <w:numId w:val="66"/>
        </w:numPr>
        <w:suppressAutoHyphens w:val="0"/>
        <w:autoSpaceDE w:val="0"/>
        <w:autoSpaceDN w:val="0"/>
        <w:adjustRightInd w:val="0"/>
        <w:jc w:val="both"/>
        <w:rPr>
          <w:color w:val="000000"/>
          <w:sz w:val="22"/>
          <w:szCs w:val="22"/>
        </w:rPr>
      </w:pPr>
      <w:r>
        <w:rPr>
          <w:color w:val="000000"/>
          <w:sz w:val="22"/>
          <w:szCs w:val="22"/>
        </w:rPr>
        <w:t xml:space="preserve">Zamawiający poprawi w ofercie oczywiste omyłki pisarskie, oczywiste omyłki rachunkowe, 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 (art. 87 ust. 2 ustawy Pzp). </w:t>
      </w:r>
    </w:p>
    <w:p w:rsidR="007C668F" w:rsidRDefault="007C668F" w:rsidP="00CC1D5E">
      <w:pPr>
        <w:widowControl w:val="0"/>
        <w:autoSpaceDE w:val="0"/>
        <w:autoSpaceDN w:val="0"/>
        <w:adjustRightInd w:val="0"/>
        <w:ind w:left="360" w:hanging="360"/>
        <w:jc w:val="both"/>
        <w:rPr>
          <w:b/>
          <w:bCs/>
          <w:color w:val="000000"/>
          <w:sz w:val="22"/>
          <w:szCs w:val="22"/>
        </w:rPr>
      </w:pPr>
    </w:p>
    <w:p w:rsidR="007C668F" w:rsidRDefault="007C668F" w:rsidP="00CC1D5E">
      <w:pPr>
        <w:widowControl w:val="0"/>
        <w:autoSpaceDE w:val="0"/>
        <w:autoSpaceDN w:val="0"/>
        <w:adjustRightInd w:val="0"/>
        <w:ind w:left="284" w:hanging="284"/>
        <w:jc w:val="both"/>
        <w:rPr>
          <w:b/>
          <w:bCs/>
          <w:color w:val="000000"/>
          <w:sz w:val="22"/>
          <w:szCs w:val="22"/>
          <w:u w:val="single"/>
        </w:rPr>
      </w:pPr>
      <w:r>
        <w:rPr>
          <w:b/>
          <w:bCs/>
          <w:color w:val="000000"/>
          <w:sz w:val="22"/>
          <w:szCs w:val="22"/>
        </w:rPr>
        <w:t xml:space="preserve">5. </w:t>
      </w:r>
      <w:r>
        <w:rPr>
          <w:b/>
          <w:bCs/>
          <w:color w:val="000000"/>
          <w:sz w:val="22"/>
          <w:szCs w:val="22"/>
          <w:u w:val="single"/>
        </w:rPr>
        <w:t xml:space="preserve">Zamawiający dokonując wyboru najkorzystniejszej oferty w niniejszym postępowaniu zastosuje zapis art. 24aa ust. 1 ustawy Pzp (tzw. Procedurę odwróconą) tj. najpierw dokona oceny ofert, a następnie zbada, czy wykonawca, którego oferta została oceniona jako najkorzystniejsza, nie podlega wykluczeniu oraz spełnia warunki udziału w postępowaniu. </w:t>
      </w:r>
    </w:p>
    <w:p w:rsidR="007C668F" w:rsidRDefault="007C668F" w:rsidP="00CC1D5E">
      <w:pPr>
        <w:widowControl w:val="0"/>
        <w:autoSpaceDE w:val="0"/>
        <w:autoSpaceDN w:val="0"/>
        <w:adjustRightInd w:val="0"/>
        <w:ind w:left="540" w:hanging="540"/>
        <w:jc w:val="both"/>
        <w:rPr>
          <w:color w:val="000000"/>
          <w:sz w:val="22"/>
          <w:szCs w:val="22"/>
        </w:rPr>
      </w:pPr>
    </w:p>
    <w:p w:rsidR="007C668F" w:rsidRDefault="007C668F" w:rsidP="00CC1D5E">
      <w:pPr>
        <w:widowControl w:val="0"/>
        <w:autoSpaceDE w:val="0"/>
        <w:autoSpaceDN w:val="0"/>
        <w:adjustRightInd w:val="0"/>
        <w:rPr>
          <w:b/>
          <w:bCs/>
          <w:color w:val="000000"/>
          <w:sz w:val="22"/>
          <w:szCs w:val="22"/>
        </w:rPr>
      </w:pPr>
      <w:r>
        <w:rPr>
          <w:b/>
          <w:bCs/>
          <w:color w:val="000000"/>
          <w:sz w:val="22"/>
          <w:szCs w:val="22"/>
        </w:rPr>
        <w:t>6. Odrzucenie oferty, unieważnienie postępowania, ogłoszenie o wyborze najkorzystniejszej oferty.</w:t>
      </w:r>
    </w:p>
    <w:p w:rsidR="007C668F" w:rsidRDefault="007C668F" w:rsidP="00CC1D5E">
      <w:pPr>
        <w:widowControl w:val="0"/>
        <w:numPr>
          <w:ilvl w:val="0"/>
          <w:numId w:val="68"/>
        </w:numPr>
        <w:suppressAutoHyphens w:val="0"/>
        <w:autoSpaceDE w:val="0"/>
        <w:autoSpaceDN w:val="0"/>
        <w:adjustRightInd w:val="0"/>
        <w:rPr>
          <w:color w:val="000000"/>
          <w:sz w:val="22"/>
          <w:szCs w:val="22"/>
        </w:rPr>
      </w:pPr>
      <w:r>
        <w:rPr>
          <w:color w:val="000000"/>
          <w:sz w:val="22"/>
          <w:szCs w:val="22"/>
        </w:rPr>
        <w:t>Zamawiający odrzuci ofertę w przypadku wystąpienia przesłanek, o których mowa w art. 89 ustawy Pzp.</w:t>
      </w:r>
    </w:p>
    <w:p w:rsidR="007C668F" w:rsidRDefault="007C668F" w:rsidP="00CC1D5E">
      <w:pPr>
        <w:widowControl w:val="0"/>
        <w:numPr>
          <w:ilvl w:val="0"/>
          <w:numId w:val="68"/>
        </w:numPr>
        <w:suppressAutoHyphens w:val="0"/>
        <w:autoSpaceDE w:val="0"/>
        <w:autoSpaceDN w:val="0"/>
        <w:adjustRightInd w:val="0"/>
        <w:rPr>
          <w:color w:val="000000"/>
          <w:sz w:val="22"/>
          <w:szCs w:val="22"/>
        </w:rPr>
      </w:pPr>
      <w:r>
        <w:rPr>
          <w:color w:val="000000"/>
          <w:sz w:val="22"/>
          <w:szCs w:val="22"/>
        </w:rPr>
        <w:t>Zamawiający unieważni postępowanie w przypadku wystąpienia przesłanek, o których mowa w art. 93 ust. 1 ustawy Pzp.</w:t>
      </w:r>
    </w:p>
    <w:p w:rsidR="007C668F" w:rsidRDefault="007C668F" w:rsidP="00CC1D5E">
      <w:pPr>
        <w:widowControl w:val="0"/>
        <w:numPr>
          <w:ilvl w:val="0"/>
          <w:numId w:val="68"/>
        </w:numPr>
        <w:suppressAutoHyphens w:val="0"/>
        <w:autoSpaceDE w:val="0"/>
        <w:autoSpaceDN w:val="0"/>
        <w:adjustRightInd w:val="0"/>
        <w:rPr>
          <w:color w:val="000000"/>
          <w:sz w:val="22"/>
          <w:szCs w:val="22"/>
        </w:rPr>
      </w:pPr>
      <w:r>
        <w:rPr>
          <w:color w:val="000000"/>
          <w:sz w:val="22"/>
          <w:szCs w:val="22"/>
        </w:rPr>
        <w:t xml:space="preserve">Złożenie przez jednego wykonawcę lub podmioty występujące wspólnie, więcej niż jednej oferty lub oferty zawierającej rozwiązanie alternatywne, spowoduje jej odrzucenie. </w:t>
      </w:r>
    </w:p>
    <w:p w:rsidR="007C668F" w:rsidRDefault="007C668F" w:rsidP="00CC1D5E">
      <w:pPr>
        <w:widowControl w:val="0"/>
        <w:numPr>
          <w:ilvl w:val="0"/>
          <w:numId w:val="68"/>
        </w:numPr>
        <w:suppressAutoHyphens w:val="0"/>
        <w:autoSpaceDE w:val="0"/>
        <w:autoSpaceDN w:val="0"/>
        <w:adjustRightInd w:val="0"/>
        <w:rPr>
          <w:color w:val="000000"/>
          <w:sz w:val="22"/>
          <w:szCs w:val="22"/>
        </w:rPr>
      </w:pPr>
      <w:r>
        <w:rPr>
          <w:color w:val="000000"/>
          <w:sz w:val="22"/>
          <w:szCs w:val="22"/>
        </w:rPr>
        <w:t>Ogłoszenie o wyborze najkorzystniejszej oferty zostanie niezwłocznie przesłane droga elektroniczną wszystkim Wykonawcom, którzy złożyli oferty, zamieszczone na stronie internetowej oraz na tablicy ogłoszeń w siedzibie Zamawiającego.</w:t>
      </w:r>
    </w:p>
    <w:p w:rsidR="007C668F" w:rsidRDefault="007C668F" w:rsidP="00CC1D5E">
      <w:pPr>
        <w:widowControl w:val="0"/>
        <w:autoSpaceDE w:val="0"/>
        <w:autoSpaceDN w:val="0"/>
        <w:adjustRightInd w:val="0"/>
        <w:rPr>
          <w:b/>
          <w:bCs/>
          <w:color w:val="000000"/>
          <w:sz w:val="16"/>
          <w:szCs w:val="16"/>
        </w:rPr>
      </w:pPr>
    </w:p>
    <w:p w:rsidR="007C668F" w:rsidRDefault="007C668F" w:rsidP="00CC1D5E">
      <w:pPr>
        <w:widowControl w:val="0"/>
        <w:autoSpaceDE w:val="0"/>
        <w:autoSpaceDN w:val="0"/>
        <w:adjustRightInd w:val="0"/>
        <w:rPr>
          <w:b/>
          <w:bCs/>
          <w:color w:val="000000"/>
          <w:sz w:val="16"/>
          <w:szCs w:val="16"/>
        </w:rPr>
      </w:pPr>
    </w:p>
    <w:p w:rsidR="007C668F" w:rsidRDefault="007C668F" w:rsidP="00CC1D5E">
      <w:pPr>
        <w:widowControl w:val="0"/>
        <w:autoSpaceDE w:val="0"/>
        <w:autoSpaceDN w:val="0"/>
        <w:adjustRightInd w:val="0"/>
        <w:rPr>
          <w:b/>
          <w:bCs/>
          <w:color w:val="000000"/>
          <w:sz w:val="16"/>
          <w:szCs w:val="16"/>
        </w:rPr>
      </w:pPr>
    </w:p>
    <w:p w:rsidR="007C668F" w:rsidRDefault="007C668F" w:rsidP="00CC1D5E">
      <w:pPr>
        <w:widowControl w:val="0"/>
        <w:autoSpaceDE w:val="0"/>
        <w:autoSpaceDN w:val="0"/>
        <w:adjustRightInd w:val="0"/>
        <w:rPr>
          <w:b/>
          <w:bCs/>
          <w:color w:val="000000"/>
          <w:sz w:val="22"/>
          <w:szCs w:val="22"/>
        </w:rPr>
      </w:pPr>
      <w:r>
        <w:rPr>
          <w:b/>
          <w:bCs/>
          <w:color w:val="000000"/>
          <w:sz w:val="22"/>
          <w:szCs w:val="22"/>
        </w:rPr>
        <w:t>7. Opis sposobu obliczenia ceny oferty.</w:t>
      </w:r>
    </w:p>
    <w:p w:rsidR="007C668F" w:rsidRDefault="007C668F" w:rsidP="00CC1D5E">
      <w:pPr>
        <w:numPr>
          <w:ilvl w:val="0"/>
          <w:numId w:val="69"/>
        </w:numPr>
        <w:suppressAutoHyphens w:val="0"/>
        <w:ind w:left="709" w:hanging="283"/>
        <w:jc w:val="both"/>
        <w:rPr>
          <w:color w:val="000000"/>
          <w:sz w:val="22"/>
          <w:szCs w:val="22"/>
        </w:rPr>
      </w:pPr>
      <w:r>
        <w:rPr>
          <w:color w:val="000000"/>
          <w:sz w:val="22"/>
          <w:szCs w:val="22"/>
        </w:rPr>
        <w:t xml:space="preserve">Wykonawca określi </w:t>
      </w:r>
      <w:r>
        <w:rPr>
          <w:b/>
          <w:bCs/>
          <w:color w:val="000000"/>
          <w:sz w:val="22"/>
          <w:szCs w:val="22"/>
        </w:rPr>
        <w:t>cenę oferty</w:t>
      </w:r>
      <w:r>
        <w:rPr>
          <w:color w:val="000000"/>
          <w:sz w:val="22"/>
          <w:szCs w:val="22"/>
        </w:rPr>
        <w:t xml:space="preserve"> brutto wraz z należnym podatkiem VAT, podając ją w zapisie liczbowym i słownie z dokładnością do grosza (do dwóch miejsc po przecinku).</w:t>
      </w:r>
    </w:p>
    <w:p w:rsidR="007C668F" w:rsidRDefault="007C668F" w:rsidP="00CC1D5E">
      <w:pPr>
        <w:numPr>
          <w:ilvl w:val="0"/>
          <w:numId w:val="69"/>
        </w:numPr>
        <w:suppressAutoHyphens w:val="0"/>
        <w:ind w:left="709" w:hanging="283"/>
        <w:jc w:val="both"/>
        <w:rPr>
          <w:color w:val="000000"/>
          <w:sz w:val="22"/>
          <w:szCs w:val="22"/>
        </w:rPr>
      </w:pPr>
      <w:r>
        <w:rPr>
          <w:b/>
          <w:bCs/>
          <w:sz w:val="22"/>
          <w:szCs w:val="22"/>
        </w:rPr>
        <w:t xml:space="preserve">Cenę oferty należy podać w PLN w „FORMULARZU OFERTY OGÓLNYM” </w:t>
      </w:r>
      <w:r>
        <w:rPr>
          <w:color w:val="000000"/>
          <w:sz w:val="22"/>
          <w:szCs w:val="22"/>
        </w:rPr>
        <w:t>stanowiącego Załącznik nr 1 do SIWZ</w:t>
      </w:r>
    </w:p>
    <w:p w:rsidR="007C668F" w:rsidRDefault="007C668F" w:rsidP="00CC1D5E">
      <w:pPr>
        <w:numPr>
          <w:ilvl w:val="0"/>
          <w:numId w:val="69"/>
        </w:numPr>
        <w:suppressAutoHyphens w:val="0"/>
        <w:ind w:left="709" w:hanging="283"/>
        <w:jc w:val="both"/>
        <w:rPr>
          <w:color w:val="000000"/>
          <w:sz w:val="22"/>
          <w:szCs w:val="22"/>
        </w:rPr>
      </w:pPr>
      <w:r>
        <w:rPr>
          <w:color w:val="000000"/>
          <w:sz w:val="22"/>
          <w:szCs w:val="22"/>
        </w:rPr>
        <w:t>Cena oferty brutto jest ceną ostateczną obejmującą wszystkie koszty i składniki związane z realizacją zamówienia, w tym m.in. podatek VAT, upusty, rabaty, składki ZUS, koszty dojazdu.</w:t>
      </w:r>
    </w:p>
    <w:p w:rsidR="007C668F" w:rsidRDefault="007C668F" w:rsidP="00CC1D5E">
      <w:pPr>
        <w:numPr>
          <w:ilvl w:val="0"/>
          <w:numId w:val="69"/>
        </w:numPr>
        <w:suppressAutoHyphens w:val="0"/>
        <w:ind w:left="709" w:hanging="283"/>
        <w:jc w:val="both"/>
        <w:rPr>
          <w:color w:val="000000"/>
          <w:sz w:val="22"/>
          <w:szCs w:val="22"/>
        </w:rPr>
      </w:pPr>
      <w:r>
        <w:rPr>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poinformuje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7C668F" w:rsidRDefault="007C668F" w:rsidP="00CC1D5E">
      <w:pPr>
        <w:numPr>
          <w:ilvl w:val="0"/>
          <w:numId w:val="69"/>
        </w:numPr>
        <w:suppressAutoHyphens w:val="0"/>
        <w:ind w:left="709" w:hanging="283"/>
        <w:jc w:val="both"/>
        <w:rPr>
          <w:color w:val="000000"/>
          <w:sz w:val="22"/>
          <w:szCs w:val="22"/>
        </w:rPr>
      </w:pPr>
      <w:r>
        <w:rPr>
          <w:sz w:val="22"/>
          <w:szCs w:val="22"/>
        </w:rPr>
        <w:t>Zamawiający przewiduje możliwości zmian ceny za realizację przedmiotu zamówienia wskazanej w ofercie, na podstawie art. 87 ust. 2 ustawy Pzp.</w:t>
      </w:r>
    </w:p>
    <w:p w:rsidR="007C668F" w:rsidRDefault="007C668F" w:rsidP="00CC1D5E">
      <w:pPr>
        <w:numPr>
          <w:ilvl w:val="0"/>
          <w:numId w:val="69"/>
        </w:numPr>
        <w:suppressAutoHyphens w:val="0"/>
        <w:ind w:left="709" w:hanging="283"/>
        <w:jc w:val="both"/>
        <w:rPr>
          <w:color w:val="000000"/>
          <w:sz w:val="22"/>
          <w:szCs w:val="22"/>
        </w:rPr>
      </w:pPr>
      <w:r>
        <w:rPr>
          <w:sz w:val="22"/>
          <w:szCs w:val="22"/>
        </w:rPr>
        <w:t>Cena oferty musi być wyliczona w zaokrągleniu do dwóch miejsc po przecinku (zasada zaokrąglenia – poniżej 5 należy końcówkę pominąć, powyżej i równe 5 należy zaokrąglić w górę).</w:t>
      </w:r>
    </w:p>
    <w:p w:rsidR="007C668F" w:rsidRDefault="007C668F" w:rsidP="00CC1D5E">
      <w:pPr>
        <w:widowControl w:val="0"/>
        <w:autoSpaceDE w:val="0"/>
        <w:autoSpaceDN w:val="0"/>
        <w:adjustRightInd w:val="0"/>
        <w:jc w:val="both"/>
        <w:rPr>
          <w:rFonts w:eastAsia="SimSun"/>
          <w:color w:val="000000"/>
          <w:sz w:val="16"/>
          <w:szCs w:val="16"/>
        </w:rPr>
      </w:pPr>
    </w:p>
    <w:p w:rsidR="007C668F" w:rsidRDefault="007C668F" w:rsidP="00CC1D5E">
      <w:pPr>
        <w:widowControl w:val="0"/>
        <w:autoSpaceDE w:val="0"/>
        <w:autoSpaceDN w:val="0"/>
        <w:adjustRightInd w:val="0"/>
        <w:ind w:left="360" w:hanging="360"/>
        <w:rPr>
          <w:b/>
          <w:bCs/>
          <w:color w:val="000000"/>
          <w:sz w:val="22"/>
          <w:szCs w:val="22"/>
        </w:rPr>
      </w:pPr>
      <w:r>
        <w:rPr>
          <w:b/>
          <w:bCs/>
          <w:color w:val="000000"/>
          <w:sz w:val="22"/>
          <w:szCs w:val="22"/>
        </w:rPr>
        <w:t>8. Opis kryteriów, którymi zamawiający będzie się kierował przy wyborze oferty wraz z podaniem znaczenia tych kryteriów oraz sposobu oceny ofert.</w:t>
      </w:r>
    </w:p>
    <w:p w:rsidR="007C668F" w:rsidRDefault="007C668F" w:rsidP="00CC1D5E">
      <w:pPr>
        <w:widowControl w:val="0"/>
        <w:numPr>
          <w:ilvl w:val="0"/>
          <w:numId w:val="70"/>
        </w:numPr>
        <w:suppressAutoHyphens w:val="0"/>
        <w:autoSpaceDE w:val="0"/>
        <w:autoSpaceDN w:val="0"/>
        <w:adjustRightInd w:val="0"/>
        <w:jc w:val="both"/>
        <w:rPr>
          <w:sz w:val="22"/>
          <w:szCs w:val="22"/>
        </w:rPr>
      </w:pPr>
      <w:r>
        <w:rPr>
          <w:sz w:val="22"/>
          <w:szCs w:val="22"/>
        </w:rPr>
        <w:t>Na podstawie art. 91 ust. 2a ustawy Pzp zamawiający w niniejszym postepowaniu wprowadza jedyne kryterium oceny ofert tj. cena 100%, ponieważ opis przedmiotu zamówienia określa standardy jakościowe odnoszące się do wszystkich istotnych cech przedmiotu zamówienia.</w:t>
      </w:r>
    </w:p>
    <w:p w:rsidR="007C668F" w:rsidRDefault="007C668F" w:rsidP="00CC1D5E">
      <w:pPr>
        <w:widowControl w:val="0"/>
        <w:numPr>
          <w:ilvl w:val="0"/>
          <w:numId w:val="70"/>
        </w:numPr>
        <w:suppressAutoHyphens w:val="0"/>
        <w:autoSpaceDE w:val="0"/>
        <w:autoSpaceDN w:val="0"/>
        <w:adjustRightInd w:val="0"/>
        <w:jc w:val="both"/>
        <w:rPr>
          <w:sz w:val="22"/>
          <w:szCs w:val="22"/>
        </w:rPr>
      </w:pPr>
      <w:r>
        <w:rPr>
          <w:sz w:val="22"/>
          <w:szCs w:val="22"/>
        </w:rPr>
        <w:t xml:space="preserve">Przy wyborze ofert Zamawiający będzie się kierował następującymi kryteriami: </w:t>
      </w:r>
      <w:r>
        <w:rPr>
          <w:b/>
          <w:bCs/>
          <w:sz w:val="22"/>
          <w:szCs w:val="22"/>
        </w:rPr>
        <w:t>Cena – 100%</w:t>
      </w:r>
      <w:r>
        <w:rPr>
          <w:sz w:val="22"/>
          <w:szCs w:val="22"/>
        </w:rPr>
        <w:t>.</w:t>
      </w:r>
    </w:p>
    <w:p w:rsidR="007C668F" w:rsidRDefault="007C668F" w:rsidP="00CC1D5E">
      <w:pPr>
        <w:widowControl w:val="0"/>
        <w:numPr>
          <w:ilvl w:val="0"/>
          <w:numId w:val="70"/>
        </w:numPr>
        <w:suppressAutoHyphens w:val="0"/>
        <w:autoSpaceDE w:val="0"/>
        <w:autoSpaceDN w:val="0"/>
        <w:adjustRightInd w:val="0"/>
        <w:jc w:val="both"/>
        <w:rPr>
          <w:sz w:val="22"/>
          <w:szCs w:val="22"/>
        </w:rPr>
      </w:pPr>
      <w:r>
        <w:rPr>
          <w:sz w:val="22"/>
          <w:szCs w:val="22"/>
        </w:rPr>
        <w:t>Punkty przyznawane za podane wyżej kryteria będą liczone według poniższego wzoru:</w:t>
      </w:r>
    </w:p>
    <w:p w:rsidR="007C668F" w:rsidRDefault="007C668F" w:rsidP="00CC1D5E">
      <w:pPr>
        <w:widowControl w:val="0"/>
        <w:autoSpaceDE w:val="0"/>
        <w:autoSpaceDN w:val="0"/>
        <w:adjustRightInd w:val="0"/>
        <w:jc w:val="both"/>
        <w:rPr>
          <w:b/>
          <w:bCs/>
          <w:sz w:val="22"/>
          <w:szCs w:val="22"/>
        </w:rPr>
      </w:pPr>
    </w:p>
    <w:tbl>
      <w:tblPr>
        <w:tblpPr w:leftFromText="141" w:rightFromText="141" w:vertAnchor="text" w:tblpY="-10"/>
        <w:tblW w:w="0" w:type="auto"/>
        <w:tblLayout w:type="fixed"/>
        <w:tblCellMar>
          <w:left w:w="70" w:type="dxa"/>
          <w:right w:w="70" w:type="dxa"/>
        </w:tblCellMar>
        <w:tblLook w:val="0000"/>
      </w:tblPr>
      <w:tblGrid>
        <w:gridCol w:w="9240"/>
      </w:tblGrid>
      <w:tr w:rsidR="007C668F">
        <w:tc>
          <w:tcPr>
            <w:tcW w:w="9240" w:type="dxa"/>
            <w:tcBorders>
              <w:top w:val="single" w:sz="4" w:space="0" w:color="auto"/>
              <w:left w:val="single" w:sz="4" w:space="0" w:color="auto"/>
              <w:bottom w:val="single" w:sz="4" w:space="0" w:color="auto"/>
              <w:right w:val="single" w:sz="4" w:space="0" w:color="auto"/>
            </w:tcBorders>
          </w:tcPr>
          <w:p w:rsidR="007C668F" w:rsidRDefault="007C668F">
            <w:pPr>
              <w:widowControl w:val="0"/>
              <w:autoSpaceDE w:val="0"/>
              <w:autoSpaceDN w:val="0"/>
              <w:adjustRightInd w:val="0"/>
              <w:ind w:left="1670" w:hanging="1670"/>
              <w:jc w:val="both"/>
              <w:rPr>
                <w:rFonts w:eastAsia="SimSun"/>
                <w:sz w:val="22"/>
                <w:szCs w:val="22"/>
              </w:rPr>
            </w:pPr>
            <w:r>
              <w:rPr>
                <w:b/>
                <w:bCs/>
                <w:sz w:val="22"/>
                <w:szCs w:val="22"/>
              </w:rPr>
              <w:t xml:space="preserve">Cena – C  </w:t>
            </w:r>
            <w:r>
              <w:rPr>
                <w:sz w:val="22"/>
                <w:szCs w:val="22"/>
              </w:rPr>
              <w:t>maksymalna liczba punktów do zdobycia w tym kryterium – 100.</w:t>
            </w:r>
          </w:p>
          <w:p w:rsidR="007C668F" w:rsidRDefault="007C668F">
            <w:pPr>
              <w:widowControl w:val="0"/>
              <w:autoSpaceDE w:val="0"/>
              <w:autoSpaceDN w:val="0"/>
              <w:adjustRightInd w:val="0"/>
              <w:jc w:val="both"/>
              <w:rPr>
                <w:b/>
                <w:bCs/>
                <w:sz w:val="22"/>
                <w:szCs w:val="22"/>
              </w:rPr>
            </w:pPr>
            <w:r>
              <w:rPr>
                <w:b/>
                <w:bCs/>
                <w:sz w:val="22"/>
                <w:szCs w:val="22"/>
              </w:rPr>
              <w:t>C = ( Cmin/Cof )  x  100</w:t>
            </w:r>
          </w:p>
          <w:p w:rsidR="007C668F" w:rsidRDefault="007C668F">
            <w:pPr>
              <w:widowControl w:val="0"/>
              <w:autoSpaceDE w:val="0"/>
              <w:autoSpaceDN w:val="0"/>
              <w:adjustRightInd w:val="0"/>
              <w:jc w:val="both"/>
              <w:rPr>
                <w:sz w:val="22"/>
                <w:szCs w:val="22"/>
              </w:rPr>
            </w:pPr>
          </w:p>
          <w:p w:rsidR="007C668F" w:rsidRDefault="007C668F">
            <w:pPr>
              <w:widowControl w:val="0"/>
              <w:autoSpaceDE w:val="0"/>
              <w:autoSpaceDN w:val="0"/>
              <w:adjustRightInd w:val="0"/>
              <w:jc w:val="both"/>
              <w:rPr>
                <w:sz w:val="22"/>
                <w:szCs w:val="22"/>
              </w:rPr>
            </w:pPr>
            <w:r>
              <w:rPr>
                <w:sz w:val="22"/>
                <w:szCs w:val="22"/>
              </w:rPr>
              <w:t xml:space="preserve">gdzie: </w:t>
            </w:r>
          </w:p>
          <w:p w:rsidR="007C668F" w:rsidRDefault="007C668F" w:rsidP="00CC1D5E">
            <w:pPr>
              <w:widowControl w:val="0"/>
              <w:numPr>
                <w:ilvl w:val="0"/>
                <w:numId w:val="71"/>
              </w:numPr>
              <w:suppressAutoHyphens w:val="0"/>
              <w:autoSpaceDE w:val="0"/>
              <w:autoSpaceDN w:val="0"/>
              <w:adjustRightInd w:val="0"/>
              <w:jc w:val="both"/>
              <w:rPr>
                <w:sz w:val="22"/>
                <w:szCs w:val="22"/>
              </w:rPr>
            </w:pPr>
            <w:r>
              <w:rPr>
                <w:b/>
                <w:bCs/>
                <w:sz w:val="22"/>
                <w:szCs w:val="22"/>
              </w:rPr>
              <w:t xml:space="preserve">C- </w:t>
            </w:r>
            <w:r>
              <w:rPr>
                <w:sz w:val="22"/>
                <w:szCs w:val="22"/>
              </w:rPr>
              <w:t xml:space="preserve"> razem ilość punktów uzyskana przez ofertę badaną</w:t>
            </w:r>
          </w:p>
          <w:p w:rsidR="007C668F" w:rsidRDefault="007C668F" w:rsidP="00CC1D5E">
            <w:pPr>
              <w:widowControl w:val="0"/>
              <w:numPr>
                <w:ilvl w:val="0"/>
                <w:numId w:val="71"/>
              </w:numPr>
              <w:suppressAutoHyphens w:val="0"/>
              <w:autoSpaceDE w:val="0"/>
              <w:autoSpaceDN w:val="0"/>
              <w:adjustRightInd w:val="0"/>
              <w:jc w:val="both"/>
              <w:rPr>
                <w:sz w:val="22"/>
                <w:szCs w:val="22"/>
              </w:rPr>
            </w:pPr>
            <w:r>
              <w:rPr>
                <w:sz w:val="22"/>
                <w:szCs w:val="22"/>
              </w:rPr>
              <w:t>Cmin - najniższa cena spośród wszystkich ofert</w:t>
            </w:r>
          </w:p>
          <w:p w:rsidR="007C668F" w:rsidRDefault="007C668F" w:rsidP="00CC1D5E">
            <w:pPr>
              <w:widowControl w:val="0"/>
              <w:numPr>
                <w:ilvl w:val="0"/>
                <w:numId w:val="71"/>
              </w:numPr>
              <w:suppressAutoHyphens w:val="0"/>
              <w:autoSpaceDE w:val="0"/>
              <w:autoSpaceDN w:val="0"/>
              <w:adjustRightInd w:val="0"/>
              <w:jc w:val="both"/>
              <w:rPr>
                <w:rFonts w:eastAsia="SimSun"/>
                <w:sz w:val="22"/>
                <w:szCs w:val="22"/>
              </w:rPr>
            </w:pPr>
            <w:r>
              <w:rPr>
                <w:sz w:val="22"/>
                <w:szCs w:val="22"/>
              </w:rPr>
              <w:t>Cof -  cena oferty badanej</w:t>
            </w:r>
          </w:p>
        </w:tc>
      </w:tr>
    </w:tbl>
    <w:p w:rsidR="007C668F" w:rsidRDefault="007C668F" w:rsidP="00CC1D5E">
      <w:pPr>
        <w:widowControl w:val="0"/>
        <w:numPr>
          <w:ilvl w:val="0"/>
          <w:numId w:val="70"/>
        </w:numPr>
        <w:tabs>
          <w:tab w:val="left" w:pos="540"/>
        </w:tabs>
        <w:suppressAutoHyphens w:val="0"/>
        <w:autoSpaceDE w:val="0"/>
        <w:autoSpaceDN w:val="0"/>
        <w:adjustRightInd w:val="0"/>
        <w:rPr>
          <w:rFonts w:eastAsia="SimSun"/>
          <w:sz w:val="22"/>
          <w:szCs w:val="22"/>
        </w:rPr>
      </w:pPr>
      <w:r>
        <w:rPr>
          <w:sz w:val="22"/>
          <w:szCs w:val="22"/>
        </w:rPr>
        <w:t>Obliczenia będą dokonywane z dokładnością do dwóch miejsc po przecinku.</w:t>
      </w:r>
    </w:p>
    <w:p w:rsidR="007C668F" w:rsidRDefault="007C668F" w:rsidP="00CC1D5E">
      <w:pPr>
        <w:widowControl w:val="0"/>
        <w:numPr>
          <w:ilvl w:val="0"/>
          <w:numId w:val="70"/>
        </w:numPr>
        <w:tabs>
          <w:tab w:val="left" w:pos="540"/>
        </w:tabs>
        <w:suppressAutoHyphens w:val="0"/>
        <w:autoSpaceDE w:val="0"/>
        <w:autoSpaceDN w:val="0"/>
        <w:adjustRightInd w:val="0"/>
        <w:rPr>
          <w:sz w:val="22"/>
          <w:szCs w:val="22"/>
        </w:rPr>
      </w:pPr>
      <w:r>
        <w:rPr>
          <w:sz w:val="22"/>
          <w:szCs w:val="22"/>
        </w:rPr>
        <w:t>Za najkorzystniejszą zostanie uznana oferta, która uzyska najwyższą liczbę punktów obliczoną w oparciu o ustalone kryteria według powyższego wzoru.</w:t>
      </w:r>
    </w:p>
    <w:p w:rsidR="007C668F" w:rsidRDefault="007C668F" w:rsidP="00CC1D5E">
      <w:pPr>
        <w:widowControl w:val="0"/>
        <w:autoSpaceDE w:val="0"/>
        <w:autoSpaceDN w:val="0"/>
        <w:adjustRightInd w:val="0"/>
        <w:ind w:left="360" w:hanging="360"/>
        <w:jc w:val="both"/>
        <w:rPr>
          <w:sz w:val="22"/>
          <w:szCs w:val="22"/>
        </w:rPr>
      </w:pPr>
    </w:p>
    <w:p w:rsidR="007C668F" w:rsidRDefault="007C668F" w:rsidP="00CC1D5E">
      <w:pPr>
        <w:widowControl w:val="0"/>
        <w:autoSpaceDE w:val="0"/>
        <w:autoSpaceDN w:val="0"/>
        <w:adjustRightInd w:val="0"/>
        <w:ind w:left="360" w:hanging="360"/>
        <w:jc w:val="both"/>
        <w:rPr>
          <w:b/>
          <w:bCs/>
          <w:sz w:val="22"/>
          <w:szCs w:val="22"/>
        </w:rPr>
      </w:pPr>
      <w:r>
        <w:rPr>
          <w:b/>
          <w:bCs/>
          <w:sz w:val="22"/>
          <w:szCs w:val="22"/>
        </w:rPr>
        <w:t>9. Informacja o formalnościach, jakie powinny zostać dopełnione po wyborze oferty w celu zawarcia umowy w sprawie zamówienia publicznego.</w:t>
      </w:r>
    </w:p>
    <w:p w:rsidR="007C668F" w:rsidRDefault="007C668F" w:rsidP="00CC1D5E">
      <w:pPr>
        <w:widowControl w:val="0"/>
        <w:numPr>
          <w:ilvl w:val="2"/>
          <w:numId w:val="72"/>
        </w:numPr>
        <w:autoSpaceDE w:val="0"/>
        <w:ind w:left="709" w:hanging="426"/>
        <w:jc w:val="both"/>
        <w:rPr>
          <w:color w:val="000000"/>
          <w:sz w:val="22"/>
          <w:szCs w:val="22"/>
        </w:rPr>
      </w:pPr>
      <w:r>
        <w:rPr>
          <w:color w:val="000000"/>
          <w:sz w:val="22"/>
          <w:szCs w:val="22"/>
        </w:rPr>
        <w:t>Zamawiający zawiera umowę w sprawie zamówienia publicznego w terminie nie krótszym niż 5 dni od dnia przesłania zawiadomienia o wyborze najkorzystniejszej oferty, jeżeli zawiadomienie to zostało przesłane w sposób określony w art. 27 ust. 2 ustawy Pzp, albo 10 dni – jeżeli zostało przesłane w inny sposób.</w:t>
      </w:r>
    </w:p>
    <w:p w:rsidR="007C668F" w:rsidRDefault="007C668F" w:rsidP="00CC1D5E">
      <w:pPr>
        <w:widowControl w:val="0"/>
        <w:numPr>
          <w:ilvl w:val="2"/>
          <w:numId w:val="72"/>
        </w:numPr>
        <w:autoSpaceDE w:val="0"/>
        <w:ind w:left="709" w:hanging="426"/>
        <w:jc w:val="both"/>
        <w:rPr>
          <w:color w:val="000000"/>
          <w:sz w:val="22"/>
          <w:szCs w:val="22"/>
        </w:rPr>
      </w:pPr>
      <w:r>
        <w:rPr>
          <w:color w:val="000000"/>
          <w:sz w:val="22"/>
          <w:szCs w:val="22"/>
        </w:rPr>
        <w:t>Zamawiający może zawrzeć umowę w sprawie zamówienia publicznego przed upływem okresu opisanego w pkt 1, jeżeli zostaną spełnione warunki określone w art. 94 ust. 2 ustawy Pzp.</w:t>
      </w:r>
    </w:p>
    <w:p w:rsidR="007C668F" w:rsidRDefault="007C668F" w:rsidP="00CC1D5E">
      <w:pPr>
        <w:widowControl w:val="0"/>
        <w:numPr>
          <w:ilvl w:val="2"/>
          <w:numId w:val="72"/>
        </w:numPr>
        <w:autoSpaceDE w:val="0"/>
        <w:ind w:left="709" w:hanging="426"/>
        <w:jc w:val="both"/>
        <w:rPr>
          <w:color w:val="000000"/>
          <w:sz w:val="22"/>
          <w:szCs w:val="22"/>
        </w:rPr>
      </w:pPr>
      <w:r>
        <w:rPr>
          <w:color w:val="000000"/>
          <w:sz w:val="22"/>
          <w:szCs w:val="22"/>
        </w:rPr>
        <w:t>Jeżeli wykonawca, którego oferta została wybrana za najkorzystniejszą, będzie uchylał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7C668F" w:rsidRDefault="007C668F" w:rsidP="00CC1D5E">
      <w:pPr>
        <w:widowControl w:val="0"/>
        <w:numPr>
          <w:ilvl w:val="2"/>
          <w:numId w:val="72"/>
        </w:numPr>
        <w:autoSpaceDE w:val="0"/>
        <w:ind w:left="709" w:hanging="426"/>
        <w:jc w:val="both"/>
        <w:rPr>
          <w:color w:val="000000"/>
          <w:sz w:val="22"/>
          <w:szCs w:val="22"/>
        </w:rPr>
      </w:pPr>
      <w:r>
        <w:rPr>
          <w:color w:val="000000"/>
          <w:sz w:val="22"/>
          <w:szCs w:val="22"/>
        </w:rPr>
        <w:t>Wybranego wykonawcę, Zamawiający zawiadomi o terminie i miejscu zawarcia umowy.</w:t>
      </w:r>
    </w:p>
    <w:p w:rsidR="007C668F" w:rsidRDefault="007C668F" w:rsidP="00CC1D5E">
      <w:pPr>
        <w:widowControl w:val="0"/>
        <w:numPr>
          <w:ilvl w:val="2"/>
          <w:numId w:val="72"/>
        </w:numPr>
        <w:autoSpaceDE w:val="0"/>
        <w:ind w:left="709" w:hanging="426"/>
        <w:jc w:val="both"/>
        <w:rPr>
          <w:sz w:val="22"/>
          <w:szCs w:val="22"/>
        </w:rPr>
      </w:pPr>
      <w:r>
        <w:rPr>
          <w:color w:val="000000"/>
          <w:sz w:val="22"/>
          <w:szCs w:val="22"/>
        </w:rPr>
        <w:t>Jeżeli zostanie wybrana oferta wykonawców wspólnie ubiegających się o udzielenie zamówienia, zamawiający przed zawarciem umowy w sprawie zamówienia publicznego może żądać umowy regulującej współpracę tych wykonawców (art. 23 ust.4 ustawy Pzp).</w:t>
      </w:r>
    </w:p>
    <w:p w:rsidR="007C668F" w:rsidRDefault="007C668F" w:rsidP="00CC1D5E">
      <w:pPr>
        <w:widowControl w:val="0"/>
        <w:autoSpaceDE w:val="0"/>
        <w:autoSpaceDN w:val="0"/>
        <w:adjustRightInd w:val="0"/>
        <w:ind w:left="360" w:hanging="360"/>
        <w:jc w:val="both"/>
        <w:rPr>
          <w:sz w:val="16"/>
          <w:szCs w:val="16"/>
        </w:rPr>
      </w:pPr>
    </w:p>
    <w:p w:rsidR="007C668F" w:rsidRDefault="007C668F" w:rsidP="00CC1D5E">
      <w:pPr>
        <w:widowControl w:val="0"/>
        <w:autoSpaceDE w:val="0"/>
        <w:autoSpaceDN w:val="0"/>
        <w:adjustRightInd w:val="0"/>
        <w:ind w:left="284" w:hanging="284"/>
        <w:rPr>
          <w:b/>
          <w:bCs/>
          <w:color w:val="000000"/>
          <w:sz w:val="22"/>
          <w:szCs w:val="22"/>
        </w:rPr>
      </w:pPr>
      <w:r>
        <w:rPr>
          <w:b/>
          <w:bCs/>
          <w:color w:val="000000"/>
          <w:sz w:val="22"/>
          <w:szCs w:val="22"/>
        </w:rPr>
        <w:t>10. Istotne dla zamawiającego postanowienia, które zostaną wprowadzone do treści zawieranej umowy.</w:t>
      </w:r>
    </w:p>
    <w:p w:rsidR="007C668F" w:rsidRDefault="007C668F" w:rsidP="00CC1D5E">
      <w:pPr>
        <w:widowControl w:val="0"/>
        <w:numPr>
          <w:ilvl w:val="0"/>
          <w:numId w:val="73"/>
        </w:numPr>
        <w:suppressAutoHyphens w:val="0"/>
        <w:autoSpaceDE w:val="0"/>
        <w:autoSpaceDN w:val="0"/>
        <w:adjustRightInd w:val="0"/>
        <w:jc w:val="both"/>
        <w:rPr>
          <w:color w:val="000000"/>
          <w:sz w:val="22"/>
          <w:szCs w:val="22"/>
        </w:rPr>
      </w:pPr>
      <w:r>
        <w:rPr>
          <w:color w:val="000000"/>
          <w:sz w:val="22"/>
          <w:szCs w:val="22"/>
        </w:rPr>
        <w:t>Istotne postanowienia umowy zawiera projekt umowy stanowiący Załącznik nr 5 do SIWZ.</w:t>
      </w:r>
    </w:p>
    <w:p w:rsidR="007C668F" w:rsidRDefault="007C668F" w:rsidP="00CC1D5E">
      <w:pPr>
        <w:widowControl w:val="0"/>
        <w:autoSpaceDE w:val="0"/>
        <w:autoSpaceDN w:val="0"/>
        <w:adjustRightInd w:val="0"/>
        <w:jc w:val="center"/>
        <w:rPr>
          <w:b/>
          <w:bCs/>
          <w:color w:val="000000"/>
          <w:sz w:val="16"/>
          <w:szCs w:val="16"/>
        </w:rPr>
      </w:pPr>
    </w:p>
    <w:p w:rsidR="007C668F" w:rsidRDefault="007C668F" w:rsidP="00CC1D5E">
      <w:pPr>
        <w:widowControl w:val="0"/>
        <w:autoSpaceDE w:val="0"/>
        <w:autoSpaceDN w:val="0"/>
        <w:adjustRightInd w:val="0"/>
        <w:ind w:left="180" w:hanging="180"/>
        <w:rPr>
          <w:b/>
          <w:bCs/>
          <w:color w:val="000000"/>
          <w:sz w:val="22"/>
          <w:szCs w:val="22"/>
        </w:rPr>
      </w:pPr>
      <w:r>
        <w:rPr>
          <w:b/>
          <w:bCs/>
          <w:color w:val="000000"/>
          <w:sz w:val="22"/>
          <w:szCs w:val="22"/>
        </w:rPr>
        <w:t>11. Wymagania dotyczące zabezpieczenia należytego wykonania umowy.</w:t>
      </w:r>
    </w:p>
    <w:p w:rsidR="007C668F" w:rsidRDefault="007C668F" w:rsidP="00CC1D5E">
      <w:pPr>
        <w:widowControl w:val="0"/>
        <w:tabs>
          <w:tab w:val="left" w:pos="142"/>
        </w:tabs>
        <w:autoSpaceDE w:val="0"/>
        <w:autoSpaceDN w:val="0"/>
        <w:adjustRightInd w:val="0"/>
        <w:ind w:left="426" w:hanging="426"/>
        <w:rPr>
          <w:color w:val="000000"/>
          <w:sz w:val="22"/>
          <w:szCs w:val="22"/>
        </w:rPr>
      </w:pPr>
      <w:r>
        <w:rPr>
          <w:color w:val="000000"/>
          <w:sz w:val="22"/>
          <w:szCs w:val="22"/>
        </w:rPr>
        <w:t xml:space="preserve">    Zamawiający nie będzie żądał wniesienia zabezpieczenia należytego wykonania umowy.</w:t>
      </w:r>
    </w:p>
    <w:p w:rsidR="007C668F" w:rsidRDefault="007C668F" w:rsidP="00CC1D5E">
      <w:pPr>
        <w:widowControl w:val="0"/>
        <w:autoSpaceDE w:val="0"/>
        <w:autoSpaceDN w:val="0"/>
        <w:adjustRightInd w:val="0"/>
        <w:ind w:left="426" w:hanging="426"/>
        <w:rPr>
          <w:b/>
          <w:bCs/>
          <w:color w:val="000000"/>
          <w:sz w:val="16"/>
          <w:szCs w:val="16"/>
        </w:rPr>
      </w:pPr>
    </w:p>
    <w:p w:rsidR="007C668F" w:rsidRDefault="007C668F" w:rsidP="00CC1D5E">
      <w:pPr>
        <w:widowControl w:val="0"/>
        <w:autoSpaceDE w:val="0"/>
        <w:autoSpaceDN w:val="0"/>
        <w:adjustRightInd w:val="0"/>
        <w:ind w:left="426" w:hanging="426"/>
        <w:rPr>
          <w:b/>
          <w:bCs/>
          <w:color w:val="000000"/>
          <w:sz w:val="22"/>
          <w:szCs w:val="22"/>
        </w:rPr>
      </w:pPr>
      <w:r>
        <w:rPr>
          <w:b/>
          <w:bCs/>
          <w:color w:val="000000"/>
          <w:sz w:val="22"/>
          <w:szCs w:val="22"/>
        </w:rPr>
        <w:t>12. Pouczenie o środkach ochrony prawnej przysługujących wykonawcy w toku postępowania o udzielenie zamówienia.</w:t>
      </w:r>
    </w:p>
    <w:p w:rsidR="007C668F" w:rsidRDefault="007C668F" w:rsidP="00CC1D5E">
      <w:pPr>
        <w:widowControl w:val="0"/>
        <w:autoSpaceDE w:val="0"/>
        <w:autoSpaceDN w:val="0"/>
        <w:adjustRightInd w:val="0"/>
        <w:ind w:left="240"/>
        <w:jc w:val="both"/>
        <w:rPr>
          <w:color w:val="000000"/>
          <w:sz w:val="22"/>
          <w:szCs w:val="22"/>
        </w:rPr>
      </w:pPr>
      <w:r>
        <w:rPr>
          <w:color w:val="000000"/>
          <w:sz w:val="22"/>
          <w:szCs w:val="22"/>
        </w:rPr>
        <w:t>Wykonawca, którego interes prawny doznał uszczerbku w wyniku naruszenia przez zamawiającego określonych w ustawie zasad udzielania zamówień, przysługują środki ochrony prawnej uregulowane w art. 179 - 198 ustawy Prawo zamówień publicznych.</w:t>
      </w:r>
    </w:p>
    <w:p w:rsidR="007C668F" w:rsidRDefault="007C668F" w:rsidP="00CC1D5E">
      <w:pPr>
        <w:widowControl w:val="0"/>
        <w:autoSpaceDE w:val="0"/>
        <w:autoSpaceDN w:val="0"/>
        <w:adjustRightInd w:val="0"/>
        <w:ind w:left="240"/>
        <w:jc w:val="both"/>
        <w:rPr>
          <w:color w:val="000000"/>
          <w:sz w:val="16"/>
          <w:szCs w:val="16"/>
        </w:rPr>
      </w:pPr>
    </w:p>
    <w:p w:rsidR="007C668F" w:rsidRDefault="007C668F" w:rsidP="00CC1D5E">
      <w:pPr>
        <w:keepNext/>
        <w:widowControl w:val="0"/>
        <w:tabs>
          <w:tab w:val="left" w:pos="360"/>
          <w:tab w:val="left" w:pos="1800"/>
        </w:tabs>
        <w:autoSpaceDE w:val="0"/>
        <w:autoSpaceDN w:val="0"/>
        <w:adjustRightInd w:val="0"/>
        <w:spacing w:line="360" w:lineRule="auto"/>
        <w:ind w:left="340" w:hanging="340"/>
        <w:jc w:val="both"/>
        <w:rPr>
          <w:b/>
          <w:bCs/>
          <w:sz w:val="22"/>
          <w:szCs w:val="22"/>
        </w:rPr>
      </w:pPr>
      <w:r>
        <w:rPr>
          <w:b/>
          <w:bCs/>
          <w:sz w:val="22"/>
          <w:szCs w:val="22"/>
        </w:rPr>
        <w:t>13. Inne.</w:t>
      </w:r>
    </w:p>
    <w:p w:rsidR="007C668F" w:rsidRDefault="007C668F" w:rsidP="00CC1D5E">
      <w:pPr>
        <w:numPr>
          <w:ilvl w:val="0"/>
          <w:numId w:val="74"/>
        </w:numPr>
        <w:suppressAutoHyphens w:val="0"/>
        <w:rPr>
          <w:sz w:val="22"/>
          <w:szCs w:val="22"/>
        </w:rPr>
      </w:pPr>
      <w:r>
        <w:rPr>
          <w:sz w:val="22"/>
          <w:szCs w:val="22"/>
        </w:rPr>
        <w:t>Zamawiający nie przewiduje zawarcia umowy ramowej.</w:t>
      </w:r>
    </w:p>
    <w:p w:rsidR="007C668F" w:rsidRDefault="007C668F" w:rsidP="00CC1D5E">
      <w:pPr>
        <w:numPr>
          <w:ilvl w:val="0"/>
          <w:numId w:val="74"/>
        </w:numPr>
        <w:suppressAutoHyphens w:val="0"/>
        <w:rPr>
          <w:sz w:val="22"/>
          <w:szCs w:val="22"/>
        </w:rPr>
      </w:pPr>
      <w:r>
        <w:rPr>
          <w:sz w:val="22"/>
          <w:szCs w:val="22"/>
        </w:rPr>
        <w:t>Zamawiający nie przewiduje aukcji elektronicznej.</w:t>
      </w:r>
    </w:p>
    <w:p w:rsidR="007C668F" w:rsidRDefault="007C668F" w:rsidP="00CC1D5E">
      <w:pPr>
        <w:numPr>
          <w:ilvl w:val="0"/>
          <w:numId w:val="74"/>
        </w:numPr>
        <w:suppressAutoHyphens w:val="0"/>
        <w:rPr>
          <w:sz w:val="22"/>
          <w:szCs w:val="22"/>
        </w:rPr>
      </w:pPr>
      <w:r>
        <w:rPr>
          <w:sz w:val="22"/>
          <w:szCs w:val="22"/>
        </w:rPr>
        <w:t>Zamawiający nie przewiduje udzielenia zaliczek na poczet wykonania zamówienia.</w:t>
      </w:r>
    </w:p>
    <w:p w:rsidR="007C668F" w:rsidRDefault="007C668F" w:rsidP="00CC1D5E">
      <w:pPr>
        <w:numPr>
          <w:ilvl w:val="0"/>
          <w:numId w:val="74"/>
        </w:numPr>
        <w:suppressAutoHyphens w:val="0"/>
        <w:rPr>
          <w:sz w:val="22"/>
          <w:szCs w:val="22"/>
        </w:rPr>
      </w:pPr>
      <w:r>
        <w:rPr>
          <w:sz w:val="22"/>
          <w:szCs w:val="22"/>
        </w:rPr>
        <w:t xml:space="preserve">Do spraw nie uregulowanych w niniejszej specyfikacji mają zastosowanie przepisy ustawy z dnia 29 stycznia 2004 roku Prawo zamówień publicznych </w:t>
      </w:r>
      <w:r>
        <w:rPr>
          <w:i/>
          <w:iCs/>
          <w:sz w:val="22"/>
          <w:szCs w:val="22"/>
        </w:rPr>
        <w:t>(Dz. U. z 2018r., poz.1986 z późn. zm.).</w:t>
      </w:r>
    </w:p>
    <w:p w:rsidR="007C668F" w:rsidRDefault="007C668F" w:rsidP="00CC1D5E">
      <w:pPr>
        <w:widowControl w:val="0"/>
        <w:autoSpaceDE w:val="0"/>
        <w:autoSpaceDN w:val="0"/>
        <w:adjustRightInd w:val="0"/>
        <w:spacing w:line="360" w:lineRule="auto"/>
        <w:jc w:val="center"/>
        <w:rPr>
          <w:b/>
          <w:bCs/>
          <w:sz w:val="22"/>
          <w:szCs w:val="22"/>
        </w:rPr>
      </w:pPr>
    </w:p>
    <w:p w:rsidR="007C668F" w:rsidRDefault="007C668F" w:rsidP="00CC1D5E">
      <w:pPr>
        <w:widowControl w:val="0"/>
        <w:autoSpaceDE w:val="0"/>
        <w:autoSpaceDN w:val="0"/>
        <w:adjustRightInd w:val="0"/>
        <w:spacing w:line="360" w:lineRule="auto"/>
        <w:jc w:val="center"/>
        <w:rPr>
          <w:b/>
          <w:bCs/>
          <w:sz w:val="22"/>
          <w:szCs w:val="22"/>
        </w:rPr>
      </w:pPr>
    </w:p>
    <w:p w:rsidR="007C668F" w:rsidRDefault="007C668F" w:rsidP="00CC1D5E">
      <w:pPr>
        <w:widowControl w:val="0"/>
        <w:autoSpaceDE w:val="0"/>
        <w:autoSpaceDN w:val="0"/>
        <w:adjustRightInd w:val="0"/>
        <w:spacing w:line="360" w:lineRule="auto"/>
        <w:jc w:val="center"/>
        <w:rPr>
          <w:b/>
          <w:bCs/>
          <w:sz w:val="22"/>
          <w:szCs w:val="22"/>
        </w:rPr>
      </w:pPr>
    </w:p>
    <w:p w:rsidR="007C668F" w:rsidRDefault="007C668F" w:rsidP="00CC1D5E">
      <w:pPr>
        <w:widowControl w:val="0"/>
        <w:autoSpaceDE w:val="0"/>
        <w:autoSpaceDN w:val="0"/>
        <w:adjustRightInd w:val="0"/>
        <w:jc w:val="center"/>
        <w:rPr>
          <w:b/>
          <w:bCs/>
          <w:sz w:val="22"/>
          <w:szCs w:val="22"/>
        </w:rPr>
      </w:pPr>
      <w:r>
        <w:rPr>
          <w:b/>
          <w:bCs/>
          <w:sz w:val="22"/>
          <w:szCs w:val="22"/>
        </w:rPr>
        <w:t>ROZDZIAŁ III</w:t>
      </w:r>
    </w:p>
    <w:p w:rsidR="007C668F" w:rsidRDefault="007C668F" w:rsidP="00CC1D5E">
      <w:pPr>
        <w:widowControl w:val="0"/>
        <w:autoSpaceDE w:val="0"/>
        <w:autoSpaceDN w:val="0"/>
        <w:adjustRightInd w:val="0"/>
        <w:jc w:val="center"/>
        <w:rPr>
          <w:b/>
          <w:bCs/>
          <w:sz w:val="22"/>
          <w:szCs w:val="22"/>
        </w:rPr>
      </w:pPr>
      <w:r>
        <w:rPr>
          <w:b/>
          <w:bCs/>
          <w:sz w:val="22"/>
          <w:szCs w:val="22"/>
        </w:rPr>
        <w:t>ZAŁĄCZNIKI, WZORY</w:t>
      </w:r>
    </w:p>
    <w:p w:rsidR="007C668F" w:rsidRDefault="007C668F" w:rsidP="00CC1D5E">
      <w:pPr>
        <w:keepNext/>
        <w:widowControl w:val="0"/>
        <w:tabs>
          <w:tab w:val="left" w:pos="360"/>
          <w:tab w:val="left" w:pos="1800"/>
        </w:tabs>
        <w:autoSpaceDE w:val="0"/>
        <w:autoSpaceDN w:val="0"/>
        <w:adjustRightInd w:val="0"/>
        <w:spacing w:line="360" w:lineRule="auto"/>
        <w:ind w:left="340" w:hanging="340"/>
        <w:jc w:val="both"/>
        <w:rPr>
          <w:b/>
          <w:bCs/>
          <w:sz w:val="22"/>
          <w:szCs w:val="22"/>
        </w:rPr>
      </w:pPr>
      <w:r>
        <w:rPr>
          <w:b/>
          <w:bCs/>
          <w:sz w:val="22"/>
          <w:szCs w:val="22"/>
        </w:rPr>
        <w:t>Załączniki ( formularze)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9465"/>
      </w:tblGrid>
      <w:tr w:rsidR="007C668F">
        <w:tc>
          <w:tcPr>
            <w:tcW w:w="720" w:type="dxa"/>
          </w:tcPr>
          <w:p w:rsidR="007C668F" w:rsidRDefault="007C668F">
            <w:pPr>
              <w:widowControl w:val="0"/>
              <w:autoSpaceDE w:val="0"/>
              <w:autoSpaceDN w:val="0"/>
              <w:adjustRightInd w:val="0"/>
              <w:spacing w:line="360" w:lineRule="auto"/>
              <w:jc w:val="center"/>
              <w:rPr>
                <w:rFonts w:eastAsia="SimSun"/>
              </w:rPr>
            </w:pPr>
            <w:r>
              <w:t>1</w:t>
            </w:r>
          </w:p>
        </w:tc>
        <w:tc>
          <w:tcPr>
            <w:tcW w:w="9465" w:type="dxa"/>
          </w:tcPr>
          <w:p w:rsidR="007C668F" w:rsidRDefault="007C668F">
            <w:pPr>
              <w:widowControl w:val="0"/>
              <w:autoSpaceDE w:val="0"/>
              <w:autoSpaceDN w:val="0"/>
              <w:adjustRightInd w:val="0"/>
              <w:spacing w:line="360" w:lineRule="auto"/>
              <w:jc w:val="both"/>
              <w:rPr>
                <w:rFonts w:eastAsia="SimSun"/>
              </w:rPr>
            </w:pPr>
            <w:r>
              <w:t xml:space="preserve">Formularz oferty szczegółowy  </w:t>
            </w:r>
          </w:p>
        </w:tc>
      </w:tr>
      <w:tr w:rsidR="007C668F">
        <w:tc>
          <w:tcPr>
            <w:tcW w:w="720" w:type="dxa"/>
          </w:tcPr>
          <w:p w:rsidR="007C668F" w:rsidRDefault="007C668F">
            <w:pPr>
              <w:widowControl w:val="0"/>
              <w:autoSpaceDE w:val="0"/>
              <w:autoSpaceDN w:val="0"/>
              <w:adjustRightInd w:val="0"/>
              <w:spacing w:line="360" w:lineRule="auto"/>
              <w:jc w:val="center"/>
              <w:rPr>
                <w:rFonts w:eastAsia="SimSun"/>
              </w:rPr>
            </w:pPr>
            <w:r>
              <w:t>2</w:t>
            </w:r>
          </w:p>
        </w:tc>
        <w:tc>
          <w:tcPr>
            <w:tcW w:w="9465" w:type="dxa"/>
          </w:tcPr>
          <w:p w:rsidR="007C668F" w:rsidRDefault="007C668F">
            <w:pPr>
              <w:widowControl w:val="0"/>
              <w:autoSpaceDE w:val="0"/>
              <w:autoSpaceDN w:val="0"/>
              <w:adjustRightInd w:val="0"/>
              <w:spacing w:line="360" w:lineRule="auto"/>
              <w:jc w:val="both"/>
              <w:rPr>
                <w:rFonts w:eastAsia="SimSun"/>
              </w:rPr>
            </w:pPr>
            <w:r>
              <w:t xml:space="preserve">Formularz oferty ogólny </w:t>
            </w:r>
          </w:p>
        </w:tc>
      </w:tr>
      <w:tr w:rsidR="007C668F">
        <w:tc>
          <w:tcPr>
            <w:tcW w:w="720" w:type="dxa"/>
          </w:tcPr>
          <w:p w:rsidR="007C668F" w:rsidRDefault="007C668F">
            <w:pPr>
              <w:widowControl w:val="0"/>
              <w:autoSpaceDE w:val="0"/>
              <w:autoSpaceDN w:val="0"/>
              <w:adjustRightInd w:val="0"/>
              <w:spacing w:line="360" w:lineRule="auto"/>
              <w:jc w:val="center"/>
              <w:rPr>
                <w:rFonts w:eastAsia="SimSun"/>
              </w:rPr>
            </w:pPr>
            <w:r>
              <w:t>3</w:t>
            </w:r>
          </w:p>
        </w:tc>
        <w:tc>
          <w:tcPr>
            <w:tcW w:w="9465" w:type="dxa"/>
          </w:tcPr>
          <w:p w:rsidR="007C668F" w:rsidRDefault="007C668F">
            <w:pPr>
              <w:widowControl w:val="0"/>
              <w:autoSpaceDE w:val="0"/>
              <w:autoSpaceDN w:val="0"/>
              <w:adjustRightInd w:val="0"/>
              <w:spacing w:line="360" w:lineRule="auto"/>
              <w:jc w:val="both"/>
              <w:rPr>
                <w:rFonts w:eastAsia="SimSun"/>
              </w:rPr>
            </w:pPr>
            <w:r>
              <w:rPr>
                <w:color w:val="000000"/>
              </w:rPr>
              <w:t xml:space="preserve">Oświadczenie dotyczące przesłanek wykluczenia z postępowania </w:t>
            </w:r>
          </w:p>
        </w:tc>
      </w:tr>
      <w:tr w:rsidR="007C668F">
        <w:tc>
          <w:tcPr>
            <w:tcW w:w="720" w:type="dxa"/>
          </w:tcPr>
          <w:p w:rsidR="007C668F" w:rsidRDefault="007C668F">
            <w:pPr>
              <w:widowControl w:val="0"/>
              <w:autoSpaceDE w:val="0"/>
              <w:autoSpaceDN w:val="0"/>
              <w:adjustRightInd w:val="0"/>
              <w:spacing w:line="360" w:lineRule="auto"/>
              <w:jc w:val="center"/>
              <w:rPr>
                <w:rFonts w:eastAsia="SimSun"/>
              </w:rPr>
            </w:pPr>
            <w:r>
              <w:t>4</w:t>
            </w:r>
          </w:p>
        </w:tc>
        <w:tc>
          <w:tcPr>
            <w:tcW w:w="9465" w:type="dxa"/>
          </w:tcPr>
          <w:p w:rsidR="007C668F" w:rsidRDefault="007C668F">
            <w:pPr>
              <w:widowControl w:val="0"/>
              <w:autoSpaceDE w:val="0"/>
              <w:autoSpaceDN w:val="0"/>
              <w:adjustRightInd w:val="0"/>
              <w:spacing w:line="360" w:lineRule="auto"/>
              <w:jc w:val="both"/>
              <w:rPr>
                <w:rFonts w:eastAsia="SimSun"/>
              </w:rPr>
            </w:pPr>
            <w:r>
              <w:rPr>
                <w:color w:val="000000"/>
              </w:rPr>
              <w:t>Oświadczenie dotyczące spełnienia warunków udziału w postępowaniu</w:t>
            </w:r>
          </w:p>
        </w:tc>
      </w:tr>
      <w:tr w:rsidR="007C668F">
        <w:tc>
          <w:tcPr>
            <w:tcW w:w="720" w:type="dxa"/>
          </w:tcPr>
          <w:p w:rsidR="007C668F" w:rsidRDefault="007C668F">
            <w:pPr>
              <w:widowControl w:val="0"/>
              <w:autoSpaceDE w:val="0"/>
              <w:autoSpaceDN w:val="0"/>
              <w:adjustRightInd w:val="0"/>
              <w:spacing w:line="360" w:lineRule="auto"/>
              <w:jc w:val="center"/>
              <w:rPr>
                <w:rFonts w:eastAsia="SimSun"/>
              </w:rPr>
            </w:pPr>
            <w:r>
              <w:t>5</w:t>
            </w:r>
          </w:p>
        </w:tc>
        <w:tc>
          <w:tcPr>
            <w:tcW w:w="9465" w:type="dxa"/>
          </w:tcPr>
          <w:p w:rsidR="007C668F" w:rsidRDefault="007C668F">
            <w:pPr>
              <w:widowControl w:val="0"/>
              <w:autoSpaceDE w:val="0"/>
              <w:autoSpaceDN w:val="0"/>
              <w:adjustRightInd w:val="0"/>
              <w:spacing w:line="360" w:lineRule="auto"/>
              <w:jc w:val="both"/>
              <w:rPr>
                <w:rFonts w:eastAsia="SimSun"/>
              </w:rPr>
            </w:pPr>
            <w:r>
              <w:t>Istotne postanowienia umowy</w:t>
            </w:r>
          </w:p>
        </w:tc>
      </w:tr>
      <w:tr w:rsidR="007C668F">
        <w:tc>
          <w:tcPr>
            <w:tcW w:w="720" w:type="dxa"/>
          </w:tcPr>
          <w:p w:rsidR="007C668F" w:rsidRDefault="007C668F">
            <w:pPr>
              <w:widowControl w:val="0"/>
              <w:autoSpaceDE w:val="0"/>
              <w:autoSpaceDN w:val="0"/>
              <w:adjustRightInd w:val="0"/>
              <w:spacing w:line="360" w:lineRule="auto"/>
              <w:jc w:val="center"/>
              <w:rPr>
                <w:rFonts w:eastAsia="SimSun"/>
              </w:rPr>
            </w:pPr>
            <w:r>
              <w:t>6</w:t>
            </w:r>
          </w:p>
        </w:tc>
        <w:tc>
          <w:tcPr>
            <w:tcW w:w="9465" w:type="dxa"/>
          </w:tcPr>
          <w:p w:rsidR="007C668F" w:rsidRDefault="007C668F">
            <w:pPr>
              <w:widowControl w:val="0"/>
              <w:autoSpaceDE w:val="0"/>
              <w:autoSpaceDN w:val="0"/>
              <w:adjustRightInd w:val="0"/>
              <w:spacing w:line="240" w:lineRule="exact"/>
              <w:rPr>
                <w:rFonts w:eastAsia="SimSun"/>
              </w:rPr>
            </w:pPr>
            <w:r>
              <w:rPr>
                <w:color w:val="000000"/>
              </w:rPr>
              <w:t>Oferent zobowiązany jest do złożenia oświadczenia o posiadaniu atestów / certyfikatów dopuszczających oferowany asortyment do stosowania w lecznictwie</w:t>
            </w:r>
          </w:p>
        </w:tc>
      </w:tr>
      <w:tr w:rsidR="007C668F">
        <w:tc>
          <w:tcPr>
            <w:tcW w:w="720" w:type="dxa"/>
          </w:tcPr>
          <w:p w:rsidR="007C668F" w:rsidRDefault="007C668F">
            <w:pPr>
              <w:widowControl w:val="0"/>
              <w:autoSpaceDE w:val="0"/>
              <w:autoSpaceDN w:val="0"/>
              <w:adjustRightInd w:val="0"/>
              <w:spacing w:line="360" w:lineRule="auto"/>
              <w:jc w:val="center"/>
              <w:rPr>
                <w:rFonts w:eastAsia="SimSun"/>
              </w:rPr>
            </w:pPr>
            <w:r>
              <w:t>7</w:t>
            </w:r>
          </w:p>
        </w:tc>
        <w:tc>
          <w:tcPr>
            <w:tcW w:w="9465" w:type="dxa"/>
          </w:tcPr>
          <w:p w:rsidR="007C668F" w:rsidRDefault="007C668F">
            <w:pPr>
              <w:widowControl w:val="0"/>
              <w:autoSpaceDE w:val="0"/>
              <w:autoSpaceDN w:val="0"/>
              <w:adjustRightInd w:val="0"/>
              <w:jc w:val="both"/>
              <w:rPr>
                <w:rFonts w:eastAsia="SimSun"/>
              </w:rPr>
            </w:pPr>
            <w:r>
              <w:t>Oświadczenie o zapoznaniu się z informacjami wynikającymi z art. 13 RODO</w:t>
            </w:r>
          </w:p>
        </w:tc>
      </w:tr>
      <w:tr w:rsidR="007C668F">
        <w:tc>
          <w:tcPr>
            <w:tcW w:w="720" w:type="dxa"/>
          </w:tcPr>
          <w:p w:rsidR="007C668F" w:rsidRDefault="007C668F">
            <w:pPr>
              <w:widowControl w:val="0"/>
              <w:autoSpaceDE w:val="0"/>
              <w:autoSpaceDN w:val="0"/>
              <w:adjustRightInd w:val="0"/>
              <w:spacing w:line="360" w:lineRule="auto"/>
              <w:jc w:val="center"/>
              <w:rPr>
                <w:rFonts w:eastAsia="SimSun"/>
              </w:rPr>
            </w:pPr>
            <w:r>
              <w:t>8</w:t>
            </w:r>
          </w:p>
        </w:tc>
        <w:tc>
          <w:tcPr>
            <w:tcW w:w="9465" w:type="dxa"/>
          </w:tcPr>
          <w:p w:rsidR="007C668F" w:rsidRDefault="007C668F">
            <w:pPr>
              <w:widowControl w:val="0"/>
              <w:autoSpaceDE w:val="0"/>
              <w:autoSpaceDN w:val="0"/>
              <w:adjustRightInd w:val="0"/>
              <w:rPr>
                <w:rFonts w:eastAsia="SimSun"/>
                <w:color w:val="000000"/>
              </w:rPr>
            </w:pPr>
            <w:r>
              <w:rPr>
                <w:color w:val="000000"/>
              </w:rPr>
              <w:t>Oświadczenie Wykonawcy o przynależności lub braku przynależności do tej samej grupy kapitałowej</w:t>
            </w:r>
          </w:p>
          <w:p w:rsidR="007C668F" w:rsidRDefault="007C668F">
            <w:pPr>
              <w:widowControl w:val="0"/>
              <w:autoSpaceDE w:val="0"/>
              <w:autoSpaceDN w:val="0"/>
              <w:adjustRightInd w:val="0"/>
              <w:jc w:val="both"/>
              <w:rPr>
                <w:rFonts w:eastAsia="SimSun"/>
              </w:rPr>
            </w:pPr>
            <w:r>
              <w:rPr>
                <w:i/>
                <w:iCs/>
                <w:color w:val="000000"/>
              </w:rPr>
              <w:t>(oświadczenie należy przesłać Zamawiającemu w terminie 3 dni od dnia otrzymania zbiorczego zestawienie ofert złożonych w niniejszym postepowaniu)</w:t>
            </w:r>
          </w:p>
        </w:tc>
      </w:tr>
    </w:tbl>
    <w:p w:rsidR="007C668F" w:rsidRDefault="007C668F" w:rsidP="00CC1D5E">
      <w:pPr>
        <w:widowControl w:val="0"/>
        <w:autoSpaceDE w:val="0"/>
        <w:autoSpaceDN w:val="0"/>
        <w:adjustRightInd w:val="0"/>
        <w:rPr>
          <w:rFonts w:eastAsia="SimSun"/>
          <w:color w:val="000000"/>
        </w:rPr>
      </w:pPr>
    </w:p>
    <w:p w:rsidR="007C668F" w:rsidRDefault="007C668F" w:rsidP="00CC1D5E">
      <w:pPr>
        <w:widowControl w:val="0"/>
        <w:autoSpaceDE w:val="0"/>
        <w:autoSpaceDN w:val="0"/>
        <w:adjustRightInd w:val="0"/>
      </w:pPr>
    </w:p>
    <w:p w:rsidR="007C668F" w:rsidRDefault="007C668F" w:rsidP="00503D9E">
      <w:pPr>
        <w:keepNext/>
        <w:widowControl w:val="0"/>
        <w:tabs>
          <w:tab w:val="right" w:pos="9070"/>
        </w:tabs>
        <w:autoSpaceDE w:val="0"/>
        <w:spacing w:line="360" w:lineRule="auto"/>
        <w:ind w:right="-96"/>
        <w:jc w:val="both"/>
      </w:pPr>
    </w:p>
    <w:sectPr w:rsidR="007C668F" w:rsidSect="00100497">
      <w:headerReference w:type="default" r:id="rId9"/>
      <w:footerReference w:type="default" r:id="rId10"/>
      <w:pgSz w:w="11906" w:h="16838"/>
      <w:pgMar w:top="1417" w:right="1646" w:bottom="1417"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68F" w:rsidRDefault="007C668F">
      <w:r>
        <w:separator/>
      </w:r>
    </w:p>
  </w:endnote>
  <w:endnote w:type="continuationSeparator" w:id="0">
    <w:p w:rsidR="007C668F" w:rsidRDefault="007C6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8F" w:rsidRDefault="007C668F" w:rsidP="0066340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C668F" w:rsidRDefault="007C668F" w:rsidP="000760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68F" w:rsidRDefault="007C668F">
      <w:r>
        <w:separator/>
      </w:r>
    </w:p>
  </w:footnote>
  <w:footnote w:type="continuationSeparator" w:id="0">
    <w:p w:rsidR="007C668F" w:rsidRDefault="007C6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8F" w:rsidRPr="00021627" w:rsidRDefault="007C668F" w:rsidP="00CF54E3">
    <w:pPr>
      <w:pStyle w:val="Header"/>
      <w:tabs>
        <w:tab w:val="clear" w:pos="9072"/>
        <w:tab w:val="right" w:pos="11088"/>
      </w:tabs>
      <w:ind w:left="-360" w:right="-82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515.25pt;height:46.5pt;visibility:visible">
          <v:imagedata r:id="rId1" o:titl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44"/>
        </w:tabs>
        <w:ind w:left="744" w:hanging="360"/>
      </w:pPr>
      <w:rPr>
        <w:b w:val="0"/>
        <w:bCs w:val="0"/>
        <w:color w:val="auto"/>
      </w:rPr>
    </w:lvl>
  </w:abstractNum>
  <w:abstractNum w:abstractNumId="1">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2">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4">
    <w:nsid w:val="00000007"/>
    <w:multiLevelType w:val="singleLevel"/>
    <w:tmpl w:val="00000007"/>
    <w:name w:val="WW8Num7"/>
    <w:lvl w:ilvl="0">
      <w:start w:val="1"/>
      <w:numFmt w:val="lowerLetter"/>
      <w:lvlText w:val="%1)"/>
      <w:lvlJc w:val="left"/>
      <w:pPr>
        <w:tabs>
          <w:tab w:val="num" w:pos="0"/>
        </w:tabs>
        <w:ind w:left="1429" w:hanging="360"/>
      </w:pPr>
      <w:rPr>
        <w:b w:val="0"/>
        <w:bCs w:val="0"/>
        <w:color w:val="000000"/>
        <w:kern w:val="2"/>
      </w:rPr>
    </w:lvl>
  </w:abstractNum>
  <w:abstractNum w:abstractNumId="5">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6">
    <w:nsid w:val="0000000A"/>
    <w:multiLevelType w:val="singleLevel"/>
    <w:tmpl w:val="0000000A"/>
    <w:name w:val="WW8Num10"/>
    <w:lvl w:ilvl="0">
      <w:start w:val="1"/>
      <w:numFmt w:val="lowerLetter"/>
      <w:lvlText w:val="%1)"/>
      <w:lvlJc w:val="left"/>
      <w:pPr>
        <w:tabs>
          <w:tab w:val="num" w:pos="0"/>
        </w:tabs>
        <w:ind w:left="720" w:hanging="360"/>
      </w:pPr>
      <w:rPr>
        <w:rFonts w:eastAsia="MS Mincho"/>
        <w:kern w:val="2"/>
      </w:rPr>
    </w:lvl>
  </w:abstractNum>
  <w:abstractNum w:abstractNumId="7">
    <w:nsid w:val="0000000B"/>
    <w:multiLevelType w:val="singleLevel"/>
    <w:tmpl w:val="0000000B"/>
    <w:name w:val="WW8Num11"/>
    <w:lvl w:ilvl="0">
      <w:start w:val="9"/>
      <w:numFmt w:val="decimal"/>
      <w:lvlText w:val="%1)"/>
      <w:lvlJc w:val="left"/>
      <w:pPr>
        <w:tabs>
          <w:tab w:val="num" w:pos="708"/>
        </w:tabs>
        <w:ind w:left="720" w:hanging="360"/>
      </w:pPr>
      <w:rPr>
        <w:b w:val="0"/>
        <w:bCs w:val="0"/>
      </w:rPr>
    </w:lvl>
  </w:abstractNum>
  <w:abstractNum w:abstractNumId="8">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9">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23EEE304"/>
    <w:name w:val="WW8Num15"/>
    <w:lvl w:ilvl="0">
      <w:start w:val="1"/>
      <w:numFmt w:val="lowerLetter"/>
      <w:lvlText w:val="%1)"/>
      <w:lvlJc w:val="left"/>
      <w:pPr>
        <w:tabs>
          <w:tab w:val="num" w:pos="0"/>
        </w:tabs>
        <w:ind w:left="720" w:hanging="360"/>
      </w:pPr>
      <w:rPr>
        <w:i w:val="0"/>
        <w:iCs w:val="0"/>
      </w:rPr>
    </w:lvl>
  </w:abstractNum>
  <w:abstractNum w:abstractNumId="11">
    <w:nsid w:val="00000013"/>
    <w:multiLevelType w:val="singleLevel"/>
    <w:tmpl w:val="0730F9A8"/>
    <w:name w:val="WW8Num19"/>
    <w:lvl w:ilvl="0">
      <w:start w:val="1"/>
      <w:numFmt w:val="lowerLetter"/>
      <w:lvlText w:val="%1)"/>
      <w:lvlJc w:val="left"/>
      <w:pPr>
        <w:tabs>
          <w:tab w:val="num" w:pos="1440"/>
        </w:tabs>
        <w:ind w:left="1440" w:hanging="360"/>
      </w:pPr>
      <w:rPr>
        <w:b w:val="0"/>
        <w:bCs w:val="0"/>
        <w:kern w:val="2"/>
        <w:sz w:val="20"/>
        <w:szCs w:val="20"/>
      </w:rPr>
    </w:lvl>
  </w:abstractNum>
  <w:abstractNum w:abstractNumId="12">
    <w:nsid w:val="00000014"/>
    <w:multiLevelType w:val="singleLevel"/>
    <w:tmpl w:val="498E1CDC"/>
    <w:name w:val="WW8Num20"/>
    <w:lvl w:ilvl="0">
      <w:start w:val="1"/>
      <w:numFmt w:val="decimal"/>
      <w:lvlText w:val="%1)"/>
      <w:lvlJc w:val="left"/>
      <w:pPr>
        <w:tabs>
          <w:tab w:val="num" w:pos="1440"/>
        </w:tabs>
        <w:ind w:left="1440" w:hanging="360"/>
      </w:pPr>
      <w:rPr>
        <w:b w:val="0"/>
        <w:bCs w:val="0"/>
        <w:color w:val="000000"/>
        <w:kern w:val="2"/>
        <w:sz w:val="20"/>
        <w:szCs w:val="20"/>
      </w:rPr>
    </w:lvl>
  </w:abstractNum>
  <w:abstractNum w:abstractNumId="13">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14">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8"/>
    <w:multiLevelType w:val="singleLevel"/>
    <w:tmpl w:val="00000018"/>
    <w:name w:val="WW8Num24"/>
    <w:lvl w:ilvl="0">
      <w:start w:val="1"/>
      <w:numFmt w:val="lowerLetter"/>
      <w:lvlText w:val="%1)"/>
      <w:lvlJc w:val="left"/>
      <w:pPr>
        <w:tabs>
          <w:tab w:val="num" w:pos="1080"/>
        </w:tabs>
        <w:ind w:left="1080" w:hanging="360"/>
      </w:pPr>
      <w:rPr>
        <w:b w:val="0"/>
        <w:bCs w:val="0"/>
        <w:color w:val="000000"/>
      </w:rPr>
    </w:lvl>
  </w:abstractNum>
  <w:abstractNum w:abstractNumId="16">
    <w:nsid w:val="0000001A"/>
    <w:multiLevelType w:val="multilevel"/>
    <w:tmpl w:val="0000001A"/>
    <w:name w:val="WW8Num26"/>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B"/>
    <w:multiLevelType w:val="singleLevel"/>
    <w:tmpl w:val="18A49B58"/>
    <w:name w:val="WW8Num27"/>
    <w:lvl w:ilvl="0">
      <w:start w:val="1"/>
      <w:numFmt w:val="decimal"/>
      <w:lvlText w:val="%1)"/>
      <w:lvlJc w:val="left"/>
      <w:pPr>
        <w:tabs>
          <w:tab w:val="num" w:pos="720"/>
        </w:tabs>
        <w:ind w:left="720" w:hanging="360"/>
      </w:pPr>
      <w:rPr>
        <w:b w:val="0"/>
        <w:bCs w:val="0"/>
      </w:rPr>
    </w:lvl>
  </w:abstractNum>
  <w:abstractNum w:abstractNumId="18">
    <w:nsid w:val="0000001C"/>
    <w:multiLevelType w:val="singleLevel"/>
    <w:tmpl w:val="0000001C"/>
    <w:name w:val="WW8Num28"/>
    <w:lvl w:ilvl="0">
      <w:start w:val="1"/>
      <w:numFmt w:val="lowerLetter"/>
      <w:lvlText w:val="%1)"/>
      <w:lvlJc w:val="left"/>
      <w:pPr>
        <w:tabs>
          <w:tab w:val="num" w:pos="708"/>
        </w:tabs>
        <w:ind w:left="720" w:hanging="360"/>
      </w:pPr>
      <w:rPr>
        <w:b w:val="0"/>
        <w:bCs w:val="0"/>
        <w:color w:val="000000"/>
      </w:rPr>
    </w:lvl>
  </w:abstractNum>
  <w:abstractNum w:abstractNumId="19">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hint="default"/>
        <w:sz w:val="20"/>
        <w:szCs w:val="20"/>
      </w:rPr>
    </w:lvl>
  </w:abstractNum>
  <w:abstractNum w:abstractNumId="20">
    <w:nsid w:val="0000001F"/>
    <w:multiLevelType w:val="multilevel"/>
    <w:tmpl w:val="DC7C2FBA"/>
    <w:name w:val="WW8Num31"/>
    <w:lvl w:ilvl="0">
      <w:start w:val="1"/>
      <w:numFmt w:val="decimal"/>
      <w:lvlText w:val="%1)"/>
      <w:lvlJc w:val="left"/>
      <w:pPr>
        <w:tabs>
          <w:tab w:val="num" w:pos="1440"/>
        </w:tabs>
        <w:ind w:left="1440" w:hanging="360"/>
      </w:pPr>
      <w:rPr>
        <w:b/>
        <w:bCs/>
        <w:color w:val="000000"/>
      </w:rPr>
    </w:lvl>
    <w:lvl w:ilvl="1">
      <w:start w:val="1"/>
      <w:numFmt w:val="decimal"/>
      <w:lvlText w:val="%2)"/>
      <w:lvlJc w:val="left"/>
      <w:pPr>
        <w:tabs>
          <w:tab w:val="num" w:pos="1440"/>
        </w:tabs>
        <w:ind w:left="1440" w:hanging="360"/>
      </w:pPr>
      <w:rPr>
        <w:b w:val="0"/>
        <w:bCs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21"/>
    <w:multiLevelType w:val="multilevel"/>
    <w:tmpl w:val="00000021"/>
    <w:name w:val="WW8Num33"/>
    <w:lvl w:ilvl="0">
      <w:start w:val="3"/>
      <w:numFmt w:val="decimal"/>
      <w:lvlText w:val="%1"/>
      <w:lvlJc w:val="left"/>
      <w:pPr>
        <w:tabs>
          <w:tab w:val="num" w:pos="360"/>
        </w:tabs>
        <w:ind w:left="360" w:hanging="360"/>
      </w:pPr>
      <w:rPr>
        <w:rFonts w:eastAsia="MS Mincho"/>
        <w:b/>
        <w:bCs/>
        <w:i/>
        <w:iCs/>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iCs/>
        <w:sz w:val="20"/>
        <w:szCs w:val="20"/>
      </w:rPr>
    </w:lvl>
    <w:lvl w:ilvl="3">
      <w:start w:val="1"/>
      <w:numFmt w:val="decimal"/>
      <w:lvlText w:val="%1.%2.%3.%4"/>
      <w:lvlJc w:val="left"/>
      <w:pPr>
        <w:tabs>
          <w:tab w:val="num" w:pos="720"/>
        </w:tabs>
        <w:ind w:left="720" w:hanging="720"/>
      </w:pPr>
      <w:rPr>
        <w:rFonts w:eastAsia="MS Mincho"/>
        <w:b/>
        <w:bCs/>
        <w:i/>
        <w:iCs/>
        <w:sz w:val="20"/>
        <w:szCs w:val="20"/>
      </w:rPr>
    </w:lvl>
    <w:lvl w:ilvl="4">
      <w:start w:val="1"/>
      <w:numFmt w:val="decimal"/>
      <w:lvlText w:val="%1.%2.%3.%4.%5"/>
      <w:lvlJc w:val="left"/>
      <w:pPr>
        <w:tabs>
          <w:tab w:val="num" w:pos="1080"/>
        </w:tabs>
        <w:ind w:left="1080" w:hanging="1080"/>
      </w:pPr>
      <w:rPr>
        <w:rFonts w:eastAsia="MS Mincho"/>
        <w:b/>
        <w:bCs/>
        <w:i/>
        <w:iCs/>
        <w:sz w:val="20"/>
        <w:szCs w:val="20"/>
      </w:rPr>
    </w:lvl>
    <w:lvl w:ilvl="5">
      <w:start w:val="1"/>
      <w:numFmt w:val="decimal"/>
      <w:lvlText w:val="%1.%2.%3.%4.%5.%6"/>
      <w:lvlJc w:val="left"/>
      <w:pPr>
        <w:tabs>
          <w:tab w:val="num" w:pos="1080"/>
        </w:tabs>
        <w:ind w:left="1080" w:hanging="1080"/>
      </w:pPr>
      <w:rPr>
        <w:rFonts w:eastAsia="MS Mincho"/>
        <w:b/>
        <w:bCs/>
        <w:i/>
        <w:iCs/>
        <w:sz w:val="20"/>
        <w:szCs w:val="20"/>
      </w:rPr>
    </w:lvl>
    <w:lvl w:ilvl="6">
      <w:start w:val="1"/>
      <w:numFmt w:val="decimal"/>
      <w:lvlText w:val="%1.%2.%3.%4.%5.%6.%7"/>
      <w:lvlJc w:val="left"/>
      <w:pPr>
        <w:tabs>
          <w:tab w:val="num" w:pos="1440"/>
        </w:tabs>
        <w:ind w:left="1440" w:hanging="1440"/>
      </w:pPr>
      <w:rPr>
        <w:rFonts w:eastAsia="MS Mincho"/>
        <w:b/>
        <w:bCs/>
        <w:i/>
        <w:iCs/>
        <w:sz w:val="20"/>
        <w:szCs w:val="20"/>
      </w:rPr>
    </w:lvl>
    <w:lvl w:ilvl="7">
      <w:start w:val="1"/>
      <w:numFmt w:val="decimal"/>
      <w:lvlText w:val="%1.%2.%3.%4.%5.%6.%7.%8"/>
      <w:lvlJc w:val="left"/>
      <w:pPr>
        <w:tabs>
          <w:tab w:val="num" w:pos="1440"/>
        </w:tabs>
        <w:ind w:left="1440" w:hanging="1440"/>
      </w:pPr>
      <w:rPr>
        <w:rFonts w:eastAsia="MS Mincho"/>
        <w:b/>
        <w:bCs/>
        <w:i/>
        <w:iCs/>
        <w:sz w:val="20"/>
        <w:szCs w:val="20"/>
      </w:rPr>
    </w:lvl>
    <w:lvl w:ilvl="8">
      <w:start w:val="1"/>
      <w:numFmt w:val="decimal"/>
      <w:lvlText w:val="%1.%2.%3.%4.%5.%6.%7.%8.%9"/>
      <w:lvlJc w:val="left"/>
      <w:pPr>
        <w:tabs>
          <w:tab w:val="num" w:pos="1800"/>
        </w:tabs>
        <w:ind w:left="1800" w:hanging="1800"/>
      </w:pPr>
      <w:rPr>
        <w:rFonts w:eastAsia="MS Mincho"/>
        <w:b/>
        <w:bCs/>
        <w:i/>
        <w:iCs/>
        <w:sz w:val="20"/>
        <w:szCs w:val="20"/>
      </w:rPr>
    </w:lvl>
  </w:abstractNum>
  <w:abstractNum w:abstractNumId="22">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23">
    <w:nsid w:val="00000024"/>
    <w:multiLevelType w:val="singleLevel"/>
    <w:tmpl w:val="00000024"/>
    <w:name w:val="WW8Num36"/>
    <w:lvl w:ilvl="0">
      <w:start w:val="1"/>
      <w:numFmt w:val="lowerLetter"/>
      <w:lvlText w:val="%1)"/>
      <w:lvlJc w:val="left"/>
      <w:pPr>
        <w:tabs>
          <w:tab w:val="num" w:pos="0"/>
        </w:tabs>
        <w:ind w:left="720" w:hanging="360"/>
      </w:pPr>
      <w:rPr>
        <w:b w:val="0"/>
        <w:bCs w:val="0"/>
        <w:i w:val="0"/>
        <w:iCs w:val="0"/>
      </w:rPr>
    </w:lvl>
  </w:abstractNum>
  <w:abstractNum w:abstractNumId="24">
    <w:nsid w:val="00000025"/>
    <w:multiLevelType w:val="singleLevel"/>
    <w:tmpl w:val="ADEEEFBC"/>
    <w:name w:val="WW8Num37"/>
    <w:lvl w:ilvl="0">
      <w:start w:val="1"/>
      <w:numFmt w:val="lowerLetter"/>
      <w:lvlText w:val="%1)"/>
      <w:lvlJc w:val="left"/>
      <w:pPr>
        <w:tabs>
          <w:tab w:val="num" w:pos="0"/>
        </w:tabs>
        <w:ind w:left="1848" w:hanging="360"/>
      </w:pPr>
      <w:rPr>
        <w:b w:val="0"/>
        <w:bCs w:val="0"/>
        <w:color w:val="000000"/>
        <w:sz w:val="18"/>
        <w:szCs w:val="18"/>
      </w:rPr>
    </w:lvl>
  </w:abstractNum>
  <w:abstractNum w:abstractNumId="25">
    <w:nsid w:val="00000026"/>
    <w:multiLevelType w:val="multilevel"/>
    <w:tmpl w:val="00000026"/>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hint="default"/>
        <w:b w:val="0"/>
        <w:bCs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2A"/>
    <w:multiLevelType w:val="multilevel"/>
    <w:tmpl w:val="0000002A"/>
    <w:name w:val="WW8Num42"/>
    <w:lvl w:ilvl="0">
      <w:start w:val="4"/>
      <w:numFmt w:val="decimal"/>
      <w:lvlText w:val="%1."/>
      <w:lvlJc w:val="left"/>
      <w:pPr>
        <w:tabs>
          <w:tab w:val="num" w:pos="720"/>
        </w:tabs>
        <w:ind w:left="720" w:hanging="360"/>
      </w:pPr>
      <w:rPr>
        <w:rFonts w:eastAsia="MS Mincho"/>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B"/>
    <w:multiLevelType w:val="multilevel"/>
    <w:tmpl w:val="E6A4BA38"/>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nsid w:val="0000002C"/>
    <w:multiLevelType w:val="multilevel"/>
    <w:tmpl w:val="0000002C"/>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4416ED0"/>
    <w:multiLevelType w:val="hybridMultilevel"/>
    <w:tmpl w:val="054A427E"/>
    <w:lvl w:ilvl="0" w:tplc="3F3891E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04961FE2"/>
    <w:multiLevelType w:val="hybridMultilevel"/>
    <w:tmpl w:val="A2D8DF0C"/>
    <w:lvl w:ilvl="0" w:tplc="4EA8D10A">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0CE60AEC"/>
    <w:multiLevelType w:val="multilevel"/>
    <w:tmpl w:val="7CF8C3C6"/>
    <w:lvl w:ilvl="0">
      <w:start w:val="1"/>
      <w:numFmt w:val="decimal"/>
      <w:lvlText w:val="%1)"/>
      <w:lvlJc w:val="left"/>
      <w:pPr>
        <w:tabs>
          <w:tab w:val="num" w:pos="1080"/>
        </w:tabs>
        <w:ind w:left="1080" w:hanging="360"/>
      </w:pPr>
      <w:rPr>
        <w:b w:val="0"/>
        <w:bCs w:val="0"/>
        <w:sz w:val="20"/>
        <w:szCs w:val="20"/>
      </w:rPr>
    </w:lvl>
    <w:lvl w:ilvl="1">
      <w:start w:val="1"/>
      <w:numFmt w:val="lowerLetter"/>
      <w:lvlText w:val="%2)"/>
      <w:lvlJc w:val="left"/>
      <w:pPr>
        <w:tabs>
          <w:tab w:val="num" w:pos="1800"/>
        </w:tabs>
        <w:ind w:left="1800" w:hanging="360"/>
      </w:pPr>
      <w:rPr>
        <w:rFonts w:ascii="Times New Roman" w:eastAsia="Times New Roman" w:hAnsi="Times New Roman" w:hint="default"/>
        <w:b w:val="0"/>
        <w:bCs w:val="0"/>
        <w:i w:val="0"/>
        <w:iCs w:val="0"/>
        <w:color w:val="auto"/>
        <w:sz w:val="20"/>
        <w:szCs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0E5C192E"/>
    <w:multiLevelType w:val="hybridMultilevel"/>
    <w:tmpl w:val="79FC4ED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10AD6EB2"/>
    <w:multiLevelType w:val="hybridMultilevel"/>
    <w:tmpl w:val="FC30617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679200D"/>
    <w:multiLevelType w:val="hybridMultilevel"/>
    <w:tmpl w:val="9B9AE4AE"/>
    <w:lvl w:ilvl="0" w:tplc="9A0C3D0C">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A0C47E9"/>
    <w:multiLevelType w:val="hybridMultilevel"/>
    <w:tmpl w:val="D116AFC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2A8851D3"/>
    <w:multiLevelType w:val="hybridMultilevel"/>
    <w:tmpl w:val="C55848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B406A88"/>
    <w:multiLevelType w:val="hybridMultilevel"/>
    <w:tmpl w:val="6DFA9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D084624"/>
    <w:multiLevelType w:val="multilevel"/>
    <w:tmpl w:val="B35A1368"/>
    <w:lvl w:ilvl="0">
      <w:start w:val="1"/>
      <w:numFmt w:val="decimal"/>
      <w:lvlText w:val="%1)"/>
      <w:lvlJc w:val="left"/>
      <w:pPr>
        <w:tabs>
          <w:tab w:val="num" w:pos="360"/>
        </w:tabs>
        <w:ind w:left="360" w:hanging="360"/>
      </w:pPr>
      <w:rPr>
        <w:b/>
        <w:bCs/>
      </w:rPr>
    </w:lvl>
    <w:lvl w:ilvl="1">
      <w:start w:val="1"/>
      <w:numFmt w:val="lowerLetter"/>
      <w:lvlText w:val="%2)"/>
      <w:lvlJc w:val="left"/>
      <w:pPr>
        <w:tabs>
          <w:tab w:val="num" w:pos="840"/>
        </w:tabs>
        <w:ind w:left="840" w:hanging="360"/>
      </w:pPr>
      <w:rPr>
        <w:b w:val="0"/>
        <w:bCs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2B9294C"/>
    <w:multiLevelType w:val="hybridMultilevel"/>
    <w:tmpl w:val="6554B6C2"/>
    <w:lvl w:ilvl="0" w:tplc="04150011">
      <w:start w:val="1"/>
      <w:numFmt w:val="decimal"/>
      <w:lvlText w:val="%1)"/>
      <w:lvlJc w:val="left"/>
      <w:pPr>
        <w:ind w:left="1440" w:hanging="360"/>
      </w:pPr>
    </w:lvl>
    <w:lvl w:ilvl="1" w:tplc="523AE880">
      <w:start w:val="1"/>
      <w:numFmt w:val="decimal"/>
      <w:lvlText w:val="%2."/>
      <w:lvlJc w:val="left"/>
      <w:pPr>
        <w:tabs>
          <w:tab w:val="num" w:pos="2160"/>
        </w:tabs>
        <w:ind w:left="2160" w:hanging="360"/>
      </w:pPr>
    </w:lvl>
    <w:lvl w:ilvl="2" w:tplc="431C08C6">
      <w:start w:val="1"/>
      <w:numFmt w:val="decimal"/>
      <w:lvlText w:val="%3)"/>
      <w:lvlJc w:val="left"/>
      <w:pPr>
        <w:ind w:left="30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348457A0"/>
    <w:multiLevelType w:val="hybridMultilevel"/>
    <w:tmpl w:val="A9385E76"/>
    <w:lvl w:ilvl="0" w:tplc="04150017">
      <w:start w:val="1"/>
      <w:numFmt w:val="lowerLetter"/>
      <w:lvlText w:val="%1)"/>
      <w:lvlJc w:val="left"/>
      <w:pPr>
        <w:ind w:left="1470" w:hanging="360"/>
      </w:p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42">
    <w:nsid w:val="36941826"/>
    <w:multiLevelType w:val="hybridMultilevel"/>
    <w:tmpl w:val="1C3A3A2A"/>
    <w:lvl w:ilvl="0" w:tplc="04150001">
      <w:start w:val="1"/>
      <w:numFmt w:val="bullet"/>
      <w:lvlText w:val=""/>
      <w:lvlJc w:val="left"/>
      <w:pPr>
        <w:ind w:left="72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393577F6"/>
    <w:multiLevelType w:val="hybridMultilevel"/>
    <w:tmpl w:val="C64CEFB4"/>
    <w:lvl w:ilvl="0" w:tplc="631A7968">
      <w:start w:val="1"/>
      <w:numFmt w:val="lowerLetter"/>
      <w:lvlText w:val="%1)"/>
      <w:lvlJc w:val="left"/>
      <w:pPr>
        <w:tabs>
          <w:tab w:val="num" w:pos="1440"/>
        </w:tabs>
        <w:ind w:left="144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9BB6751"/>
    <w:multiLevelType w:val="hybridMultilevel"/>
    <w:tmpl w:val="C41AB54A"/>
    <w:lvl w:ilvl="0" w:tplc="4FE0B384">
      <w:start w:val="1"/>
      <w:numFmt w:val="decimal"/>
      <w:lvlText w:val="%1)"/>
      <w:lvlJc w:val="left"/>
      <w:pPr>
        <w:ind w:left="144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3EC24CF5"/>
    <w:multiLevelType w:val="hybridMultilevel"/>
    <w:tmpl w:val="0FF8E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3FE73990"/>
    <w:multiLevelType w:val="multilevel"/>
    <w:tmpl w:val="0764C23C"/>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44693216"/>
    <w:multiLevelType w:val="hybridMultilevel"/>
    <w:tmpl w:val="77B85E3E"/>
    <w:lvl w:ilvl="0" w:tplc="3F3891E6">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460315EA"/>
    <w:multiLevelType w:val="multilevel"/>
    <w:tmpl w:val="C57CBD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cs="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2"/>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4A4D3AA1"/>
    <w:multiLevelType w:val="hybridMultilevel"/>
    <w:tmpl w:val="C1C0751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4A9F03E5"/>
    <w:multiLevelType w:val="hybridMultilevel"/>
    <w:tmpl w:val="2306E6D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1">
    <w:nsid w:val="4BA3643C"/>
    <w:multiLevelType w:val="hybridMultilevel"/>
    <w:tmpl w:val="5610403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D173875"/>
    <w:multiLevelType w:val="hybridMultilevel"/>
    <w:tmpl w:val="AE5A2990"/>
    <w:lvl w:ilvl="0" w:tplc="F28EB2A4">
      <w:start w:val="1"/>
      <w:numFmt w:val="decimal"/>
      <w:lvlText w:val="%1)"/>
      <w:lvlJc w:val="left"/>
      <w:pPr>
        <w:ind w:left="1854"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5186483E"/>
    <w:multiLevelType w:val="hybridMultilevel"/>
    <w:tmpl w:val="87F2E34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52C05F20"/>
    <w:multiLevelType w:val="hybridMultilevel"/>
    <w:tmpl w:val="02B66E66"/>
    <w:lvl w:ilvl="0" w:tplc="0415000D">
      <w:start w:val="1"/>
      <w:numFmt w:val="bullet"/>
      <w:lvlText w:val=""/>
      <w:lvlJc w:val="left"/>
      <w:pPr>
        <w:ind w:left="2160" w:hanging="360"/>
      </w:pPr>
      <w:rPr>
        <w:rFonts w:ascii="Wingdings" w:hAnsi="Wingdings" w:cs="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nsid w:val="544A4F65"/>
    <w:multiLevelType w:val="hybridMultilevel"/>
    <w:tmpl w:val="1A601F2E"/>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574D5F46"/>
    <w:multiLevelType w:val="hybridMultilevel"/>
    <w:tmpl w:val="E56CDC90"/>
    <w:lvl w:ilvl="0" w:tplc="055A963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5BA101D8"/>
    <w:multiLevelType w:val="hybridMultilevel"/>
    <w:tmpl w:val="9C887A04"/>
    <w:lvl w:ilvl="0" w:tplc="8AB23EAA">
      <w:start w:val="1"/>
      <w:numFmt w:val="lowerLetter"/>
      <w:lvlText w:val="%1)"/>
      <w:lvlJc w:val="left"/>
      <w:pPr>
        <w:ind w:left="1440" w:hanging="360"/>
      </w:pPr>
      <w:rPr>
        <w:rFonts w:ascii="Times New Roman" w:eastAsia="Times New Roman" w:hAnsi="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5DCF14F9"/>
    <w:multiLevelType w:val="hybridMultilevel"/>
    <w:tmpl w:val="9566E8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60D16F4E"/>
    <w:multiLevelType w:val="hybridMultilevel"/>
    <w:tmpl w:val="7B305B0A"/>
    <w:lvl w:ilvl="0" w:tplc="04150011">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62482353"/>
    <w:multiLevelType w:val="hybridMultilevel"/>
    <w:tmpl w:val="2A0680E6"/>
    <w:lvl w:ilvl="0" w:tplc="AF502C38">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63E04CA7"/>
    <w:multiLevelType w:val="hybridMultilevel"/>
    <w:tmpl w:val="6AF6F072"/>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64FF4A73"/>
    <w:multiLevelType w:val="multilevel"/>
    <w:tmpl w:val="A73E86C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2"/>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65192AC4"/>
    <w:multiLevelType w:val="hybridMultilevel"/>
    <w:tmpl w:val="8DF69912"/>
    <w:lvl w:ilvl="0" w:tplc="D436973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66312569"/>
    <w:multiLevelType w:val="hybridMultilevel"/>
    <w:tmpl w:val="B25E544A"/>
    <w:lvl w:ilvl="0" w:tplc="64F43DDC">
      <w:start w:val="1"/>
      <w:numFmt w:val="decimal"/>
      <w:lvlText w:val="%1)"/>
      <w:lvlJc w:val="left"/>
      <w:pPr>
        <w:ind w:left="720" w:hanging="360"/>
      </w:pPr>
      <w:rPr>
        <w:b w:val="0"/>
        <w:bCs w:val="0"/>
        <w:sz w:val="20"/>
        <w:szCs w:val="20"/>
      </w:rPr>
    </w:lvl>
    <w:lvl w:ilvl="1" w:tplc="1130E052">
      <w:start w:val="1"/>
      <w:numFmt w:val="lowerLetter"/>
      <w:lvlText w:val="%2)"/>
      <w:lvlJc w:val="left"/>
      <w:pPr>
        <w:ind w:left="1440" w:hanging="360"/>
      </w:pPr>
      <w:rPr>
        <w:b w:val="0"/>
        <w:bCs w:val="0"/>
        <w:i w:val="0"/>
        <w:i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F636DEC"/>
    <w:multiLevelType w:val="hybridMultilevel"/>
    <w:tmpl w:val="DFD223A6"/>
    <w:lvl w:ilvl="0" w:tplc="8AB23EAA">
      <w:start w:val="1"/>
      <w:numFmt w:val="lowerLetter"/>
      <w:lvlText w:val="%1)"/>
      <w:lvlJc w:val="left"/>
      <w:pPr>
        <w:ind w:left="720" w:hanging="360"/>
      </w:pPr>
      <w:rPr>
        <w:rFonts w:ascii="Times New Roman" w:eastAsia="Times New Roman" w:hAnsi="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7132610E"/>
    <w:multiLevelType w:val="hybridMultilevel"/>
    <w:tmpl w:val="A532DF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723954B2"/>
    <w:multiLevelType w:val="hybridMultilevel"/>
    <w:tmpl w:val="D98C836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726A17B9"/>
    <w:multiLevelType w:val="hybridMultilevel"/>
    <w:tmpl w:val="4E66199E"/>
    <w:lvl w:ilvl="0" w:tplc="04150011">
      <w:start w:val="1"/>
      <w:numFmt w:val="decimal"/>
      <w:lvlText w:val="%1)"/>
      <w:lvlJc w:val="left"/>
      <w:pPr>
        <w:ind w:left="720" w:hanging="360"/>
      </w:pPr>
    </w:lvl>
    <w:lvl w:ilvl="1" w:tplc="47784E5A">
      <w:start w:val="1"/>
      <w:numFmt w:val="decimal"/>
      <w:lvlText w:val="%2)"/>
      <w:lvlJc w:val="left"/>
      <w:pPr>
        <w:ind w:left="1440" w:hanging="360"/>
      </w:pPr>
      <w:rPr>
        <w:rFonts w:ascii="Times New Roman" w:eastAsia="Times New Roman" w:hAnsi="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72AF065C"/>
    <w:multiLevelType w:val="hybridMultilevel"/>
    <w:tmpl w:val="9B1866E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761B4299"/>
    <w:multiLevelType w:val="hybridMultilevel"/>
    <w:tmpl w:val="21E4B1C6"/>
    <w:lvl w:ilvl="0" w:tplc="A34C397A">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76212B02"/>
    <w:multiLevelType w:val="hybridMultilevel"/>
    <w:tmpl w:val="3A789D52"/>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779C6591"/>
    <w:multiLevelType w:val="hybridMultilevel"/>
    <w:tmpl w:val="5DEE06C0"/>
    <w:lvl w:ilvl="0" w:tplc="2FD0B28A">
      <w:start w:val="1"/>
      <w:numFmt w:val="lowerLetter"/>
      <w:lvlText w:val="%1)"/>
      <w:lvlJc w:val="left"/>
      <w:pPr>
        <w:ind w:left="720" w:hanging="360"/>
      </w:pPr>
      <w:rPr>
        <w:rFonts w:ascii="Times New Roman" w:eastAsia="Times New Roman" w:hAnsi="Times New Roman" w:hint="default"/>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num>
  <w:num w:numId="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15"/>
    <w:lvlOverride w:ilvl="0">
      <w:startOverride w:val="1"/>
    </w:lvlOverride>
  </w:num>
  <w:num w:numId="13">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
    <w:lvlOverride w:ilvl="0">
      <w:startOverride w:val="1"/>
    </w:lvlOverride>
  </w:num>
  <w:num w:numId="18">
    <w:abstractNumId w:val="8"/>
    <w:lvlOverride w:ilvl="0">
      <w:startOverride w:val="1"/>
    </w:lvlOverride>
  </w:num>
  <w:num w:numId="19">
    <w:abstractNumId w:val="22"/>
    <w:lvlOverride w:ilvl="0">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num>
  <w:num w:numId="32">
    <w:abstractNumId w:val="18"/>
    <w:lvlOverride w:ilvl="0">
      <w:startOverride w:val="1"/>
    </w:lvlOverride>
  </w:num>
  <w:num w:numId="33">
    <w:abstractNumId w:val="7"/>
    <w:lvlOverride w:ilvl="0">
      <w:startOverride w:val="9"/>
    </w:lvlOverride>
  </w:num>
  <w:num w:numId="34">
    <w:abstractNumId w:val="4"/>
    <w:lvlOverride w:ilvl="0">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num>
  <w:num w:numId="41">
    <w:abstractNumId w:val="30"/>
  </w:num>
  <w:num w:numId="42">
    <w:abstractNumId w:val="33"/>
  </w:num>
  <w:num w:numId="43">
    <w:abstractNumId w:val="41"/>
  </w:num>
  <w:num w:numId="44">
    <w:abstractNumId w:val="47"/>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627"/>
    <w:rsid w:val="00016116"/>
    <w:rsid w:val="00021627"/>
    <w:rsid w:val="00027B62"/>
    <w:rsid w:val="00037004"/>
    <w:rsid w:val="00041A46"/>
    <w:rsid w:val="00050F6E"/>
    <w:rsid w:val="0007273E"/>
    <w:rsid w:val="00075F18"/>
    <w:rsid w:val="00076053"/>
    <w:rsid w:val="000B7E79"/>
    <w:rsid w:val="00100497"/>
    <w:rsid w:val="00121EEF"/>
    <w:rsid w:val="00150111"/>
    <w:rsid w:val="0017056F"/>
    <w:rsid w:val="001804A1"/>
    <w:rsid w:val="0018738B"/>
    <w:rsid w:val="001D4740"/>
    <w:rsid w:val="001D4B89"/>
    <w:rsid w:val="00202273"/>
    <w:rsid w:val="00267D7A"/>
    <w:rsid w:val="00275265"/>
    <w:rsid w:val="002B71B7"/>
    <w:rsid w:val="002C6C68"/>
    <w:rsid w:val="002D77B4"/>
    <w:rsid w:val="002E5365"/>
    <w:rsid w:val="002E6F1C"/>
    <w:rsid w:val="00302E47"/>
    <w:rsid w:val="00310BB8"/>
    <w:rsid w:val="00323096"/>
    <w:rsid w:val="00334B70"/>
    <w:rsid w:val="003A0767"/>
    <w:rsid w:val="003C6417"/>
    <w:rsid w:val="003E7129"/>
    <w:rsid w:val="00444954"/>
    <w:rsid w:val="004A10FB"/>
    <w:rsid w:val="004B210B"/>
    <w:rsid w:val="004C3030"/>
    <w:rsid w:val="004C4CF1"/>
    <w:rsid w:val="00503D9E"/>
    <w:rsid w:val="00510BB8"/>
    <w:rsid w:val="005278F6"/>
    <w:rsid w:val="00535894"/>
    <w:rsid w:val="00543E41"/>
    <w:rsid w:val="005505C5"/>
    <w:rsid w:val="005540A0"/>
    <w:rsid w:val="005611E8"/>
    <w:rsid w:val="00563D80"/>
    <w:rsid w:val="00565152"/>
    <w:rsid w:val="005659F5"/>
    <w:rsid w:val="0057076A"/>
    <w:rsid w:val="0058351D"/>
    <w:rsid w:val="005C354E"/>
    <w:rsid w:val="005C372E"/>
    <w:rsid w:val="005D4AD7"/>
    <w:rsid w:val="005D4BDC"/>
    <w:rsid w:val="005D56DE"/>
    <w:rsid w:val="005F4B2D"/>
    <w:rsid w:val="00614481"/>
    <w:rsid w:val="006177B0"/>
    <w:rsid w:val="006261BC"/>
    <w:rsid w:val="00632FA4"/>
    <w:rsid w:val="00646AD0"/>
    <w:rsid w:val="00646DD0"/>
    <w:rsid w:val="0066340D"/>
    <w:rsid w:val="006A4CA4"/>
    <w:rsid w:val="006B40C5"/>
    <w:rsid w:val="006B68F4"/>
    <w:rsid w:val="006C29F8"/>
    <w:rsid w:val="006D38FC"/>
    <w:rsid w:val="006E0127"/>
    <w:rsid w:val="006E3A47"/>
    <w:rsid w:val="00723FD4"/>
    <w:rsid w:val="00747533"/>
    <w:rsid w:val="00777729"/>
    <w:rsid w:val="00781B7D"/>
    <w:rsid w:val="007A162D"/>
    <w:rsid w:val="007B7AA7"/>
    <w:rsid w:val="007C668F"/>
    <w:rsid w:val="007F5543"/>
    <w:rsid w:val="0080138E"/>
    <w:rsid w:val="00816158"/>
    <w:rsid w:val="008162F9"/>
    <w:rsid w:val="0085263E"/>
    <w:rsid w:val="00862FCC"/>
    <w:rsid w:val="00863D5C"/>
    <w:rsid w:val="00874CED"/>
    <w:rsid w:val="008C43FC"/>
    <w:rsid w:val="008D5732"/>
    <w:rsid w:val="009465F1"/>
    <w:rsid w:val="009607C8"/>
    <w:rsid w:val="00983EA2"/>
    <w:rsid w:val="009B6516"/>
    <w:rsid w:val="009C2409"/>
    <w:rsid w:val="009D240E"/>
    <w:rsid w:val="009D76AD"/>
    <w:rsid w:val="00A40B85"/>
    <w:rsid w:val="00A64967"/>
    <w:rsid w:val="00A71382"/>
    <w:rsid w:val="00A71A11"/>
    <w:rsid w:val="00A7731E"/>
    <w:rsid w:val="00A8372C"/>
    <w:rsid w:val="00A97C5D"/>
    <w:rsid w:val="00AC68B4"/>
    <w:rsid w:val="00B07282"/>
    <w:rsid w:val="00B570E9"/>
    <w:rsid w:val="00B752E9"/>
    <w:rsid w:val="00B81E78"/>
    <w:rsid w:val="00B86374"/>
    <w:rsid w:val="00BB442F"/>
    <w:rsid w:val="00BD4253"/>
    <w:rsid w:val="00BE2E3C"/>
    <w:rsid w:val="00C01334"/>
    <w:rsid w:val="00C30804"/>
    <w:rsid w:val="00C3544A"/>
    <w:rsid w:val="00C4017E"/>
    <w:rsid w:val="00C536D1"/>
    <w:rsid w:val="00C56675"/>
    <w:rsid w:val="00C82EC3"/>
    <w:rsid w:val="00C9167D"/>
    <w:rsid w:val="00CA600A"/>
    <w:rsid w:val="00CB3F07"/>
    <w:rsid w:val="00CB4751"/>
    <w:rsid w:val="00CC1D5E"/>
    <w:rsid w:val="00CC2DC4"/>
    <w:rsid w:val="00CC3DAB"/>
    <w:rsid w:val="00CF54E3"/>
    <w:rsid w:val="00D00481"/>
    <w:rsid w:val="00D0603F"/>
    <w:rsid w:val="00D36D68"/>
    <w:rsid w:val="00D74BA2"/>
    <w:rsid w:val="00D76B43"/>
    <w:rsid w:val="00E25E3F"/>
    <w:rsid w:val="00E45C11"/>
    <w:rsid w:val="00E70289"/>
    <w:rsid w:val="00E83A6B"/>
    <w:rsid w:val="00E96281"/>
    <w:rsid w:val="00EA2EC8"/>
    <w:rsid w:val="00EB14B7"/>
    <w:rsid w:val="00EB21C0"/>
    <w:rsid w:val="00EB7721"/>
    <w:rsid w:val="00EE4554"/>
    <w:rsid w:val="00F04655"/>
    <w:rsid w:val="00F462D0"/>
    <w:rsid w:val="00FA35AA"/>
    <w:rsid w:val="00FB49E9"/>
    <w:rsid w:val="00FB6DFF"/>
    <w:rsid w:val="00FD4BC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footer" w:unhideWhenUsed="0"/>
    <w:lsdException w:name="caption" w:uiPriority="35" w:qFormat="1"/>
    <w:lsdException w:name="page number" w:unhideWhenUsed="0"/>
    <w:lsdException w:name="List 2"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9E"/>
    <w:pPr>
      <w:suppressAutoHyphens/>
    </w:pPr>
    <w:rPr>
      <w:sz w:val="20"/>
      <w:szCs w:val="20"/>
      <w:lang w:eastAsia="ar-SA"/>
    </w:rPr>
  </w:style>
  <w:style w:type="paragraph" w:styleId="Heading1">
    <w:name w:val="heading 1"/>
    <w:basedOn w:val="Normal"/>
    <w:next w:val="Normal"/>
    <w:link w:val="Heading1Char"/>
    <w:uiPriority w:val="99"/>
    <w:qFormat/>
    <w:rsid w:val="00E45C11"/>
    <w:pPr>
      <w:keepNext/>
      <w:widowControl w:val="0"/>
      <w:autoSpaceDE w:val="0"/>
      <w:jc w:val="center"/>
      <w:outlineLvl w:val="0"/>
    </w:pPr>
    <w:rPr>
      <w:b/>
      <w:bCs/>
    </w:rPr>
  </w:style>
  <w:style w:type="paragraph" w:styleId="Heading2">
    <w:name w:val="heading 2"/>
    <w:basedOn w:val="Normal"/>
    <w:next w:val="Normal"/>
    <w:link w:val="Heading2Char"/>
    <w:uiPriority w:val="99"/>
    <w:qFormat/>
    <w:rsid w:val="00563D80"/>
    <w:pPr>
      <w:keepNext/>
      <w:jc w:val="center"/>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5C11"/>
    <w:rPr>
      <w:b/>
      <w:bCs/>
      <w:sz w:val="24"/>
      <w:szCs w:val="24"/>
      <w:lang w:eastAsia="ar-SA" w:bidi="ar-SA"/>
    </w:rPr>
  </w:style>
  <w:style w:type="character" w:customStyle="1" w:styleId="Heading2Char">
    <w:name w:val="Heading 2 Char"/>
    <w:basedOn w:val="DefaultParagraphFont"/>
    <w:link w:val="Heading2"/>
    <w:uiPriority w:val="99"/>
    <w:rsid w:val="00563D80"/>
    <w:rPr>
      <w:b/>
      <w:bCs/>
      <w:sz w:val="24"/>
      <w:szCs w:val="24"/>
      <w:lang w:eastAsia="ar-SA" w:bidi="ar-SA"/>
    </w:rPr>
  </w:style>
  <w:style w:type="paragraph" w:styleId="Header">
    <w:name w:val="header"/>
    <w:basedOn w:val="Normal"/>
    <w:link w:val="HeaderChar"/>
    <w:uiPriority w:val="99"/>
    <w:rsid w:val="00021627"/>
    <w:pPr>
      <w:tabs>
        <w:tab w:val="center" w:pos="4536"/>
        <w:tab w:val="right" w:pos="9072"/>
      </w:tabs>
    </w:pPr>
  </w:style>
  <w:style w:type="character" w:customStyle="1" w:styleId="HeaderChar">
    <w:name w:val="Header Char"/>
    <w:basedOn w:val="DefaultParagraphFont"/>
    <w:link w:val="Header"/>
    <w:uiPriority w:val="99"/>
    <w:rsid w:val="00E45C11"/>
    <w:rPr>
      <w:sz w:val="24"/>
      <w:szCs w:val="24"/>
    </w:rPr>
  </w:style>
  <w:style w:type="paragraph" w:styleId="Footer">
    <w:name w:val="footer"/>
    <w:basedOn w:val="Normal"/>
    <w:link w:val="FooterChar"/>
    <w:uiPriority w:val="99"/>
    <w:rsid w:val="00021627"/>
    <w:pPr>
      <w:tabs>
        <w:tab w:val="center" w:pos="4536"/>
        <w:tab w:val="right" w:pos="9072"/>
      </w:tabs>
    </w:pPr>
  </w:style>
  <w:style w:type="character" w:customStyle="1" w:styleId="FooterChar">
    <w:name w:val="Footer Char"/>
    <w:basedOn w:val="DefaultParagraphFont"/>
    <w:link w:val="Footer"/>
    <w:uiPriority w:val="99"/>
    <w:rsid w:val="00E45C11"/>
    <w:rPr>
      <w:sz w:val="24"/>
      <w:szCs w:val="24"/>
    </w:rPr>
  </w:style>
  <w:style w:type="paragraph" w:styleId="List2">
    <w:name w:val="List 2"/>
    <w:basedOn w:val="Normal"/>
    <w:uiPriority w:val="99"/>
    <w:rsid w:val="006177B0"/>
    <w:pPr>
      <w:ind w:left="566" w:hanging="283"/>
    </w:pPr>
  </w:style>
  <w:style w:type="paragraph" w:styleId="BodyTextIndent">
    <w:name w:val="Body Text Indent"/>
    <w:basedOn w:val="Normal"/>
    <w:link w:val="BodyTextIndentChar"/>
    <w:uiPriority w:val="99"/>
    <w:semiHidden/>
    <w:rsid w:val="006177B0"/>
    <w:pPr>
      <w:spacing w:after="120"/>
      <w:ind w:left="283"/>
    </w:pPr>
  </w:style>
  <w:style w:type="character" w:customStyle="1" w:styleId="BodyTextIndentChar">
    <w:name w:val="Body Text Indent Char"/>
    <w:basedOn w:val="DefaultParagraphFont"/>
    <w:link w:val="BodyTextIndent"/>
    <w:uiPriority w:val="99"/>
    <w:semiHidden/>
    <w:rsid w:val="006177B0"/>
    <w:rPr>
      <w:sz w:val="24"/>
      <w:szCs w:val="24"/>
    </w:rPr>
  </w:style>
  <w:style w:type="paragraph" w:styleId="BalloonText">
    <w:name w:val="Balloon Text"/>
    <w:basedOn w:val="Normal"/>
    <w:link w:val="BalloonTextChar"/>
    <w:uiPriority w:val="99"/>
    <w:semiHidden/>
    <w:rsid w:val="00617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B0"/>
    <w:rPr>
      <w:rFonts w:ascii="Segoe UI" w:hAnsi="Segoe UI" w:cs="Segoe UI"/>
      <w:sz w:val="18"/>
      <w:szCs w:val="18"/>
    </w:rPr>
  </w:style>
  <w:style w:type="paragraph" w:styleId="BodyText">
    <w:name w:val="Body Text"/>
    <w:basedOn w:val="Normal"/>
    <w:link w:val="BodyTextChar"/>
    <w:uiPriority w:val="99"/>
    <w:semiHidden/>
    <w:rsid w:val="00E45C11"/>
    <w:pPr>
      <w:spacing w:after="120"/>
    </w:pPr>
  </w:style>
  <w:style w:type="character" w:customStyle="1" w:styleId="BodyTextChar">
    <w:name w:val="Body Text Char"/>
    <w:basedOn w:val="DefaultParagraphFont"/>
    <w:link w:val="BodyText"/>
    <w:uiPriority w:val="99"/>
    <w:semiHidden/>
    <w:rsid w:val="00E45C11"/>
    <w:rPr>
      <w:sz w:val="24"/>
      <w:szCs w:val="24"/>
    </w:rPr>
  </w:style>
  <w:style w:type="paragraph" w:styleId="BodyTextIndent2">
    <w:name w:val="Body Text Indent 2"/>
    <w:basedOn w:val="Normal"/>
    <w:link w:val="BodyTextIndent2Char"/>
    <w:uiPriority w:val="99"/>
    <w:semiHidden/>
    <w:rsid w:val="00E45C11"/>
    <w:pPr>
      <w:spacing w:after="120" w:line="480" w:lineRule="auto"/>
      <w:ind w:left="283"/>
    </w:pPr>
  </w:style>
  <w:style w:type="character" w:customStyle="1" w:styleId="BodyTextIndent2Char">
    <w:name w:val="Body Text Indent 2 Char"/>
    <w:basedOn w:val="DefaultParagraphFont"/>
    <w:link w:val="BodyTextIndent2"/>
    <w:uiPriority w:val="99"/>
    <w:semiHidden/>
    <w:rsid w:val="00E45C11"/>
    <w:rPr>
      <w:sz w:val="24"/>
      <w:szCs w:val="24"/>
    </w:rPr>
  </w:style>
  <w:style w:type="paragraph" w:styleId="BodyTextIndent3">
    <w:name w:val="Body Text Indent 3"/>
    <w:basedOn w:val="Normal"/>
    <w:link w:val="BodyTextIndent3Char"/>
    <w:uiPriority w:val="99"/>
    <w:semiHidden/>
    <w:rsid w:val="00E45C1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45C11"/>
    <w:rPr>
      <w:sz w:val="16"/>
      <w:szCs w:val="16"/>
    </w:rPr>
  </w:style>
  <w:style w:type="character" w:styleId="Hyperlink">
    <w:name w:val="Hyperlink"/>
    <w:basedOn w:val="DefaultParagraphFont"/>
    <w:uiPriority w:val="99"/>
    <w:semiHidden/>
    <w:rsid w:val="00E45C11"/>
    <w:rPr>
      <w:color w:val="0000FF"/>
      <w:u w:val="single"/>
    </w:rPr>
  </w:style>
  <w:style w:type="character" w:styleId="FollowedHyperlink">
    <w:name w:val="FollowedHyperlink"/>
    <w:basedOn w:val="DefaultParagraphFont"/>
    <w:uiPriority w:val="99"/>
    <w:semiHidden/>
    <w:rsid w:val="00E45C11"/>
    <w:rPr>
      <w:color w:val="auto"/>
      <w:u w:val="single"/>
    </w:rPr>
  </w:style>
  <w:style w:type="paragraph" w:styleId="NormalWeb">
    <w:name w:val="Normal (Web)"/>
    <w:basedOn w:val="Normal"/>
    <w:uiPriority w:val="99"/>
    <w:semiHidden/>
    <w:rsid w:val="00E45C11"/>
    <w:pPr>
      <w:spacing w:before="100" w:beforeAutospacing="1" w:after="119"/>
    </w:pPr>
  </w:style>
  <w:style w:type="paragraph" w:styleId="ListParagraph">
    <w:name w:val="List Paragraph"/>
    <w:basedOn w:val="Normal"/>
    <w:uiPriority w:val="99"/>
    <w:qFormat/>
    <w:rsid w:val="00E45C11"/>
    <w:pPr>
      <w:spacing w:after="200" w:line="276" w:lineRule="auto"/>
      <w:ind w:left="720"/>
    </w:pPr>
    <w:rPr>
      <w:rFonts w:ascii="Calibri" w:hAnsi="Calibri" w:cs="Calibri"/>
      <w:sz w:val="22"/>
      <w:szCs w:val="22"/>
    </w:rPr>
  </w:style>
  <w:style w:type="paragraph" w:customStyle="1" w:styleId="Tekstpodstawowywcity31">
    <w:name w:val="Tekst podstawowy wcięty 31"/>
    <w:basedOn w:val="Normal"/>
    <w:uiPriority w:val="99"/>
    <w:semiHidden/>
    <w:rsid w:val="00E45C11"/>
    <w:pPr>
      <w:ind w:left="240" w:hanging="240"/>
    </w:pPr>
    <w:rPr>
      <w:color w:val="000000"/>
    </w:rPr>
  </w:style>
  <w:style w:type="paragraph" w:customStyle="1" w:styleId="Lista21">
    <w:name w:val="Lista 21"/>
    <w:basedOn w:val="Normal"/>
    <w:uiPriority w:val="99"/>
    <w:semiHidden/>
    <w:rsid w:val="00E45C11"/>
    <w:pPr>
      <w:ind w:left="566" w:hanging="283"/>
    </w:pPr>
  </w:style>
  <w:style w:type="paragraph" w:customStyle="1" w:styleId="Wcicienormalne1">
    <w:name w:val="Wcięcie normalne1"/>
    <w:basedOn w:val="Normal"/>
    <w:uiPriority w:val="99"/>
    <w:semiHidden/>
    <w:rsid w:val="00E45C11"/>
    <w:pPr>
      <w:ind w:left="708"/>
    </w:pPr>
  </w:style>
  <w:style w:type="paragraph" w:customStyle="1" w:styleId="Default">
    <w:name w:val="Default"/>
    <w:uiPriority w:val="99"/>
    <w:semiHidden/>
    <w:rsid w:val="00E45C11"/>
    <w:pPr>
      <w:suppressAutoHyphens/>
      <w:autoSpaceDE w:val="0"/>
    </w:pPr>
    <w:rPr>
      <w:color w:val="000000"/>
      <w:sz w:val="24"/>
      <w:szCs w:val="24"/>
      <w:lang w:eastAsia="ar-SA"/>
    </w:rPr>
  </w:style>
  <w:style w:type="paragraph" w:customStyle="1" w:styleId="Tekstpodstawowy31">
    <w:name w:val="Tekst podstawowy 31"/>
    <w:basedOn w:val="Normal"/>
    <w:uiPriority w:val="99"/>
    <w:semiHidden/>
    <w:rsid w:val="00E45C11"/>
    <w:pPr>
      <w:spacing w:after="120"/>
    </w:pPr>
    <w:rPr>
      <w:sz w:val="16"/>
      <w:szCs w:val="16"/>
    </w:rPr>
  </w:style>
  <w:style w:type="character" w:customStyle="1" w:styleId="h11">
    <w:name w:val="h11"/>
    <w:uiPriority w:val="99"/>
    <w:rsid w:val="00E45C11"/>
    <w:rPr>
      <w:rFonts w:ascii="Verdana" w:hAnsi="Verdana" w:cs="Verdana"/>
      <w:b/>
      <w:bCs/>
      <w:sz w:val="23"/>
      <w:szCs w:val="23"/>
    </w:rPr>
  </w:style>
  <w:style w:type="character" w:styleId="PageNumber">
    <w:name w:val="page number"/>
    <w:basedOn w:val="DefaultParagraphFont"/>
    <w:uiPriority w:val="99"/>
    <w:semiHidden/>
    <w:rsid w:val="00E45C11"/>
  </w:style>
  <w:style w:type="paragraph" w:styleId="BodyText2">
    <w:name w:val="Body Text 2"/>
    <w:basedOn w:val="Normal"/>
    <w:link w:val="BodyText2Char"/>
    <w:uiPriority w:val="99"/>
    <w:rsid w:val="00503D9E"/>
    <w:pPr>
      <w:spacing w:after="120"/>
      <w:ind w:left="283"/>
    </w:pPr>
  </w:style>
  <w:style w:type="character" w:customStyle="1" w:styleId="BodyText2Char">
    <w:name w:val="Body Text 2 Char"/>
    <w:basedOn w:val="DefaultParagraphFont"/>
    <w:link w:val="BodyText2"/>
    <w:uiPriority w:val="99"/>
    <w:rsid w:val="00503D9E"/>
    <w:rPr>
      <w:sz w:val="24"/>
      <w:szCs w:val="24"/>
      <w:lang w:val="pl-PL" w:eastAsia="pl-PL"/>
    </w:rPr>
  </w:style>
  <w:style w:type="table" w:styleId="TableGrid">
    <w:name w:val="Table Grid"/>
    <w:basedOn w:val="TableNormal"/>
    <w:uiPriority w:val="99"/>
    <w:rsid w:val="00037004"/>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99"/>
    <w:rsid w:val="00CC1D5E"/>
    <w:pPr>
      <w:suppressAutoHyphens w:val="0"/>
      <w:ind w:left="708"/>
    </w:pPr>
    <w:rPr>
      <w:rFonts w:eastAsia="SimSun"/>
      <w:sz w:val="24"/>
      <w:szCs w:val="24"/>
      <w:lang w:eastAsia="pl-PL"/>
    </w:rPr>
  </w:style>
</w:styles>
</file>

<file path=word/webSettings.xml><?xml version="1.0" encoding="utf-8"?>
<w:webSettings xmlns:r="http://schemas.openxmlformats.org/officeDocument/2006/relationships" xmlns:w="http://schemas.openxmlformats.org/wordprocessingml/2006/main">
  <w:divs>
    <w:div w:id="792866475">
      <w:marLeft w:val="0"/>
      <w:marRight w:val="0"/>
      <w:marTop w:val="0"/>
      <w:marBottom w:val="0"/>
      <w:divBdr>
        <w:top w:val="none" w:sz="0" w:space="0" w:color="auto"/>
        <w:left w:val="none" w:sz="0" w:space="0" w:color="auto"/>
        <w:bottom w:val="none" w:sz="0" w:space="0" w:color="auto"/>
        <w:right w:val="none" w:sz="0" w:space="0" w:color="auto"/>
      </w:divBdr>
    </w:div>
    <w:div w:id="792866476">
      <w:marLeft w:val="0"/>
      <w:marRight w:val="0"/>
      <w:marTop w:val="0"/>
      <w:marBottom w:val="0"/>
      <w:divBdr>
        <w:top w:val="none" w:sz="0" w:space="0" w:color="auto"/>
        <w:left w:val="none" w:sz="0" w:space="0" w:color="auto"/>
        <w:bottom w:val="none" w:sz="0" w:space="0" w:color="auto"/>
        <w:right w:val="none" w:sz="0" w:space="0" w:color="auto"/>
      </w:divBdr>
    </w:div>
    <w:div w:id="792866477">
      <w:marLeft w:val="0"/>
      <w:marRight w:val="0"/>
      <w:marTop w:val="0"/>
      <w:marBottom w:val="0"/>
      <w:divBdr>
        <w:top w:val="none" w:sz="0" w:space="0" w:color="auto"/>
        <w:left w:val="none" w:sz="0" w:space="0" w:color="auto"/>
        <w:bottom w:val="none" w:sz="0" w:space="0" w:color="auto"/>
        <w:right w:val="none" w:sz="0" w:space="0" w:color="auto"/>
      </w:divBdr>
    </w:div>
    <w:div w:id="792866478">
      <w:marLeft w:val="0"/>
      <w:marRight w:val="0"/>
      <w:marTop w:val="0"/>
      <w:marBottom w:val="0"/>
      <w:divBdr>
        <w:top w:val="none" w:sz="0" w:space="0" w:color="auto"/>
        <w:left w:val="none" w:sz="0" w:space="0" w:color="auto"/>
        <w:bottom w:val="none" w:sz="0" w:space="0" w:color="auto"/>
        <w:right w:val="none" w:sz="0" w:space="0" w:color="auto"/>
      </w:divBdr>
    </w:div>
    <w:div w:id="792866479">
      <w:marLeft w:val="0"/>
      <w:marRight w:val="0"/>
      <w:marTop w:val="0"/>
      <w:marBottom w:val="0"/>
      <w:divBdr>
        <w:top w:val="none" w:sz="0" w:space="0" w:color="auto"/>
        <w:left w:val="none" w:sz="0" w:space="0" w:color="auto"/>
        <w:bottom w:val="none" w:sz="0" w:space="0" w:color="auto"/>
        <w:right w:val="none" w:sz="0" w:space="0" w:color="auto"/>
      </w:divBdr>
    </w:div>
    <w:div w:id="792866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3" Type="http://schemas.openxmlformats.org/officeDocument/2006/relationships/settings" Target="settings.xml"/><Relationship Id="rId7" Type="http://schemas.openxmlformats.org/officeDocument/2006/relationships/hyperlink" Target="mailto:przetargi@spzoz-brzes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395</TotalTime>
  <Pages>10</Pages>
  <Words>4338</Words>
  <Characters>26031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pacurab</cp:lastModifiedBy>
  <cp:revision>73</cp:revision>
  <cp:lastPrinted>2018-10-08T09:06:00Z</cp:lastPrinted>
  <dcterms:created xsi:type="dcterms:W3CDTF">2018-05-25T07:52:00Z</dcterms:created>
  <dcterms:modified xsi:type="dcterms:W3CDTF">2019-10-16T07:22:00Z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