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B" w:rsidRPr="002E6F1C" w:rsidRDefault="008C34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8C341B" w:rsidRPr="002E6F1C" w:rsidRDefault="008C34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8C341B" w:rsidRDefault="008C34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DZP-271-28/19/UE</w:t>
      </w:r>
      <w:r>
        <w:rPr>
          <w:b/>
          <w:bCs/>
        </w:rPr>
        <w:tab/>
        <w:t xml:space="preserve">         Brzesko 10.05.2019 r.</w:t>
      </w:r>
    </w:p>
    <w:p w:rsidR="008C341B" w:rsidRDefault="008C341B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8C341B" w:rsidRDefault="008C341B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8C341B" w:rsidRDefault="008C341B" w:rsidP="00503D9E">
      <w:pPr>
        <w:widowControl w:val="0"/>
        <w:autoSpaceDE w:val="0"/>
        <w:jc w:val="center"/>
        <w:rPr>
          <w:b/>
          <w:bCs/>
        </w:rPr>
      </w:pPr>
    </w:p>
    <w:p w:rsidR="008C341B" w:rsidRDefault="008C341B" w:rsidP="005F710E">
      <w:pPr>
        <w:ind w:hanging="180"/>
        <w:jc w:val="center"/>
        <w:rPr>
          <w:b/>
          <w:bCs/>
          <w:lang w:eastAsia="pl-PL"/>
        </w:rPr>
      </w:pPr>
    </w:p>
    <w:p w:rsidR="008C341B" w:rsidRDefault="008C341B" w:rsidP="003F7B18">
      <w:pPr>
        <w:jc w:val="center"/>
        <w:rPr>
          <w:b/>
          <w:bCs/>
        </w:rPr>
      </w:pPr>
    </w:p>
    <w:p w:rsidR="008C341B" w:rsidRDefault="008C341B" w:rsidP="003F7B18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ZBIORCZE ZESTAWIENIE OFERT</w:t>
      </w:r>
    </w:p>
    <w:p w:rsidR="008C341B" w:rsidRDefault="008C341B" w:rsidP="003F7B18">
      <w:pPr>
        <w:jc w:val="center"/>
        <w:rPr>
          <w:b/>
          <w:bCs/>
        </w:rPr>
      </w:pPr>
    </w:p>
    <w:p w:rsidR="008C341B" w:rsidRDefault="008C341B" w:rsidP="003F7B18">
      <w:r>
        <w:t xml:space="preserve">o udzielenie zamówienia publicznego prowadzonego w trybie przetargu nieograniczonego na podstawie </w:t>
      </w:r>
    </w:p>
    <w:p w:rsidR="008C341B" w:rsidRDefault="008C341B" w:rsidP="003F7B18">
      <w:r>
        <w:t xml:space="preserve">art.39 ustawy z dnia 29.01.2004 r. Prawo zamówień publicznych (t.j. D.U. z 2018 r. poz.1986) o szacunkowej wartości mniejszej niż kwoty określone na podstawie art.11 ust.8 ustawy Pzp, otwartych w dniu 10.05.2019 r, o godz: 11:30, na dostawę: </w:t>
      </w:r>
    </w:p>
    <w:p w:rsidR="008C341B" w:rsidRDefault="008C341B" w:rsidP="003F7B18">
      <w:pPr>
        <w:jc w:val="center"/>
        <w:rPr>
          <w:b/>
          <w:bCs/>
        </w:rPr>
      </w:pPr>
      <w:r>
        <w:rPr>
          <w:b/>
          <w:bCs/>
        </w:rPr>
        <w:t xml:space="preserve">Środków do sprzątania, produktów spożywczych, zastawa stołowa. </w:t>
      </w:r>
    </w:p>
    <w:p w:rsidR="008C341B" w:rsidRPr="003F7B18" w:rsidRDefault="008C341B" w:rsidP="003F7B18">
      <w:pPr>
        <w:jc w:val="center"/>
        <w:rPr>
          <w:b/>
          <w:bCs/>
        </w:rPr>
      </w:pPr>
    </w:p>
    <w:p w:rsidR="008C341B" w:rsidRDefault="008C341B" w:rsidP="003F7B18">
      <w:r>
        <w:t>Na podstawie art.86 ust.5 ustawy Pzp, Zamawiający informuje:</w:t>
      </w:r>
    </w:p>
    <w:p w:rsidR="008C341B" w:rsidRDefault="008C341B" w:rsidP="003F7B18">
      <w:r>
        <w:t>1.Kwota jaką Zamawiający zamierza przeznaczyć na sfinansowanie zamówienia  netto: 14 043,90 zł za wszystkie zadania.</w:t>
      </w:r>
    </w:p>
    <w:p w:rsidR="008C341B" w:rsidRDefault="008C341B" w:rsidP="003F7B18">
      <w:r>
        <w:t>2.Termin płatności do 40 dni od daty otrzymania faktury.</w:t>
      </w:r>
    </w:p>
    <w:p w:rsidR="008C341B" w:rsidRDefault="008C341B" w:rsidP="003F7B18">
      <w:r>
        <w:t>3.Liczba złożonych ofert- 3</w:t>
      </w:r>
    </w:p>
    <w:p w:rsidR="008C341B" w:rsidRDefault="008C341B" w:rsidP="003F7B18">
      <w:r>
        <w:t>4.Naza i adres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82"/>
        <w:gridCol w:w="1192"/>
        <w:gridCol w:w="1740"/>
        <w:gridCol w:w="1701"/>
      </w:tblGrid>
      <w:tr w:rsidR="008C341B" w:rsidRPr="003F7B18" w:rsidTr="00060A8C">
        <w:tc>
          <w:tcPr>
            <w:tcW w:w="846" w:type="dxa"/>
          </w:tcPr>
          <w:p w:rsidR="008C341B" w:rsidRDefault="008C341B">
            <w:r>
              <w:t>Nr oferty</w:t>
            </w:r>
          </w:p>
        </w:tc>
        <w:tc>
          <w:tcPr>
            <w:tcW w:w="3582" w:type="dxa"/>
          </w:tcPr>
          <w:p w:rsidR="008C341B" w:rsidRDefault="008C341B">
            <w:r>
              <w:t>Nazwa i adres Wykonawcy</w:t>
            </w:r>
          </w:p>
        </w:tc>
        <w:tc>
          <w:tcPr>
            <w:tcW w:w="1192" w:type="dxa"/>
          </w:tcPr>
          <w:p w:rsidR="008C341B" w:rsidRDefault="008C341B">
            <w:r>
              <w:t>Nr zadania</w:t>
            </w:r>
          </w:p>
        </w:tc>
        <w:tc>
          <w:tcPr>
            <w:tcW w:w="1740" w:type="dxa"/>
          </w:tcPr>
          <w:p w:rsidR="008C341B" w:rsidRDefault="008C341B">
            <w:r>
              <w:t>Wartość netto</w:t>
            </w:r>
          </w:p>
          <w:p w:rsidR="008C341B" w:rsidRDefault="008C341B">
            <w:r>
              <w:t>w PLN</w:t>
            </w:r>
          </w:p>
        </w:tc>
        <w:tc>
          <w:tcPr>
            <w:tcW w:w="1701" w:type="dxa"/>
          </w:tcPr>
          <w:p w:rsidR="008C341B" w:rsidRDefault="008C341B">
            <w:r>
              <w:t>Wartość brutto</w:t>
            </w:r>
          </w:p>
          <w:p w:rsidR="008C341B" w:rsidRDefault="008C341B">
            <w:r>
              <w:t>w PLN</w:t>
            </w:r>
          </w:p>
        </w:tc>
      </w:tr>
      <w:tr w:rsidR="008C341B" w:rsidRPr="003F7B18" w:rsidTr="00060A8C">
        <w:tc>
          <w:tcPr>
            <w:tcW w:w="846" w:type="dxa"/>
            <w:vAlign w:val="center"/>
          </w:tcPr>
          <w:p w:rsidR="008C341B" w:rsidRDefault="008C341B" w:rsidP="00AC072C">
            <w:pPr>
              <w:jc w:val="center"/>
            </w:pPr>
            <w:r>
              <w:t>1</w:t>
            </w:r>
          </w:p>
        </w:tc>
        <w:tc>
          <w:tcPr>
            <w:tcW w:w="3582" w:type="dxa"/>
          </w:tcPr>
          <w:p w:rsidR="008C341B" w:rsidRPr="00E76327" w:rsidRDefault="008C341B">
            <w:pPr>
              <w:rPr>
                <w:b/>
                <w:bCs/>
              </w:rPr>
            </w:pPr>
            <w:r w:rsidRPr="00E76327">
              <w:rPr>
                <w:b/>
                <w:bCs/>
              </w:rPr>
              <w:t>Medim sp.z.o.o.</w:t>
            </w:r>
          </w:p>
          <w:p w:rsidR="008C341B" w:rsidRDefault="008C341B">
            <w:r>
              <w:t xml:space="preserve">Puławska Plaza </w:t>
            </w:r>
          </w:p>
          <w:p w:rsidR="008C341B" w:rsidRDefault="008C341B">
            <w:r>
              <w:t>ul.Puławska 45B</w:t>
            </w:r>
          </w:p>
          <w:p w:rsidR="008C341B" w:rsidRDefault="008C341B">
            <w:r>
              <w:t>05-500 Piaseczno</w:t>
            </w:r>
          </w:p>
        </w:tc>
        <w:tc>
          <w:tcPr>
            <w:tcW w:w="1192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6</w:t>
            </w:r>
          </w:p>
        </w:tc>
        <w:tc>
          <w:tcPr>
            <w:tcW w:w="1740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7 665,00</w:t>
            </w:r>
          </w:p>
        </w:tc>
        <w:tc>
          <w:tcPr>
            <w:tcW w:w="1701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 xml:space="preserve">9 427,95 </w:t>
            </w:r>
          </w:p>
        </w:tc>
      </w:tr>
      <w:tr w:rsidR="008C341B" w:rsidRPr="003F7B18" w:rsidTr="00060A8C">
        <w:tc>
          <w:tcPr>
            <w:tcW w:w="846" w:type="dxa"/>
            <w:vAlign w:val="center"/>
          </w:tcPr>
          <w:p w:rsidR="008C341B" w:rsidRDefault="008C341B" w:rsidP="00AC072C">
            <w:pPr>
              <w:jc w:val="center"/>
            </w:pPr>
            <w:r>
              <w:t>2</w:t>
            </w:r>
          </w:p>
        </w:tc>
        <w:tc>
          <w:tcPr>
            <w:tcW w:w="3582" w:type="dxa"/>
          </w:tcPr>
          <w:p w:rsidR="008C341B" w:rsidRDefault="008C341B"/>
          <w:p w:rsidR="008C341B" w:rsidRPr="00E76327" w:rsidRDefault="008C341B">
            <w:pPr>
              <w:rPr>
                <w:b/>
                <w:bCs/>
              </w:rPr>
            </w:pPr>
            <w:r w:rsidRPr="00E76327">
              <w:rPr>
                <w:b/>
                <w:bCs/>
              </w:rPr>
              <w:t xml:space="preserve">F.H.U  IN- PLUS </w:t>
            </w:r>
          </w:p>
          <w:p w:rsidR="008C341B" w:rsidRDefault="008C341B">
            <w:r>
              <w:t xml:space="preserve">Paweł Kiełbasa </w:t>
            </w:r>
          </w:p>
          <w:p w:rsidR="008C341B" w:rsidRDefault="008C341B">
            <w:r>
              <w:t xml:space="preserve">ul.Dojazdowa 3 </w:t>
            </w:r>
          </w:p>
          <w:p w:rsidR="008C341B" w:rsidRDefault="008C341B">
            <w:r>
              <w:t xml:space="preserve">33-300 Nowy Sącz </w:t>
            </w:r>
          </w:p>
          <w:p w:rsidR="008C341B" w:rsidRDefault="008C341B"/>
        </w:tc>
        <w:tc>
          <w:tcPr>
            <w:tcW w:w="1192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9</w:t>
            </w:r>
          </w:p>
        </w:tc>
        <w:tc>
          <w:tcPr>
            <w:tcW w:w="1740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3 501,00</w:t>
            </w:r>
          </w:p>
        </w:tc>
        <w:tc>
          <w:tcPr>
            <w:tcW w:w="1701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4 198,23</w:t>
            </w:r>
          </w:p>
        </w:tc>
      </w:tr>
      <w:tr w:rsidR="008C341B" w:rsidRPr="003F7B18" w:rsidTr="00060A8C">
        <w:trPr>
          <w:trHeight w:val="1630"/>
        </w:trPr>
        <w:tc>
          <w:tcPr>
            <w:tcW w:w="846" w:type="dxa"/>
            <w:vAlign w:val="center"/>
          </w:tcPr>
          <w:p w:rsidR="008C341B" w:rsidRDefault="008C341B" w:rsidP="00AC072C">
            <w:pPr>
              <w:jc w:val="center"/>
            </w:pPr>
            <w:r>
              <w:t>3</w:t>
            </w:r>
          </w:p>
        </w:tc>
        <w:tc>
          <w:tcPr>
            <w:tcW w:w="3582" w:type="dxa"/>
          </w:tcPr>
          <w:p w:rsidR="008C341B" w:rsidRDefault="008C341B"/>
          <w:p w:rsidR="008C341B" w:rsidRPr="009552E0" w:rsidRDefault="008C341B">
            <w:pPr>
              <w:rPr>
                <w:b/>
                <w:bCs/>
              </w:rPr>
            </w:pPr>
            <w:r w:rsidRPr="009552E0">
              <w:rPr>
                <w:b/>
                <w:bCs/>
              </w:rPr>
              <w:t>Firma Handlowa  „Mado”</w:t>
            </w:r>
          </w:p>
          <w:p w:rsidR="008C341B" w:rsidRDefault="008C341B">
            <w:r>
              <w:t xml:space="preserve">Jerzy Leśniak ,Mariusz Wardzała </w:t>
            </w:r>
          </w:p>
          <w:p w:rsidR="008C341B" w:rsidRDefault="008C341B">
            <w:r>
              <w:t xml:space="preserve">ul.Krzyska 9a, 33-100 Tarnów </w:t>
            </w:r>
          </w:p>
        </w:tc>
        <w:tc>
          <w:tcPr>
            <w:tcW w:w="1192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1</w:t>
            </w:r>
          </w:p>
          <w:p w:rsidR="008C341B" w:rsidRDefault="008C341B" w:rsidP="00457B0C">
            <w:pPr>
              <w:jc w:val="center"/>
            </w:pPr>
            <w:r>
              <w:t>2</w:t>
            </w:r>
          </w:p>
          <w:p w:rsidR="008C341B" w:rsidRDefault="008C341B" w:rsidP="00457B0C">
            <w:pPr>
              <w:jc w:val="center"/>
            </w:pPr>
            <w:r>
              <w:t>3</w:t>
            </w:r>
          </w:p>
          <w:p w:rsidR="008C341B" w:rsidRDefault="008C341B" w:rsidP="00457B0C">
            <w:pPr>
              <w:jc w:val="center"/>
            </w:pPr>
            <w:r>
              <w:t>4</w:t>
            </w:r>
          </w:p>
          <w:p w:rsidR="008C341B" w:rsidRDefault="008C341B" w:rsidP="00457B0C">
            <w:pPr>
              <w:jc w:val="center"/>
            </w:pPr>
            <w:r>
              <w:t>5</w:t>
            </w:r>
          </w:p>
          <w:p w:rsidR="008C341B" w:rsidRDefault="008C341B" w:rsidP="00457B0C">
            <w:pPr>
              <w:jc w:val="center"/>
            </w:pPr>
            <w:r>
              <w:t>6</w:t>
            </w:r>
          </w:p>
          <w:p w:rsidR="008C341B" w:rsidRDefault="008C341B" w:rsidP="00457B0C">
            <w:pPr>
              <w:jc w:val="center"/>
            </w:pPr>
            <w:r>
              <w:t>7</w:t>
            </w:r>
          </w:p>
          <w:p w:rsidR="008C341B" w:rsidRDefault="008C341B" w:rsidP="00457B0C">
            <w:pPr>
              <w:jc w:val="center"/>
            </w:pPr>
            <w:r>
              <w:t>8</w:t>
            </w:r>
          </w:p>
          <w:p w:rsidR="008C341B" w:rsidRDefault="008C341B" w:rsidP="00457B0C">
            <w:pPr>
              <w:jc w:val="center"/>
            </w:pPr>
            <w:r>
              <w:t>10</w:t>
            </w:r>
          </w:p>
        </w:tc>
        <w:tc>
          <w:tcPr>
            <w:tcW w:w="1740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1 349,00</w:t>
            </w:r>
          </w:p>
          <w:p w:rsidR="008C341B" w:rsidRDefault="008C341B" w:rsidP="00457B0C">
            <w:pPr>
              <w:jc w:val="center"/>
            </w:pPr>
            <w:r>
              <w:t xml:space="preserve">    855,54</w:t>
            </w:r>
          </w:p>
          <w:p w:rsidR="008C341B" w:rsidRDefault="008C341B" w:rsidP="00457B0C">
            <w:pPr>
              <w:jc w:val="center"/>
            </w:pPr>
            <w:r>
              <w:t>8 482,70</w:t>
            </w:r>
          </w:p>
          <w:p w:rsidR="008C341B" w:rsidRDefault="008C341B" w:rsidP="00457B0C">
            <w:pPr>
              <w:jc w:val="center"/>
            </w:pPr>
            <w:r>
              <w:t>2 788,00</w:t>
            </w:r>
          </w:p>
          <w:p w:rsidR="008C341B" w:rsidRDefault="008C341B" w:rsidP="00457B0C">
            <w:pPr>
              <w:jc w:val="center"/>
            </w:pPr>
            <w:r>
              <w:t>2 539,00</w:t>
            </w:r>
          </w:p>
          <w:p w:rsidR="008C341B" w:rsidRDefault="008C341B" w:rsidP="00457B0C">
            <w:pPr>
              <w:jc w:val="center"/>
            </w:pPr>
            <w:r>
              <w:t>3 000,00</w:t>
            </w:r>
          </w:p>
          <w:p w:rsidR="008C341B" w:rsidRDefault="008C341B" w:rsidP="00457B0C">
            <w:pPr>
              <w:jc w:val="center"/>
            </w:pPr>
            <w:r>
              <w:t>8 457,00</w:t>
            </w:r>
          </w:p>
          <w:p w:rsidR="008C341B" w:rsidRDefault="008C341B" w:rsidP="00457B0C">
            <w:pPr>
              <w:jc w:val="center"/>
            </w:pPr>
            <w:r>
              <w:t>1 752,00</w:t>
            </w:r>
          </w:p>
          <w:p w:rsidR="008C341B" w:rsidRDefault="008C341B" w:rsidP="00457B0C">
            <w:pPr>
              <w:jc w:val="center"/>
            </w:pPr>
            <w:r>
              <w:t>1 153,00</w:t>
            </w:r>
          </w:p>
        </w:tc>
        <w:tc>
          <w:tcPr>
            <w:tcW w:w="1701" w:type="dxa"/>
          </w:tcPr>
          <w:p w:rsidR="008C341B" w:rsidRDefault="008C341B" w:rsidP="00457B0C">
            <w:pPr>
              <w:jc w:val="center"/>
            </w:pPr>
          </w:p>
          <w:p w:rsidR="008C341B" w:rsidRDefault="008C341B" w:rsidP="00457B0C">
            <w:pPr>
              <w:jc w:val="center"/>
            </w:pPr>
            <w:r>
              <w:t>1 659,27</w:t>
            </w:r>
          </w:p>
          <w:p w:rsidR="008C341B" w:rsidRDefault="008C341B" w:rsidP="00457B0C">
            <w:pPr>
              <w:jc w:val="center"/>
            </w:pPr>
            <w:r>
              <w:t>1 052,31</w:t>
            </w:r>
          </w:p>
          <w:p w:rsidR="008C341B" w:rsidRDefault="008C341B" w:rsidP="00457B0C">
            <w:pPr>
              <w:jc w:val="center"/>
            </w:pPr>
            <w:r>
              <w:t>10 433,72</w:t>
            </w:r>
          </w:p>
          <w:p w:rsidR="008C341B" w:rsidRDefault="008C341B" w:rsidP="00457B0C">
            <w:pPr>
              <w:jc w:val="center"/>
            </w:pPr>
            <w:r>
              <w:t xml:space="preserve">  3 429,24</w:t>
            </w:r>
          </w:p>
          <w:p w:rsidR="008C341B" w:rsidRDefault="008C341B" w:rsidP="00457B0C">
            <w:pPr>
              <w:jc w:val="center"/>
            </w:pPr>
            <w:r>
              <w:t xml:space="preserve"> 3 122,97</w:t>
            </w:r>
          </w:p>
          <w:p w:rsidR="008C341B" w:rsidRDefault="008C341B" w:rsidP="00457B0C">
            <w:pPr>
              <w:jc w:val="center"/>
            </w:pPr>
            <w:r>
              <w:t>3 690,00</w:t>
            </w:r>
          </w:p>
          <w:p w:rsidR="008C341B" w:rsidRDefault="008C341B" w:rsidP="00457B0C">
            <w:pPr>
              <w:jc w:val="center"/>
            </w:pPr>
            <w:r>
              <w:t>10 402,11</w:t>
            </w:r>
          </w:p>
          <w:p w:rsidR="008C341B" w:rsidRDefault="008C341B" w:rsidP="00457B0C">
            <w:pPr>
              <w:jc w:val="center"/>
            </w:pPr>
            <w:r>
              <w:t xml:space="preserve"> 2 121,75</w:t>
            </w:r>
          </w:p>
          <w:p w:rsidR="008C341B" w:rsidRDefault="008C341B" w:rsidP="00457B0C">
            <w:pPr>
              <w:jc w:val="center"/>
            </w:pPr>
            <w:r>
              <w:t xml:space="preserve"> 1 418,19</w:t>
            </w:r>
          </w:p>
        </w:tc>
      </w:tr>
    </w:tbl>
    <w:p w:rsidR="008C341B" w:rsidRDefault="008C341B" w:rsidP="003F7B18">
      <w:pPr>
        <w:rPr>
          <w:sz w:val="24"/>
          <w:szCs w:val="24"/>
        </w:rPr>
      </w:pPr>
    </w:p>
    <w:p w:rsidR="008C341B" w:rsidRDefault="008C341B" w:rsidP="003F7B18">
      <w:r>
        <w:t>6. Na podstawie art.24 ust.1 pkt 23 ustawy Pzp,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zamówienia.</w:t>
      </w:r>
    </w:p>
    <w:p w:rsidR="008C341B" w:rsidRDefault="008C341B" w:rsidP="003F7B18"/>
    <w:p w:rsidR="008C341B" w:rsidRDefault="008C341B" w:rsidP="003F7B18"/>
    <w:p w:rsidR="008C341B" w:rsidRDefault="008C341B" w:rsidP="003F7B18"/>
    <w:p w:rsidR="008C341B" w:rsidRDefault="008C341B" w:rsidP="003F7B18"/>
    <w:p w:rsidR="008C341B" w:rsidRDefault="008C341B" w:rsidP="00DE7E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sectPr w:rsidR="008C341B" w:rsidSect="005B04CD">
      <w:headerReference w:type="default" r:id="rId7"/>
      <w:footerReference w:type="default" r:id="rId8"/>
      <w:pgSz w:w="11906" w:h="16838"/>
      <w:pgMar w:top="1417" w:right="991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1B" w:rsidRDefault="008C341B">
      <w:r>
        <w:separator/>
      </w:r>
    </w:p>
  </w:endnote>
  <w:endnote w:type="continuationSeparator" w:id="0">
    <w:p w:rsidR="008C341B" w:rsidRDefault="008C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1B" w:rsidRDefault="008C341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C341B" w:rsidRDefault="008C341B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1B" w:rsidRDefault="008C341B">
      <w:r>
        <w:separator/>
      </w:r>
    </w:p>
  </w:footnote>
  <w:footnote w:type="continuationSeparator" w:id="0">
    <w:p w:rsidR="008C341B" w:rsidRDefault="008C3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1B" w:rsidRPr="00021627" w:rsidRDefault="008C341B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16116"/>
    <w:rsid w:val="00021627"/>
    <w:rsid w:val="00041A46"/>
    <w:rsid w:val="000427A0"/>
    <w:rsid w:val="0004378C"/>
    <w:rsid w:val="00050F6E"/>
    <w:rsid w:val="00060A8C"/>
    <w:rsid w:val="00076053"/>
    <w:rsid w:val="000B7E79"/>
    <w:rsid w:val="000D1C6C"/>
    <w:rsid w:val="0014497E"/>
    <w:rsid w:val="0017056F"/>
    <w:rsid w:val="001826AA"/>
    <w:rsid w:val="0018738B"/>
    <w:rsid w:val="001D4B89"/>
    <w:rsid w:val="00202273"/>
    <w:rsid w:val="00233324"/>
    <w:rsid w:val="00246E42"/>
    <w:rsid w:val="00267B1D"/>
    <w:rsid w:val="00293897"/>
    <w:rsid w:val="002B71B7"/>
    <w:rsid w:val="002E1D65"/>
    <w:rsid w:val="002E4BA2"/>
    <w:rsid w:val="002E6F1C"/>
    <w:rsid w:val="00310BB8"/>
    <w:rsid w:val="00327031"/>
    <w:rsid w:val="00352449"/>
    <w:rsid w:val="00355C56"/>
    <w:rsid w:val="00355EA0"/>
    <w:rsid w:val="00357CEC"/>
    <w:rsid w:val="003A0767"/>
    <w:rsid w:val="003E6D98"/>
    <w:rsid w:val="003F7B18"/>
    <w:rsid w:val="0040304A"/>
    <w:rsid w:val="00457B0C"/>
    <w:rsid w:val="004901E0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662D7"/>
    <w:rsid w:val="0057076A"/>
    <w:rsid w:val="00592933"/>
    <w:rsid w:val="005B04CD"/>
    <w:rsid w:val="005D56DE"/>
    <w:rsid w:val="005F710E"/>
    <w:rsid w:val="006177B0"/>
    <w:rsid w:val="00646AD0"/>
    <w:rsid w:val="00646DD0"/>
    <w:rsid w:val="006B68F4"/>
    <w:rsid w:val="006C319B"/>
    <w:rsid w:val="006D38FC"/>
    <w:rsid w:val="006E3A47"/>
    <w:rsid w:val="00723FD4"/>
    <w:rsid w:val="00726F2A"/>
    <w:rsid w:val="00747533"/>
    <w:rsid w:val="007A162D"/>
    <w:rsid w:val="007C2317"/>
    <w:rsid w:val="007F5543"/>
    <w:rsid w:val="0080138E"/>
    <w:rsid w:val="00825CB8"/>
    <w:rsid w:val="00862FCC"/>
    <w:rsid w:val="00863D5C"/>
    <w:rsid w:val="00864276"/>
    <w:rsid w:val="008C341B"/>
    <w:rsid w:val="008D15B2"/>
    <w:rsid w:val="008D7D7E"/>
    <w:rsid w:val="008E1A01"/>
    <w:rsid w:val="009465F1"/>
    <w:rsid w:val="009552E0"/>
    <w:rsid w:val="009607C8"/>
    <w:rsid w:val="009B6516"/>
    <w:rsid w:val="009F4E84"/>
    <w:rsid w:val="00A03782"/>
    <w:rsid w:val="00A40B85"/>
    <w:rsid w:val="00A610E6"/>
    <w:rsid w:val="00A7731E"/>
    <w:rsid w:val="00A8372C"/>
    <w:rsid w:val="00AC072C"/>
    <w:rsid w:val="00AC68B4"/>
    <w:rsid w:val="00B07282"/>
    <w:rsid w:val="00B14259"/>
    <w:rsid w:val="00B158BD"/>
    <w:rsid w:val="00B210CB"/>
    <w:rsid w:val="00B752E9"/>
    <w:rsid w:val="00BD4253"/>
    <w:rsid w:val="00BE2E3C"/>
    <w:rsid w:val="00BE6152"/>
    <w:rsid w:val="00BF5C5D"/>
    <w:rsid w:val="00C228E9"/>
    <w:rsid w:val="00C30804"/>
    <w:rsid w:val="00C3544A"/>
    <w:rsid w:val="00C517A8"/>
    <w:rsid w:val="00C56675"/>
    <w:rsid w:val="00C82EC3"/>
    <w:rsid w:val="00CB3F07"/>
    <w:rsid w:val="00CB4751"/>
    <w:rsid w:val="00CC2DC4"/>
    <w:rsid w:val="00CF54E3"/>
    <w:rsid w:val="00D34267"/>
    <w:rsid w:val="00D35953"/>
    <w:rsid w:val="00D74BA2"/>
    <w:rsid w:val="00DC5AF0"/>
    <w:rsid w:val="00DD6AF3"/>
    <w:rsid w:val="00DE7E8C"/>
    <w:rsid w:val="00E45C11"/>
    <w:rsid w:val="00E76327"/>
    <w:rsid w:val="00E83A6B"/>
    <w:rsid w:val="00EB21C0"/>
    <w:rsid w:val="00EB7721"/>
    <w:rsid w:val="00EE4554"/>
    <w:rsid w:val="00F04655"/>
    <w:rsid w:val="00F462D0"/>
    <w:rsid w:val="00FB49E9"/>
    <w:rsid w:val="00FD4BCC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1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F710E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paragraph" w:styleId="NormalIndent">
    <w:name w:val="Normal Indent"/>
    <w:basedOn w:val="Normal"/>
    <w:uiPriority w:val="99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"/>
    <w:uiPriority w:val="99"/>
    <w:rsid w:val="007C2317"/>
    <w:pPr>
      <w:suppressAutoHyphens w:val="0"/>
    </w:pPr>
    <w:rPr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F71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10E"/>
    <w:rPr>
      <w:lang w:eastAsia="ar-SA" w:bidi="ar-SA"/>
    </w:rPr>
  </w:style>
  <w:style w:type="paragraph" w:styleId="List">
    <w:name w:val="List"/>
    <w:basedOn w:val="Normal"/>
    <w:uiPriority w:val="99"/>
    <w:semiHidden/>
    <w:rsid w:val="005F710E"/>
    <w:pPr>
      <w:suppressAutoHyphens w:val="0"/>
      <w:ind w:left="283" w:hanging="283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F7B1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647</TotalTime>
  <Pages>1</Pages>
  <Words>338</Words>
  <Characters>2028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65</cp:revision>
  <cp:lastPrinted>2019-05-13T08:58:00Z</cp:lastPrinted>
  <dcterms:created xsi:type="dcterms:W3CDTF">2018-05-25T07:52:00Z</dcterms:created>
  <dcterms:modified xsi:type="dcterms:W3CDTF">2019-05-13T09:00:00Z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