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8A" w:rsidRDefault="00060E8A" w:rsidP="00060E8A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DZP-271- 41/18</w:t>
      </w:r>
      <w:r>
        <w:rPr>
          <w:b/>
          <w:bCs/>
        </w:rPr>
        <w:tab/>
        <w:t xml:space="preserve">Brzesko </w:t>
      </w:r>
      <w:r w:rsidR="00256B29">
        <w:rPr>
          <w:b/>
          <w:bCs/>
        </w:rPr>
        <w:t>18</w:t>
      </w:r>
      <w:r>
        <w:rPr>
          <w:b/>
          <w:bCs/>
        </w:rPr>
        <w:t>.10.2018 r</w:t>
      </w:r>
    </w:p>
    <w:p w:rsidR="00060E8A" w:rsidRDefault="00060E8A" w:rsidP="00060E8A">
      <w:pPr>
        <w:ind w:left="3"/>
        <w:rPr>
          <w:i/>
          <w:iCs/>
          <w:u w:val="single"/>
        </w:rPr>
      </w:pPr>
    </w:p>
    <w:p w:rsidR="00060E8A" w:rsidRDefault="00060E8A" w:rsidP="00060E8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w SP ZOZ w Brzesku dla osób niesamodzielnych, w tym starszych z powiatu brzeskiego, szansą na poprawę jakości życia,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p w:rsidR="00060E8A" w:rsidRDefault="00060E8A" w:rsidP="00060E8A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  <w:bookmarkStart w:id="1" w:name="_GoBack"/>
      <w:bookmarkEnd w:id="0"/>
      <w:bookmarkEnd w:id="1"/>
    </w:p>
    <w:p w:rsidR="00256B29" w:rsidRDefault="00256B29" w:rsidP="00256B29">
      <w:pPr>
        <w:jc w:val="center"/>
        <w:rPr>
          <w:b/>
        </w:rPr>
      </w:pPr>
      <w:r w:rsidRPr="005D7D41">
        <w:rPr>
          <w:b/>
        </w:rPr>
        <w:t>ZAWIADOMIENIE</w:t>
      </w:r>
    </w:p>
    <w:p w:rsidR="00256B29" w:rsidRPr="005D7D41" w:rsidRDefault="00256B29" w:rsidP="00256B29">
      <w:pPr>
        <w:jc w:val="center"/>
        <w:rPr>
          <w:b/>
        </w:rPr>
      </w:pPr>
    </w:p>
    <w:p w:rsidR="00256B29" w:rsidRDefault="00256B29" w:rsidP="00256B29">
      <w:pPr>
        <w:jc w:val="center"/>
        <w:rPr>
          <w:b/>
        </w:rPr>
      </w:pPr>
      <w:r w:rsidRPr="005D7D41">
        <w:rPr>
          <w:b/>
        </w:rPr>
        <w:t>O WYBORZE NAJKORZYSTNIEJSZEJ OFERTY</w:t>
      </w:r>
    </w:p>
    <w:p w:rsidR="00060E8A" w:rsidRDefault="00060E8A" w:rsidP="00060E8A">
      <w:pPr>
        <w:widowControl w:val="0"/>
        <w:autoSpaceDE w:val="0"/>
        <w:jc w:val="center"/>
        <w:rPr>
          <w:b/>
          <w:bCs/>
        </w:rPr>
      </w:pPr>
    </w:p>
    <w:p w:rsidR="00256B29" w:rsidRPr="00B1074E" w:rsidRDefault="00256B29" w:rsidP="00256B2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b/>
        </w:rPr>
      </w:pPr>
      <w:r w:rsidRPr="00B1074E">
        <w:rPr>
          <w:b/>
        </w:rPr>
        <w:t>Zamawiający: Samodzielny Publiczny Zespół Opieki Zdrowotnej w Brzesku</w:t>
      </w:r>
    </w:p>
    <w:p w:rsidR="00256B29" w:rsidRPr="00B1074E" w:rsidRDefault="00256B29" w:rsidP="00256B29">
      <w:pPr>
        <w:tabs>
          <w:tab w:val="num" w:pos="360"/>
        </w:tabs>
        <w:spacing w:line="360" w:lineRule="auto"/>
        <w:ind w:left="360" w:hanging="360"/>
        <w:rPr>
          <w:b/>
        </w:rPr>
      </w:pPr>
      <w:r>
        <w:rPr>
          <w:b/>
        </w:rPr>
        <w:t xml:space="preserve">       </w:t>
      </w:r>
      <w:r w:rsidRPr="00B1074E">
        <w:rPr>
          <w:b/>
        </w:rPr>
        <w:t>32-800 Brzesko, ul. Kościuszki 68</w:t>
      </w:r>
    </w:p>
    <w:p w:rsidR="00256B29" w:rsidRDefault="00256B29" w:rsidP="00256B29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</w:pPr>
      <w:r w:rsidRPr="00B1074E">
        <w:t xml:space="preserve">Tryb postępowania – </w:t>
      </w:r>
      <w:r w:rsidRPr="00000535">
        <w:rPr>
          <w:b/>
        </w:rPr>
        <w:t>przetarg nieograniczony,</w:t>
      </w:r>
      <w:r w:rsidRPr="00B1074E">
        <w:t xml:space="preserve"> p</w:t>
      </w:r>
      <w:r w:rsidRPr="00B1074E">
        <w:rPr>
          <w:u w:val="single"/>
        </w:rPr>
        <w:t>odstawa prawna:</w:t>
      </w:r>
      <w:r w:rsidRPr="00B1074E">
        <w:t xml:space="preserve"> Ustawa z dnia 29 stycznia 2004r. Prawo Zamówień Publicznych (Dz. U. </w:t>
      </w:r>
      <w:r>
        <w:t xml:space="preserve">z 2015r., </w:t>
      </w:r>
      <w:r w:rsidRPr="00B1074E">
        <w:t xml:space="preserve">poz. </w:t>
      </w:r>
      <w:r>
        <w:t>2164</w:t>
      </w:r>
      <w:r w:rsidRPr="00B1074E">
        <w:t xml:space="preserve"> z </w:t>
      </w:r>
      <w:proofErr w:type="spellStart"/>
      <w:r w:rsidRPr="00B1074E">
        <w:t>późn</w:t>
      </w:r>
      <w:proofErr w:type="spellEnd"/>
      <w:r w:rsidRPr="00B1074E">
        <w:t xml:space="preserve"> .zm.)</w:t>
      </w:r>
    </w:p>
    <w:p w:rsidR="00060E8A" w:rsidRDefault="00256B29" w:rsidP="003B7136">
      <w:pPr>
        <w:widowControl w:val="0"/>
        <w:tabs>
          <w:tab w:val="left" w:pos="426"/>
        </w:tabs>
        <w:autoSpaceDE w:val="0"/>
        <w:ind w:left="284" w:hanging="284"/>
        <w:rPr>
          <w:b/>
          <w:bCs/>
        </w:rPr>
      </w:pPr>
      <w:r>
        <w:t>3.</w:t>
      </w:r>
      <w:r>
        <w:tab/>
      </w:r>
      <w:r w:rsidRPr="00000868">
        <w:t>Przedmiot</w:t>
      </w:r>
      <w:r>
        <w:t>em</w:t>
      </w:r>
      <w:r w:rsidRPr="00000868">
        <w:t xml:space="preserve"> zamówienia </w:t>
      </w:r>
      <w:r>
        <w:t>jest usługa</w:t>
      </w:r>
      <w:r>
        <w:t xml:space="preserve"> -</w:t>
      </w:r>
      <w:r w:rsidR="00060E8A" w:rsidRPr="00885FE3">
        <w:rPr>
          <w:b/>
          <w:bCs/>
        </w:rPr>
        <w:t>Pełnienie funkcji inspektora nadzoru inwestorskiego nad</w:t>
      </w:r>
      <w:r w:rsidR="00A2220F">
        <w:rPr>
          <w:b/>
          <w:bCs/>
        </w:rPr>
        <w:t xml:space="preserve"> robotami budowlanymi realizowanymi w ramach </w:t>
      </w:r>
      <w:r w:rsidR="00060E8A" w:rsidRPr="00885FE3">
        <w:rPr>
          <w:b/>
          <w:bCs/>
        </w:rPr>
        <w:t xml:space="preserve">zadania </w:t>
      </w:r>
      <w:r w:rsidR="00060E8A" w:rsidRPr="00482D98">
        <w:rPr>
          <w:b/>
          <w:bCs/>
        </w:rPr>
        <w:t>–</w:t>
      </w:r>
      <w:r w:rsidR="00D30E26">
        <w:rPr>
          <w:b/>
          <w:bCs/>
        </w:rPr>
        <w:t xml:space="preserve"> </w:t>
      </w:r>
      <w:r w:rsidR="00060E8A" w:rsidRPr="00482D98">
        <w:rPr>
          <w:b/>
          <w:bCs/>
        </w:rPr>
        <w:t>„Utworzenie Dziennego Domu Opieki Medycznej w SP ZOZ w Brzesku dla osób niesamodzielnych w tym starszych z powiatu brzeskiego, szansą na poprawę jakości życia”</w:t>
      </w:r>
    </w:p>
    <w:p w:rsidR="003B7136" w:rsidRDefault="003B7136" w:rsidP="003B7136">
      <w:pPr>
        <w:widowControl w:val="0"/>
        <w:tabs>
          <w:tab w:val="left" w:pos="426"/>
        </w:tabs>
        <w:autoSpaceDE w:val="0"/>
        <w:ind w:left="284" w:hanging="284"/>
        <w:rPr>
          <w:bCs/>
        </w:rPr>
      </w:pPr>
    </w:p>
    <w:p w:rsidR="00A0611E" w:rsidRDefault="00A0611E" w:rsidP="003B7136">
      <w:pPr>
        <w:widowControl w:val="0"/>
        <w:tabs>
          <w:tab w:val="left" w:pos="426"/>
        </w:tabs>
        <w:autoSpaceDE w:val="0"/>
        <w:ind w:left="284" w:hanging="284"/>
        <w:rPr>
          <w:bCs/>
        </w:rPr>
      </w:pPr>
      <w:r>
        <w:rPr>
          <w:bCs/>
        </w:rPr>
        <w:t>4.</w:t>
      </w:r>
      <w:r w:rsidR="003B7136">
        <w:rPr>
          <w:bCs/>
        </w:rPr>
        <w:t xml:space="preserve"> Kwota jaką Zamawiający może przeznaczyć na sfinansowanie zamówienia – 10 000 zł brutto.</w:t>
      </w:r>
    </w:p>
    <w:p w:rsidR="003B7136" w:rsidRDefault="003B7136" w:rsidP="003B7136">
      <w:pPr>
        <w:widowControl w:val="0"/>
        <w:tabs>
          <w:tab w:val="left" w:pos="426"/>
        </w:tabs>
        <w:autoSpaceDE w:val="0"/>
        <w:ind w:left="284" w:hanging="284"/>
        <w:rPr>
          <w:bCs/>
        </w:rPr>
      </w:pPr>
    </w:p>
    <w:p w:rsidR="00256B29" w:rsidRDefault="003B7136" w:rsidP="003B7136">
      <w:pPr>
        <w:tabs>
          <w:tab w:val="num" w:pos="360"/>
        </w:tabs>
        <w:suppressAutoHyphens w:val="0"/>
        <w:spacing w:line="360" w:lineRule="auto"/>
        <w:ind w:left="360" w:hanging="360"/>
        <w:rPr>
          <w:b/>
        </w:rPr>
      </w:pPr>
      <w:r>
        <w:t>5</w:t>
      </w:r>
      <w:r w:rsidR="00256B29">
        <w:t>.</w:t>
      </w:r>
      <w:r w:rsidR="00256B29">
        <w:tab/>
      </w:r>
      <w:r w:rsidR="00256B29" w:rsidRPr="00B1074E">
        <w:t xml:space="preserve">Datę składania ofert wyznaczono na dzień </w:t>
      </w:r>
      <w:r w:rsidR="00256B29" w:rsidRPr="00B1074E">
        <w:rPr>
          <w:b/>
          <w:bCs/>
        </w:rPr>
        <w:t xml:space="preserve"> </w:t>
      </w:r>
      <w:r w:rsidR="00256B29">
        <w:rPr>
          <w:b/>
          <w:bCs/>
        </w:rPr>
        <w:t>1</w:t>
      </w:r>
      <w:r w:rsidR="00256B29">
        <w:rPr>
          <w:b/>
          <w:bCs/>
        </w:rPr>
        <w:t>8</w:t>
      </w:r>
      <w:r w:rsidR="00256B29" w:rsidRPr="00B1074E">
        <w:rPr>
          <w:b/>
        </w:rPr>
        <w:t>.</w:t>
      </w:r>
      <w:r w:rsidR="00256B29">
        <w:rPr>
          <w:b/>
        </w:rPr>
        <w:t>1</w:t>
      </w:r>
      <w:r w:rsidR="00256B29">
        <w:rPr>
          <w:b/>
        </w:rPr>
        <w:t>0</w:t>
      </w:r>
      <w:r w:rsidR="00256B29" w:rsidRPr="00B1074E">
        <w:rPr>
          <w:b/>
        </w:rPr>
        <w:t>.201</w:t>
      </w:r>
      <w:r w:rsidR="00256B29">
        <w:rPr>
          <w:b/>
        </w:rPr>
        <w:t>8</w:t>
      </w:r>
      <w:r w:rsidR="00256B29" w:rsidRPr="00B1074E">
        <w:rPr>
          <w:b/>
        </w:rPr>
        <w:t xml:space="preserve"> roku na godz. 11:00.</w:t>
      </w:r>
    </w:p>
    <w:p w:rsidR="00256B29" w:rsidRPr="00B1074E" w:rsidRDefault="003B7136" w:rsidP="003B7136">
      <w:pPr>
        <w:tabs>
          <w:tab w:val="num" w:pos="360"/>
        </w:tabs>
        <w:suppressAutoHyphens w:val="0"/>
        <w:spacing w:line="360" w:lineRule="auto"/>
        <w:ind w:left="360" w:hanging="360"/>
      </w:pPr>
      <w:r>
        <w:t>6</w:t>
      </w:r>
      <w:r w:rsidR="00256B29">
        <w:t>.</w:t>
      </w:r>
      <w:r w:rsidR="00256B29">
        <w:tab/>
      </w:r>
      <w:r w:rsidR="00256B29" w:rsidRPr="00B1074E">
        <w:t xml:space="preserve">Datę otwarcia ofert wyznaczono na dzień   </w:t>
      </w:r>
      <w:r w:rsidR="00256B29" w:rsidRPr="009F36F0">
        <w:rPr>
          <w:b/>
        </w:rPr>
        <w:t>1</w:t>
      </w:r>
      <w:r w:rsidR="00256B29">
        <w:rPr>
          <w:b/>
        </w:rPr>
        <w:t>8</w:t>
      </w:r>
      <w:r w:rsidR="00256B29" w:rsidRPr="00B1074E">
        <w:rPr>
          <w:b/>
        </w:rPr>
        <w:t>.</w:t>
      </w:r>
      <w:r w:rsidR="00256B29">
        <w:rPr>
          <w:b/>
        </w:rPr>
        <w:t>1</w:t>
      </w:r>
      <w:r w:rsidR="00256B29">
        <w:rPr>
          <w:b/>
        </w:rPr>
        <w:t>0</w:t>
      </w:r>
      <w:r w:rsidR="00256B29" w:rsidRPr="00B1074E">
        <w:rPr>
          <w:b/>
        </w:rPr>
        <w:t>.201</w:t>
      </w:r>
      <w:r w:rsidR="00256B29">
        <w:rPr>
          <w:b/>
        </w:rPr>
        <w:t>8</w:t>
      </w:r>
      <w:r w:rsidR="00256B29" w:rsidRPr="00B1074E">
        <w:rPr>
          <w:b/>
        </w:rPr>
        <w:t xml:space="preserve"> roku na godz. 11:30.</w:t>
      </w:r>
    </w:p>
    <w:p w:rsidR="00256B29" w:rsidRPr="00B1074E" w:rsidRDefault="003B7136" w:rsidP="003B7136">
      <w:pPr>
        <w:tabs>
          <w:tab w:val="num" w:pos="360"/>
        </w:tabs>
        <w:suppressAutoHyphens w:val="0"/>
        <w:spacing w:line="360" w:lineRule="auto"/>
        <w:ind w:left="360" w:hanging="360"/>
      </w:pPr>
      <w:r>
        <w:t>7</w:t>
      </w:r>
      <w:r w:rsidR="00256B29">
        <w:t>.</w:t>
      </w:r>
      <w:r w:rsidR="00256B29">
        <w:tab/>
      </w:r>
      <w:r w:rsidR="00256B29" w:rsidRPr="00B1074E">
        <w:t>Dane o ofertach:</w:t>
      </w:r>
    </w:p>
    <w:p w:rsidR="00256B29" w:rsidRDefault="00256B29" w:rsidP="003B7136">
      <w:pPr>
        <w:tabs>
          <w:tab w:val="num" w:pos="360"/>
        </w:tabs>
        <w:spacing w:line="360" w:lineRule="auto"/>
        <w:ind w:left="360"/>
      </w:pPr>
      <w:r w:rsidRPr="00B1074E">
        <w:t>a</w:t>
      </w:r>
      <w:r>
        <w:t>)</w:t>
      </w:r>
      <w:r w:rsidRPr="00B1074E">
        <w:t xml:space="preserve"> liczba złożonych ofert –</w:t>
      </w:r>
      <w:r>
        <w:t>1</w:t>
      </w:r>
    </w:p>
    <w:tbl>
      <w:tblPr>
        <w:tblStyle w:val="Tabela-Siatk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955"/>
        <w:gridCol w:w="2705"/>
        <w:gridCol w:w="966"/>
        <w:gridCol w:w="1333"/>
        <w:gridCol w:w="1411"/>
        <w:gridCol w:w="2138"/>
      </w:tblGrid>
      <w:tr w:rsidR="00256B29" w:rsidTr="00111742">
        <w:tc>
          <w:tcPr>
            <w:tcW w:w="0" w:type="auto"/>
          </w:tcPr>
          <w:p w:rsidR="00256B29" w:rsidRPr="006C0692" w:rsidRDefault="00256B29" w:rsidP="00111742">
            <w:r w:rsidRPr="006C0692">
              <w:t>Nr oferty</w:t>
            </w:r>
          </w:p>
        </w:tc>
        <w:tc>
          <w:tcPr>
            <w:tcW w:w="0" w:type="auto"/>
          </w:tcPr>
          <w:p w:rsidR="00256B29" w:rsidRPr="006C0692" w:rsidRDefault="00256B29" w:rsidP="00111742">
            <w:r>
              <w:t>Nazwa i adres Wykonawcy</w:t>
            </w:r>
          </w:p>
        </w:tc>
        <w:tc>
          <w:tcPr>
            <w:tcW w:w="0" w:type="auto"/>
          </w:tcPr>
          <w:p w:rsidR="00256B29" w:rsidRPr="006C0692" w:rsidRDefault="00256B29" w:rsidP="00111742">
            <w:r>
              <w:t>Nr części</w:t>
            </w:r>
          </w:p>
        </w:tc>
        <w:tc>
          <w:tcPr>
            <w:tcW w:w="0" w:type="auto"/>
          </w:tcPr>
          <w:p w:rsidR="00256B29" w:rsidRDefault="00256B29" w:rsidP="00111742">
            <w:r>
              <w:t>Wartość netto</w:t>
            </w:r>
          </w:p>
          <w:p w:rsidR="00256B29" w:rsidRPr="006C0692" w:rsidRDefault="00256B29" w:rsidP="00111742">
            <w:r>
              <w:t>w PLN</w:t>
            </w:r>
          </w:p>
        </w:tc>
        <w:tc>
          <w:tcPr>
            <w:tcW w:w="0" w:type="auto"/>
          </w:tcPr>
          <w:p w:rsidR="00256B29" w:rsidRDefault="00256B29" w:rsidP="00111742">
            <w:r>
              <w:t>Wartość brutto</w:t>
            </w:r>
          </w:p>
          <w:p w:rsidR="00256B29" w:rsidRPr="006C0692" w:rsidRDefault="00256B29" w:rsidP="00111742">
            <w:r>
              <w:t>w PLN</w:t>
            </w:r>
          </w:p>
        </w:tc>
        <w:tc>
          <w:tcPr>
            <w:tcW w:w="0" w:type="auto"/>
          </w:tcPr>
          <w:p w:rsidR="00256B29" w:rsidRDefault="00256B29" w:rsidP="00111742">
            <w:r>
              <w:t>Liczba wizyt inspektora</w:t>
            </w:r>
          </w:p>
          <w:p w:rsidR="00256B29" w:rsidRDefault="00256B29" w:rsidP="00111742">
            <w:r>
              <w:t>na budowie w tygodniu</w:t>
            </w:r>
          </w:p>
        </w:tc>
      </w:tr>
      <w:tr w:rsidR="00256B29" w:rsidRPr="006C0692" w:rsidTr="00111742">
        <w:tc>
          <w:tcPr>
            <w:tcW w:w="0" w:type="auto"/>
          </w:tcPr>
          <w:p w:rsidR="00256B29" w:rsidRPr="006C0692" w:rsidRDefault="00256B29" w:rsidP="00111742">
            <w:r>
              <w:t>1</w:t>
            </w:r>
          </w:p>
        </w:tc>
        <w:tc>
          <w:tcPr>
            <w:tcW w:w="0" w:type="auto"/>
          </w:tcPr>
          <w:p w:rsidR="00256B29" w:rsidRDefault="00256B29" w:rsidP="00111742">
            <w:r>
              <w:t>Biuro Usług w Zakresie</w:t>
            </w:r>
          </w:p>
          <w:p w:rsidR="00256B29" w:rsidRDefault="00256B29" w:rsidP="00111742">
            <w:r>
              <w:t>Budownictwa i Nieruchomości</w:t>
            </w:r>
          </w:p>
          <w:p w:rsidR="00256B29" w:rsidRDefault="00256B29" w:rsidP="00111742">
            <w:r>
              <w:t>Marek Bochenek</w:t>
            </w:r>
          </w:p>
          <w:p w:rsidR="00256B29" w:rsidRDefault="00256B29" w:rsidP="00111742">
            <w:r>
              <w:t>33-100 Tarnów</w:t>
            </w:r>
          </w:p>
          <w:p w:rsidR="00256B29" w:rsidRPr="006C0692" w:rsidRDefault="00256B29" w:rsidP="00111742">
            <w:r>
              <w:t>ul: Mickiewicza 17/9</w:t>
            </w:r>
          </w:p>
        </w:tc>
        <w:tc>
          <w:tcPr>
            <w:tcW w:w="0" w:type="auto"/>
          </w:tcPr>
          <w:p w:rsidR="00256B29" w:rsidRDefault="00256B29" w:rsidP="00111742">
            <w:pPr>
              <w:jc w:val="center"/>
            </w:pPr>
            <w:r>
              <w:t>1</w:t>
            </w:r>
          </w:p>
          <w:p w:rsidR="00256B29" w:rsidRDefault="00256B29" w:rsidP="00111742">
            <w:pPr>
              <w:jc w:val="center"/>
            </w:pPr>
            <w:r>
              <w:t>2</w:t>
            </w:r>
          </w:p>
          <w:p w:rsidR="00256B29" w:rsidRPr="006C0692" w:rsidRDefault="00256B29" w:rsidP="0011174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56B29" w:rsidRDefault="00256B29" w:rsidP="00111742">
            <w:pPr>
              <w:jc w:val="center"/>
            </w:pPr>
            <w:r>
              <w:t>2 400,00</w:t>
            </w:r>
          </w:p>
          <w:p w:rsidR="00256B29" w:rsidRDefault="00256B29" w:rsidP="00111742">
            <w:pPr>
              <w:jc w:val="center"/>
            </w:pPr>
            <w:r>
              <w:t>1 600,00</w:t>
            </w:r>
          </w:p>
          <w:p w:rsidR="00256B29" w:rsidRPr="006C0692" w:rsidRDefault="00256B29" w:rsidP="00111742">
            <w:pPr>
              <w:jc w:val="center"/>
            </w:pPr>
            <w:r>
              <w:t>1 000,00</w:t>
            </w:r>
          </w:p>
        </w:tc>
        <w:tc>
          <w:tcPr>
            <w:tcW w:w="0" w:type="auto"/>
          </w:tcPr>
          <w:p w:rsidR="00256B29" w:rsidRDefault="00256B29" w:rsidP="00111742">
            <w:pPr>
              <w:jc w:val="center"/>
            </w:pPr>
            <w:r>
              <w:t>2 952,00</w:t>
            </w:r>
          </w:p>
          <w:p w:rsidR="00256B29" w:rsidRDefault="00256B29" w:rsidP="00111742">
            <w:pPr>
              <w:jc w:val="center"/>
            </w:pPr>
            <w:r>
              <w:t>1 986,00</w:t>
            </w:r>
          </w:p>
          <w:p w:rsidR="00256B29" w:rsidRPr="006C0692" w:rsidRDefault="00256B29" w:rsidP="00111742">
            <w:pPr>
              <w:jc w:val="center"/>
            </w:pPr>
            <w:r>
              <w:t>1 230,00</w:t>
            </w:r>
          </w:p>
        </w:tc>
        <w:tc>
          <w:tcPr>
            <w:tcW w:w="0" w:type="auto"/>
          </w:tcPr>
          <w:p w:rsidR="00256B29" w:rsidRDefault="00256B29" w:rsidP="00111742">
            <w:pPr>
              <w:jc w:val="center"/>
            </w:pPr>
            <w:r>
              <w:t>5</w:t>
            </w:r>
          </w:p>
          <w:p w:rsidR="00256B29" w:rsidRDefault="00256B29" w:rsidP="00111742">
            <w:pPr>
              <w:jc w:val="center"/>
            </w:pPr>
            <w:r>
              <w:t>5</w:t>
            </w:r>
          </w:p>
          <w:p w:rsidR="00256B29" w:rsidRPr="006C0692" w:rsidRDefault="00256B29" w:rsidP="00111742">
            <w:pPr>
              <w:jc w:val="center"/>
            </w:pPr>
            <w:r>
              <w:t>5</w:t>
            </w:r>
          </w:p>
        </w:tc>
      </w:tr>
    </w:tbl>
    <w:p w:rsidR="00256B29" w:rsidRPr="002908BD" w:rsidRDefault="00256B29" w:rsidP="00256B29">
      <w:pPr>
        <w:tabs>
          <w:tab w:val="num" w:pos="360"/>
        </w:tabs>
        <w:spacing w:line="360" w:lineRule="auto"/>
        <w:ind w:left="360"/>
      </w:pPr>
    </w:p>
    <w:p w:rsidR="00256B29" w:rsidRDefault="00256B29" w:rsidP="00256B29">
      <w:pPr>
        <w:ind w:left="180" w:hanging="180"/>
      </w:pPr>
    </w:p>
    <w:p w:rsidR="00256B29" w:rsidRDefault="00256B29" w:rsidP="00256B29">
      <w:pPr>
        <w:ind w:left="180" w:hanging="180"/>
      </w:pPr>
    </w:p>
    <w:p w:rsidR="00256B29" w:rsidRDefault="00256B29" w:rsidP="00256B29">
      <w:pPr>
        <w:ind w:left="180" w:hanging="180"/>
      </w:pPr>
    </w:p>
    <w:p w:rsidR="00256B29" w:rsidRDefault="00256B29" w:rsidP="00256B29">
      <w:pPr>
        <w:ind w:left="180" w:hanging="180"/>
      </w:pPr>
    </w:p>
    <w:p w:rsidR="00256B29" w:rsidRDefault="00256B29" w:rsidP="00256B29">
      <w:pPr>
        <w:ind w:left="180" w:hanging="180"/>
      </w:pPr>
    </w:p>
    <w:p w:rsidR="00256B29" w:rsidRDefault="00256B29" w:rsidP="00256B29">
      <w:pPr>
        <w:ind w:left="180" w:hanging="180"/>
      </w:pPr>
    </w:p>
    <w:p w:rsidR="00256B29" w:rsidRDefault="00256B29" w:rsidP="00256B29">
      <w:pPr>
        <w:ind w:left="180" w:hanging="180"/>
      </w:pPr>
    </w:p>
    <w:p w:rsidR="00256B29" w:rsidRDefault="00256B29" w:rsidP="00256B29">
      <w:pPr>
        <w:ind w:left="180" w:hanging="180"/>
      </w:pPr>
      <w:r>
        <w:t>b)</w:t>
      </w:r>
      <w:r w:rsidRPr="00B1074E">
        <w:t xml:space="preserve"> liczba ofert odrzuconych –  </w:t>
      </w:r>
      <w:r>
        <w:t xml:space="preserve">0 </w:t>
      </w:r>
    </w:p>
    <w:p w:rsidR="00256B29" w:rsidRDefault="00256B29" w:rsidP="00256B29">
      <w:pPr>
        <w:ind w:left="180" w:hanging="180"/>
      </w:pPr>
    </w:p>
    <w:p w:rsidR="00256B29" w:rsidRDefault="00256B29" w:rsidP="00256B29">
      <w:r>
        <w:t xml:space="preserve">c) liczba zadań unieważnionych – 0 </w:t>
      </w:r>
    </w:p>
    <w:p w:rsidR="00256B29" w:rsidRDefault="00256B29" w:rsidP="00256B29">
      <w:pPr>
        <w:ind w:left="360" w:hanging="360"/>
      </w:pPr>
      <w:r>
        <w:t xml:space="preserve">    </w:t>
      </w:r>
    </w:p>
    <w:p w:rsidR="00256B29" w:rsidRPr="00E933D4" w:rsidRDefault="003B7136" w:rsidP="00256B29">
      <w:pPr>
        <w:spacing w:line="360" w:lineRule="auto"/>
        <w:ind w:left="180" w:hanging="180"/>
      </w:pPr>
      <w:r>
        <w:t>8</w:t>
      </w:r>
      <w:r w:rsidR="00256B29" w:rsidRPr="00E933D4">
        <w:t>.</w:t>
      </w:r>
      <w:r>
        <w:t xml:space="preserve"> </w:t>
      </w:r>
      <w:r w:rsidR="00256B29" w:rsidRPr="00E933D4">
        <w:t>Umow</w:t>
      </w:r>
      <w:r w:rsidR="00256B29">
        <w:t>a</w:t>
      </w:r>
      <w:r w:rsidR="00256B29" w:rsidRPr="00E933D4">
        <w:t xml:space="preserve">  na </w:t>
      </w:r>
      <w:r w:rsidR="00256B29">
        <w:t>usługę objętą niniejszym postępowaniem  zostanie zawarta po ogłoszeniu wyniku – w terminie określonym w art.94 ust.1 pkt.</w:t>
      </w:r>
      <w:r>
        <w:t xml:space="preserve">2 </w:t>
      </w:r>
      <w:proofErr w:type="spellStart"/>
      <w:r>
        <w:t>lit.a</w:t>
      </w:r>
      <w:proofErr w:type="spellEnd"/>
      <w:r>
        <w:t>)</w:t>
      </w:r>
      <w:r w:rsidR="00256B29">
        <w:t xml:space="preserve">. tj. </w:t>
      </w:r>
    </w:p>
    <w:p w:rsidR="00256B29" w:rsidRPr="00E933D4" w:rsidRDefault="00256B29" w:rsidP="00256B29">
      <w:pPr>
        <w:spacing w:line="360" w:lineRule="auto"/>
        <w:ind w:left="180" w:hanging="180"/>
        <w:jc w:val="both"/>
      </w:pPr>
      <w:r w:rsidRPr="0031469D">
        <w:t>10.</w:t>
      </w:r>
      <w:r w:rsidRPr="00E933D4">
        <w:t>Niniejsze zawiadomienie zostanie przesłane do Wykonawc</w:t>
      </w:r>
      <w:r>
        <w:t>y</w:t>
      </w:r>
      <w:r w:rsidRPr="00E933D4">
        <w:t xml:space="preserve"> </w:t>
      </w:r>
      <w:r>
        <w:t>pocztą email</w:t>
      </w:r>
      <w:r w:rsidRPr="00E933D4">
        <w:t xml:space="preserve"> oraz zamieszczone na stronie internetowej Zamawiającego ( adres strony: www.spzoz-brzesko.pl), </w:t>
      </w:r>
      <w:r>
        <w:t>a także</w:t>
      </w:r>
      <w:r w:rsidRPr="00E933D4">
        <w:t xml:space="preserve"> na tablicy ogłoszeń w siedzibie Zamawiającego. </w:t>
      </w:r>
    </w:p>
    <w:p w:rsidR="00256B29" w:rsidRPr="00E933D4" w:rsidRDefault="00256B29" w:rsidP="00256B29">
      <w:r w:rsidRPr="00E933D4">
        <w:t xml:space="preserve">                          </w:t>
      </w:r>
    </w:p>
    <w:p w:rsidR="00256B29" w:rsidRPr="00E933D4" w:rsidRDefault="00256B29" w:rsidP="00256B29">
      <w:pPr>
        <w:jc w:val="right"/>
      </w:pPr>
      <w:r w:rsidRPr="00E933D4">
        <w:t xml:space="preserve">                                                                                                                                                                                 ……</w:t>
      </w:r>
      <w:r>
        <w:t>......</w:t>
      </w:r>
      <w:r w:rsidRPr="00E933D4">
        <w:t>…………………….</w:t>
      </w:r>
    </w:p>
    <w:p w:rsidR="00256B29" w:rsidRPr="00000535" w:rsidRDefault="00256B29" w:rsidP="00256B29">
      <w:r w:rsidRPr="00000535">
        <w:t xml:space="preserve">Sporządził: .......................                                                                                                                                             </w:t>
      </w:r>
    </w:p>
    <w:p w:rsidR="00256B29" w:rsidRDefault="00256B29" w:rsidP="00256B29">
      <w:pPr>
        <w:widowControl w:val="0"/>
        <w:autoSpaceDE w:val="0"/>
        <w:jc w:val="both"/>
        <w:rPr>
          <w:bCs/>
        </w:rPr>
      </w:pPr>
      <w:r w:rsidRPr="00E933D4">
        <w:t xml:space="preserve">                                                                              </w:t>
      </w:r>
      <w:r w:rsidR="003B7136">
        <w:tab/>
      </w:r>
      <w:r w:rsidR="003B7136">
        <w:tab/>
      </w:r>
      <w:r w:rsidR="003B7136">
        <w:tab/>
      </w:r>
      <w:r w:rsidR="003B7136">
        <w:tab/>
      </w:r>
      <w:r w:rsidR="003B7136">
        <w:tab/>
      </w:r>
      <w:r w:rsidR="003B7136">
        <w:tab/>
      </w:r>
      <w:r w:rsidRPr="00E933D4">
        <w:t xml:space="preserve"> /Dyrektor SPZOZ w Brzesku/</w:t>
      </w:r>
    </w:p>
    <w:sectPr w:rsidR="00256B29" w:rsidSect="00543E41">
      <w:headerReference w:type="default" r:id="rId7"/>
      <w:footerReference w:type="default" r:id="rId8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F6" w:rsidRDefault="005278F6">
      <w:r>
        <w:separator/>
      </w:r>
    </w:p>
  </w:endnote>
  <w:endnote w:type="continuationSeparator" w:id="0">
    <w:p w:rsidR="005278F6" w:rsidRDefault="0052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9CA" w:rsidRDefault="00DF39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278F6" w:rsidRDefault="005278F6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F6" w:rsidRDefault="005278F6">
      <w:r>
        <w:separator/>
      </w:r>
    </w:p>
  </w:footnote>
  <w:footnote w:type="continuationSeparator" w:id="0">
    <w:p w:rsidR="005278F6" w:rsidRDefault="0052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F6" w:rsidRPr="00021627" w:rsidRDefault="00256B29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15.4pt;height:46.2pt;visibility:visible">
          <v:imagedata r:id="rId1" o:title=""/>
        </v:shape>
      </w:pict>
    </w:r>
    <w:r w:rsidR="005278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42977"/>
    <w:multiLevelType w:val="hybridMultilevel"/>
    <w:tmpl w:val="EF68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4749C"/>
    <w:multiLevelType w:val="hybridMultilevel"/>
    <w:tmpl w:val="877E538A"/>
    <w:lvl w:ilvl="0" w:tplc="C4C086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3C529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B45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4F0F0D"/>
    <w:multiLevelType w:val="hybridMultilevel"/>
    <w:tmpl w:val="3378F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F385B"/>
    <w:multiLevelType w:val="hybridMultilevel"/>
    <w:tmpl w:val="6BAC1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75E96"/>
    <w:multiLevelType w:val="hybridMultilevel"/>
    <w:tmpl w:val="D8BA1A90"/>
    <w:lvl w:ilvl="0" w:tplc="59AC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F52CE"/>
    <w:multiLevelType w:val="hybridMultilevel"/>
    <w:tmpl w:val="BCDA6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</w:num>
  <w:num w:numId="2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3"/>
  </w:num>
  <w:num w:numId="15">
    <w:abstractNumId w:val="34"/>
  </w:num>
  <w:num w:numId="16">
    <w:abstractNumId w:val="38"/>
  </w:num>
  <w:num w:numId="17">
    <w:abstractNumId w:val="32"/>
  </w:num>
  <w:num w:numId="18">
    <w:abstractNumId w:val="31"/>
  </w:num>
  <w:num w:numId="19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60E8A"/>
    <w:rsid w:val="00076053"/>
    <w:rsid w:val="000B7E79"/>
    <w:rsid w:val="001036AE"/>
    <w:rsid w:val="0017056F"/>
    <w:rsid w:val="0018738B"/>
    <w:rsid w:val="001D4B89"/>
    <w:rsid w:val="00202273"/>
    <w:rsid w:val="00256B29"/>
    <w:rsid w:val="00310BB8"/>
    <w:rsid w:val="003A0767"/>
    <w:rsid w:val="003B7136"/>
    <w:rsid w:val="00503D9E"/>
    <w:rsid w:val="005278F6"/>
    <w:rsid w:val="00535894"/>
    <w:rsid w:val="00543E41"/>
    <w:rsid w:val="005505C5"/>
    <w:rsid w:val="005540A0"/>
    <w:rsid w:val="00565152"/>
    <w:rsid w:val="005659F5"/>
    <w:rsid w:val="0057076A"/>
    <w:rsid w:val="005D56DE"/>
    <w:rsid w:val="006177B0"/>
    <w:rsid w:val="00646AD0"/>
    <w:rsid w:val="00646DD0"/>
    <w:rsid w:val="006B68F4"/>
    <w:rsid w:val="006D38FC"/>
    <w:rsid w:val="006E3A47"/>
    <w:rsid w:val="00723FD4"/>
    <w:rsid w:val="007469F3"/>
    <w:rsid w:val="00747533"/>
    <w:rsid w:val="007A162D"/>
    <w:rsid w:val="007F5543"/>
    <w:rsid w:val="0080138E"/>
    <w:rsid w:val="00862FCC"/>
    <w:rsid w:val="00863D5C"/>
    <w:rsid w:val="009465F1"/>
    <w:rsid w:val="009607C8"/>
    <w:rsid w:val="009B6516"/>
    <w:rsid w:val="00A0611E"/>
    <w:rsid w:val="00A2220F"/>
    <w:rsid w:val="00A40B85"/>
    <w:rsid w:val="00A8372C"/>
    <w:rsid w:val="00AC68B4"/>
    <w:rsid w:val="00B07282"/>
    <w:rsid w:val="00B752E9"/>
    <w:rsid w:val="00BD4253"/>
    <w:rsid w:val="00C30804"/>
    <w:rsid w:val="00C3544A"/>
    <w:rsid w:val="00C56675"/>
    <w:rsid w:val="00C82EC3"/>
    <w:rsid w:val="00CB3F07"/>
    <w:rsid w:val="00CB4751"/>
    <w:rsid w:val="00CC2DC4"/>
    <w:rsid w:val="00CF54E3"/>
    <w:rsid w:val="00D30E26"/>
    <w:rsid w:val="00D74BA2"/>
    <w:rsid w:val="00DF39CA"/>
    <w:rsid w:val="00E45C11"/>
    <w:rsid w:val="00E83A6B"/>
    <w:rsid w:val="00EB21C0"/>
    <w:rsid w:val="00EB7721"/>
    <w:rsid w:val="00EE4554"/>
    <w:rsid w:val="00F04655"/>
    <w:rsid w:val="00F462D0"/>
    <w:rsid w:val="00F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2A9904A"/>
  <w15:docId w15:val="{C35323EA-2AF3-4538-8BB1-12271FA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0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semiHidden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link w:val="AkapitzlistZnak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rsid w:val="00E45C11"/>
    <w:pPr>
      <w:ind w:left="566" w:hanging="283"/>
    </w:pPr>
  </w:style>
  <w:style w:type="paragraph" w:customStyle="1" w:styleId="Wcicienormalne1">
    <w:name w:val="Wcięcie normalne1"/>
    <w:basedOn w:val="Normalny"/>
    <w:rsid w:val="00E45C11"/>
    <w:pPr>
      <w:ind w:left="708"/>
    </w:pPr>
  </w:style>
  <w:style w:type="paragraph" w:customStyle="1" w:styleId="Default">
    <w:name w:val="Default"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060E8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060E8A"/>
    <w:rPr>
      <w:rFonts w:ascii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25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43</cp:revision>
  <cp:lastPrinted>2018-10-18T10:42:00Z</cp:lastPrinted>
  <dcterms:created xsi:type="dcterms:W3CDTF">2018-05-25T07:52:00Z</dcterms:created>
  <dcterms:modified xsi:type="dcterms:W3CDTF">2018-10-18T10:46:00Z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