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9628" w:type="dxa"/>
        <w:tblLayout w:type="fixed"/>
        <w:tblCellMar>
          <w:left w:w="70" w:type="dxa"/>
          <w:right w:w="70" w:type="dxa"/>
        </w:tblCellMar>
        <w:tblLook w:val="04A0" w:firstRow="1" w:lastRow="0" w:firstColumn="1" w:lastColumn="0" w:noHBand="0" w:noVBand="1"/>
      </w:tblPr>
      <w:tblGrid>
        <w:gridCol w:w="9628"/>
      </w:tblGrid>
      <w:tr w:rsidR="00A4186A" w14:paraId="21DA0676" w14:textId="77777777" w:rsidTr="005105FF">
        <w:tc>
          <w:tcPr>
            <w:tcW w:w="9628" w:type="dxa"/>
            <w:tcBorders>
              <w:top w:val="single" w:sz="18" w:space="0" w:color="000000"/>
              <w:left w:val="single" w:sz="18" w:space="0" w:color="000000"/>
              <w:bottom w:val="nil"/>
              <w:right w:val="single" w:sz="18" w:space="0" w:color="000000"/>
            </w:tcBorders>
            <w:hideMark/>
          </w:tcPr>
          <w:p w14:paraId="234825AC" w14:textId="77777777" w:rsidR="00A4186A" w:rsidRDefault="00A4186A" w:rsidP="001C3E7F">
            <w:pPr>
              <w:pStyle w:val="Nagwek4"/>
              <w:framePr w:hSpace="0" w:wrap="auto" w:hAnchor="text" w:yAlign="inline"/>
            </w:pPr>
            <w:r>
              <w:t>Samodzielny Publiczny Zespół Opieki Zdrowotnej w Brzesku</w:t>
            </w:r>
          </w:p>
        </w:tc>
      </w:tr>
      <w:tr w:rsidR="00A4186A" w14:paraId="7EE173E4" w14:textId="77777777" w:rsidTr="005105FF">
        <w:tc>
          <w:tcPr>
            <w:tcW w:w="9628" w:type="dxa"/>
            <w:tcBorders>
              <w:top w:val="nil"/>
              <w:left w:val="single" w:sz="18" w:space="0" w:color="000000"/>
              <w:bottom w:val="nil"/>
              <w:right w:val="single" w:sz="18" w:space="0" w:color="000000"/>
            </w:tcBorders>
            <w:hideMark/>
          </w:tcPr>
          <w:p w14:paraId="4436A194" w14:textId="77777777" w:rsidR="00A4186A" w:rsidRDefault="00A4186A" w:rsidP="005105FF">
            <w:pPr>
              <w:widowControl w:val="0"/>
              <w:autoSpaceDE w:val="0"/>
              <w:jc w:val="both"/>
            </w:pPr>
            <w:r>
              <w:rPr>
                <w:b/>
                <w:bCs/>
              </w:rPr>
              <w:t>32-800 Brzesko ul. Kościuszki 68</w:t>
            </w:r>
          </w:p>
        </w:tc>
      </w:tr>
      <w:tr w:rsidR="00A4186A" w:rsidRPr="00FF3BCE" w14:paraId="5B1ADC07" w14:textId="77777777" w:rsidTr="005105FF">
        <w:tc>
          <w:tcPr>
            <w:tcW w:w="9628" w:type="dxa"/>
            <w:tcBorders>
              <w:top w:val="nil"/>
              <w:left w:val="single" w:sz="18" w:space="0" w:color="000000"/>
              <w:bottom w:val="single" w:sz="18" w:space="0" w:color="000000"/>
              <w:right w:val="single" w:sz="18" w:space="0" w:color="000000"/>
            </w:tcBorders>
            <w:hideMark/>
          </w:tcPr>
          <w:p w14:paraId="2A27FCD2" w14:textId="77777777" w:rsidR="00A4186A" w:rsidRDefault="00A4186A" w:rsidP="005105FF">
            <w:pPr>
              <w:widowControl w:val="0"/>
              <w:autoSpaceDE w:val="0"/>
              <w:jc w:val="both"/>
              <w:rPr>
                <w:lang w:val="en-US"/>
              </w:rPr>
            </w:pPr>
            <w:proofErr w:type="spellStart"/>
            <w:r>
              <w:rPr>
                <w:b/>
                <w:bCs/>
                <w:lang w:val="en-US"/>
              </w:rPr>
              <w:t>tel</w:t>
            </w:r>
            <w:proofErr w:type="spellEnd"/>
            <w:r>
              <w:rPr>
                <w:b/>
                <w:bCs/>
                <w:lang w:val="en-US"/>
              </w:rPr>
              <w:t>/fax (014) 66 21 155                                                                     e-mail: przetargi@spzoz-brzesko.pl</w:t>
            </w:r>
          </w:p>
        </w:tc>
      </w:tr>
    </w:tbl>
    <w:p w14:paraId="3077ED48" w14:textId="77777777" w:rsidR="00A4186A" w:rsidRDefault="00A4186A" w:rsidP="00A4186A">
      <w:pPr>
        <w:widowControl w:val="0"/>
        <w:autoSpaceDE w:val="0"/>
        <w:spacing w:line="360" w:lineRule="auto"/>
        <w:jc w:val="both"/>
        <w:rPr>
          <w:rFonts w:eastAsia="SimSun"/>
          <w:b/>
          <w:bCs/>
          <w:lang w:val="en-US"/>
        </w:rPr>
      </w:pPr>
    </w:p>
    <w:p w14:paraId="03D6BCD9" w14:textId="2E1F8214" w:rsidR="00A4186A" w:rsidRDefault="00A4186A" w:rsidP="00A4186A">
      <w:pPr>
        <w:keepNext/>
        <w:widowControl w:val="0"/>
        <w:tabs>
          <w:tab w:val="right" w:pos="9070"/>
        </w:tabs>
        <w:autoSpaceDE w:val="0"/>
        <w:spacing w:line="360" w:lineRule="auto"/>
        <w:ind w:right="-96"/>
        <w:jc w:val="both"/>
      </w:pPr>
      <w:r>
        <w:rPr>
          <w:b/>
          <w:bCs/>
        </w:rPr>
        <w:t>Znak sprawy: DZP-271</w:t>
      </w:r>
      <w:r w:rsidR="00043254">
        <w:rPr>
          <w:b/>
          <w:bCs/>
        </w:rPr>
        <w:t>-</w:t>
      </w:r>
      <w:r w:rsidR="00980D4D">
        <w:rPr>
          <w:b/>
          <w:bCs/>
        </w:rPr>
        <w:t xml:space="preserve"> 37/18</w:t>
      </w:r>
      <w:r>
        <w:rPr>
          <w:b/>
          <w:bCs/>
        </w:rPr>
        <w:tab/>
        <w:t xml:space="preserve">Brzesko </w:t>
      </w:r>
      <w:r w:rsidR="001C3E7F">
        <w:rPr>
          <w:b/>
          <w:bCs/>
        </w:rPr>
        <w:t>2</w:t>
      </w:r>
      <w:r w:rsidR="00980D4D">
        <w:rPr>
          <w:b/>
          <w:bCs/>
        </w:rPr>
        <w:t>0</w:t>
      </w:r>
      <w:r w:rsidR="001C3E7F">
        <w:rPr>
          <w:b/>
          <w:bCs/>
        </w:rPr>
        <w:t>.0</w:t>
      </w:r>
      <w:r w:rsidR="00980D4D">
        <w:rPr>
          <w:b/>
          <w:bCs/>
        </w:rPr>
        <w:t>9</w:t>
      </w:r>
      <w:r w:rsidR="001C3E7F">
        <w:rPr>
          <w:b/>
          <w:bCs/>
        </w:rPr>
        <w:t>.</w:t>
      </w:r>
      <w:r>
        <w:rPr>
          <w:b/>
          <w:bCs/>
        </w:rPr>
        <w:t>2018 r</w:t>
      </w:r>
    </w:p>
    <w:p w14:paraId="03AB6050" w14:textId="77777777" w:rsidR="00A4186A" w:rsidRDefault="00A4186A" w:rsidP="00595E15">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14:paraId="22CD8525" w14:textId="77777777" w:rsidR="00A4186A" w:rsidRDefault="00A4186A" w:rsidP="005105FF">
      <w:pPr>
        <w:ind w:left="3"/>
        <w:rPr>
          <w:i/>
          <w:iCs/>
        </w:rPr>
      </w:pPr>
      <w:r>
        <w:rPr>
          <w:u w:val="single"/>
        </w:rPr>
        <w:t>Podstawa prawna</w:t>
      </w:r>
      <w:r>
        <w:t xml:space="preserve">: </w:t>
      </w:r>
      <w:r>
        <w:rPr>
          <w:b/>
          <w:bCs/>
        </w:rPr>
        <w:t xml:space="preserve">USTAWA </w:t>
      </w:r>
      <w:r>
        <w:t>z dnia 29 stycznia 2004.r.</w:t>
      </w:r>
      <w:r>
        <w:rPr>
          <w:b/>
          <w:bCs/>
        </w:rPr>
        <w:t xml:space="preserve">PRAWO ZAMÓWIEŃ PUBLICZNYCH </w:t>
      </w:r>
    </w:p>
    <w:p w14:paraId="4179AB44" w14:textId="107FC1C5" w:rsidR="00A4186A" w:rsidRDefault="00A4186A" w:rsidP="005105FF">
      <w:pPr>
        <w:ind w:left="3"/>
        <w:rPr>
          <w:i/>
          <w:iCs/>
          <w:u w:val="single"/>
        </w:rPr>
      </w:pPr>
      <w:r>
        <w:rPr>
          <w:i/>
          <w:iCs/>
        </w:rPr>
        <w:t xml:space="preserve"> </w:t>
      </w:r>
      <w:r>
        <w:rPr>
          <w:b/>
          <w:color w:val="000000"/>
          <w:sz w:val="22"/>
          <w:szCs w:val="22"/>
        </w:rPr>
        <w:t>(Dz. U. z 2017 r., poz. 1579 z póżn.zm)</w:t>
      </w:r>
      <w:r w:rsidR="005105FF" w:rsidRPr="005105FF">
        <w:rPr>
          <w:b/>
          <w:bCs/>
        </w:rPr>
        <w:t xml:space="preserve"> zwan</w:t>
      </w:r>
      <w:r w:rsidR="005105FF">
        <w:rPr>
          <w:b/>
          <w:bCs/>
        </w:rPr>
        <w:t>a</w:t>
      </w:r>
      <w:r w:rsidR="005105FF" w:rsidRPr="005105FF">
        <w:rPr>
          <w:b/>
          <w:bCs/>
        </w:rPr>
        <w:t xml:space="preserve"> dalej „ustawą” lub „</w:t>
      </w:r>
      <w:proofErr w:type="spellStart"/>
      <w:r w:rsidR="005105FF" w:rsidRPr="005105FF">
        <w:rPr>
          <w:b/>
          <w:bCs/>
        </w:rPr>
        <w:t>Pzp</w:t>
      </w:r>
      <w:proofErr w:type="spellEnd"/>
      <w:r w:rsidR="005105FF" w:rsidRPr="005105FF">
        <w:rPr>
          <w:b/>
          <w:bCs/>
        </w:rPr>
        <w:t>”.</w:t>
      </w:r>
    </w:p>
    <w:p w14:paraId="73AC2CD6" w14:textId="77777777" w:rsidR="00A4186A" w:rsidRDefault="00A4186A" w:rsidP="00A4186A">
      <w:pPr>
        <w:widowControl w:val="0"/>
        <w:autoSpaceDE w:val="0"/>
        <w:spacing w:line="360" w:lineRule="auto"/>
        <w:jc w:val="both"/>
        <w:rPr>
          <w:i/>
          <w:iCs/>
          <w:u w:val="single"/>
        </w:rPr>
      </w:pPr>
    </w:p>
    <w:p w14:paraId="18614E1F" w14:textId="77777777" w:rsidR="005105FF" w:rsidRDefault="005105FF" w:rsidP="00A4186A">
      <w:pPr>
        <w:widowControl w:val="0"/>
        <w:autoSpaceDE w:val="0"/>
        <w:jc w:val="center"/>
        <w:rPr>
          <w:b/>
          <w:bCs/>
        </w:rPr>
      </w:pPr>
    </w:p>
    <w:p w14:paraId="2F41057B" w14:textId="77777777" w:rsidR="00A4186A" w:rsidRDefault="00A4186A" w:rsidP="00A4186A">
      <w:pPr>
        <w:widowControl w:val="0"/>
        <w:autoSpaceDE w:val="0"/>
        <w:jc w:val="center"/>
        <w:rPr>
          <w:b/>
          <w:bCs/>
          <w:sz w:val="32"/>
          <w:szCs w:val="32"/>
        </w:rPr>
      </w:pPr>
      <w:r>
        <w:rPr>
          <w:b/>
          <w:bCs/>
          <w:sz w:val="32"/>
          <w:szCs w:val="32"/>
        </w:rPr>
        <w:t>SPECYFIKACJA</w:t>
      </w:r>
    </w:p>
    <w:p w14:paraId="6BB32BFA" w14:textId="77777777" w:rsidR="00A4186A" w:rsidRDefault="00A4186A" w:rsidP="00A4186A">
      <w:pPr>
        <w:widowControl w:val="0"/>
        <w:autoSpaceDE w:val="0"/>
        <w:jc w:val="center"/>
        <w:rPr>
          <w:b/>
          <w:bCs/>
          <w:sz w:val="32"/>
          <w:szCs w:val="32"/>
        </w:rPr>
      </w:pPr>
      <w:r>
        <w:rPr>
          <w:b/>
          <w:bCs/>
          <w:sz w:val="32"/>
          <w:szCs w:val="32"/>
        </w:rPr>
        <w:t>ISTOTNYCH WARUNKÓW ZAMÓWIENIA</w:t>
      </w:r>
    </w:p>
    <w:p w14:paraId="53AAFE58" w14:textId="03BCAB34" w:rsidR="00A4186A" w:rsidRDefault="005105FF" w:rsidP="00A4186A">
      <w:pPr>
        <w:widowControl w:val="0"/>
        <w:autoSpaceDE w:val="0"/>
        <w:jc w:val="center"/>
        <w:rPr>
          <w:b/>
          <w:bCs/>
          <w:sz w:val="32"/>
          <w:szCs w:val="32"/>
        </w:rPr>
      </w:pPr>
      <w:r>
        <w:rPr>
          <w:b/>
          <w:bCs/>
          <w:sz w:val="32"/>
          <w:szCs w:val="32"/>
        </w:rPr>
        <w:t>zwana dalej „SIWZ”</w:t>
      </w:r>
    </w:p>
    <w:p w14:paraId="7800993E" w14:textId="77777777" w:rsidR="005105FF" w:rsidRDefault="005105FF" w:rsidP="00A4186A">
      <w:pPr>
        <w:widowControl w:val="0"/>
        <w:autoSpaceDE w:val="0"/>
        <w:jc w:val="center"/>
        <w:rPr>
          <w:b/>
          <w:bCs/>
          <w:sz w:val="32"/>
          <w:szCs w:val="32"/>
        </w:rPr>
      </w:pPr>
    </w:p>
    <w:p w14:paraId="43FD7002" w14:textId="3C9902D2" w:rsidR="00A4186A" w:rsidRDefault="00A4186A" w:rsidP="005105FF">
      <w:pPr>
        <w:widowControl w:val="0"/>
        <w:autoSpaceDE w:val="0"/>
        <w:jc w:val="both"/>
        <w:rPr>
          <w:bCs/>
        </w:rPr>
      </w:pPr>
      <w:r w:rsidRPr="00885FE3">
        <w:rPr>
          <w:b/>
          <w:bCs/>
        </w:rPr>
        <w:t xml:space="preserve"> </w:t>
      </w:r>
      <w:r w:rsidR="00885FE3" w:rsidRPr="00885FE3">
        <w:rPr>
          <w:b/>
          <w:bCs/>
        </w:rPr>
        <w:t>„Pełnienie funkcji inspektora nadzoru inwestorskiego nad realizacją</w:t>
      </w:r>
      <w:r w:rsidRPr="00885FE3">
        <w:rPr>
          <w:b/>
          <w:bCs/>
        </w:rPr>
        <w:t xml:space="preserve"> zadania</w:t>
      </w:r>
      <w:r w:rsidR="00885FE3" w:rsidRPr="00885FE3">
        <w:rPr>
          <w:b/>
          <w:bCs/>
        </w:rPr>
        <w:t xml:space="preserve"> </w:t>
      </w:r>
      <w:r w:rsidR="00980D4D">
        <w:rPr>
          <w:b/>
          <w:bCs/>
        </w:rPr>
        <w:t>–</w:t>
      </w:r>
      <w:r>
        <w:rPr>
          <w:b/>
          <w:bCs/>
        </w:rPr>
        <w:t xml:space="preserve"> </w:t>
      </w:r>
      <w:r w:rsidR="00980D4D">
        <w:rPr>
          <w:b/>
          <w:bCs/>
        </w:rPr>
        <w:t>Modernizacja Centralnej Sterylizatorni w SP ZOZ w Brzesku</w:t>
      </w:r>
    </w:p>
    <w:p w14:paraId="3432D4FF" w14:textId="1D2203EB" w:rsidR="00885FE3" w:rsidRDefault="00885FE3" w:rsidP="005105FF">
      <w:pPr>
        <w:widowControl w:val="0"/>
        <w:autoSpaceDE w:val="0"/>
        <w:jc w:val="both"/>
        <w:rPr>
          <w:bCs/>
        </w:rPr>
      </w:pPr>
    </w:p>
    <w:p w14:paraId="3CFD1A93" w14:textId="3029A885" w:rsidR="00885FE3" w:rsidRPr="005105FF" w:rsidRDefault="00885FE3" w:rsidP="005105FF">
      <w:pPr>
        <w:widowControl w:val="0"/>
        <w:autoSpaceDE w:val="0"/>
        <w:jc w:val="both"/>
        <w:rPr>
          <w:bCs/>
        </w:rPr>
      </w:pPr>
      <w:r>
        <w:rPr>
          <w:bCs/>
        </w:rPr>
        <w:t>Kody CPV:</w:t>
      </w:r>
    </w:p>
    <w:p w14:paraId="16352227" w14:textId="77777777" w:rsidR="00885FE3" w:rsidRPr="00885FE3" w:rsidRDefault="00885FE3" w:rsidP="00885FE3">
      <w:pPr>
        <w:tabs>
          <w:tab w:val="left" w:pos="1701"/>
          <w:tab w:val="left" w:pos="1843"/>
        </w:tabs>
        <w:rPr>
          <w:color w:val="000000" w:themeColor="text1"/>
        </w:rPr>
      </w:pPr>
      <w:r w:rsidRPr="00885FE3">
        <w:rPr>
          <w:color w:val="000000" w:themeColor="text1"/>
        </w:rPr>
        <w:t>71247000-1 nadzór nad robotami budowlanymi</w:t>
      </w:r>
    </w:p>
    <w:p w14:paraId="0F6BE86B" w14:textId="77777777" w:rsidR="00885FE3" w:rsidRPr="00885FE3" w:rsidRDefault="00885FE3" w:rsidP="00885FE3">
      <w:pPr>
        <w:tabs>
          <w:tab w:val="left" w:pos="1701"/>
          <w:tab w:val="left" w:pos="1843"/>
        </w:tabs>
        <w:rPr>
          <w:color w:val="000000" w:themeColor="text1"/>
        </w:rPr>
      </w:pPr>
      <w:r w:rsidRPr="00885FE3">
        <w:rPr>
          <w:color w:val="000000" w:themeColor="text1"/>
        </w:rPr>
        <w:t>71520000-9 usługi nadzoru budowlanego</w:t>
      </w:r>
    </w:p>
    <w:p w14:paraId="39C017D4" w14:textId="77777777" w:rsidR="00885FE3" w:rsidRPr="00885FE3" w:rsidRDefault="00885FE3" w:rsidP="00885FE3">
      <w:pPr>
        <w:tabs>
          <w:tab w:val="left" w:pos="1701"/>
          <w:tab w:val="left" w:pos="1843"/>
        </w:tabs>
        <w:rPr>
          <w:color w:val="000000" w:themeColor="text1"/>
        </w:rPr>
      </w:pPr>
      <w:r w:rsidRPr="00885FE3">
        <w:rPr>
          <w:color w:val="000000" w:themeColor="text1"/>
        </w:rPr>
        <w:t>71631000-0 usługi nadzoru technicznego</w:t>
      </w:r>
    </w:p>
    <w:p w14:paraId="6D542101" w14:textId="77777777" w:rsidR="00A4186A" w:rsidRDefault="00A4186A" w:rsidP="00A4186A">
      <w:pPr>
        <w:widowControl w:val="0"/>
        <w:autoSpaceDE w:val="0"/>
        <w:rPr>
          <w:b/>
          <w:bCs/>
          <w:sz w:val="24"/>
          <w:szCs w:val="24"/>
        </w:rPr>
      </w:pPr>
    </w:p>
    <w:p w14:paraId="42DC351E" w14:textId="77777777" w:rsidR="00A4186A" w:rsidRDefault="00A4186A" w:rsidP="00A4186A"/>
    <w:p w14:paraId="14EE9F23" w14:textId="77777777" w:rsidR="00A4186A" w:rsidRDefault="00A4186A" w:rsidP="00A4186A">
      <w:pPr>
        <w:widowControl w:val="0"/>
        <w:autoSpaceDE w:val="0"/>
        <w:rPr>
          <w:b/>
          <w:bCs/>
          <w:sz w:val="24"/>
          <w:szCs w:val="24"/>
        </w:rPr>
      </w:pPr>
      <w:r>
        <w:rPr>
          <w:b/>
          <w:bCs/>
          <w:sz w:val="24"/>
          <w:szCs w:val="24"/>
        </w:rPr>
        <w:t>w Samodzielnym  Publicznym  Zespole Opieki Zdrowotnej w Brzesku,</w:t>
      </w:r>
    </w:p>
    <w:p w14:paraId="215BB006" w14:textId="77777777" w:rsidR="00A4186A" w:rsidRDefault="00A4186A" w:rsidP="00A4186A">
      <w:pPr>
        <w:widowControl w:val="0"/>
        <w:autoSpaceDE w:val="0"/>
        <w:rPr>
          <w:kern w:val="2"/>
          <w:sz w:val="22"/>
          <w:szCs w:val="22"/>
          <w:u w:val="single"/>
        </w:rPr>
      </w:pPr>
      <w:r>
        <w:rPr>
          <w:b/>
          <w:bCs/>
          <w:sz w:val="24"/>
          <w:szCs w:val="24"/>
        </w:rPr>
        <w:t>32-800 Brzesko,  ul: Kościuszki 68.</w:t>
      </w:r>
    </w:p>
    <w:p w14:paraId="557C9365" w14:textId="739F2F5D" w:rsidR="00A4186A" w:rsidRDefault="00A4186A" w:rsidP="00A4186A">
      <w:pPr>
        <w:widowControl w:val="0"/>
        <w:autoSpaceDE w:val="0"/>
        <w:spacing w:line="360" w:lineRule="auto"/>
        <w:ind w:left="567" w:firstLine="708"/>
        <w:jc w:val="both"/>
        <w:rPr>
          <w:kern w:val="2"/>
          <w:sz w:val="22"/>
          <w:szCs w:val="22"/>
          <w:u w:val="single"/>
        </w:rPr>
      </w:pPr>
    </w:p>
    <w:p w14:paraId="3CE8FA25" w14:textId="50D144EB" w:rsidR="00980D4D" w:rsidRDefault="00980D4D" w:rsidP="00A4186A">
      <w:pPr>
        <w:widowControl w:val="0"/>
        <w:autoSpaceDE w:val="0"/>
        <w:spacing w:line="360" w:lineRule="auto"/>
        <w:ind w:left="567" w:firstLine="708"/>
        <w:jc w:val="both"/>
        <w:rPr>
          <w:kern w:val="2"/>
          <w:sz w:val="22"/>
          <w:szCs w:val="22"/>
          <w:u w:val="single"/>
        </w:rPr>
      </w:pPr>
    </w:p>
    <w:p w14:paraId="074DBF4B" w14:textId="4CB06481" w:rsidR="00980D4D" w:rsidRDefault="00980D4D" w:rsidP="00A4186A">
      <w:pPr>
        <w:widowControl w:val="0"/>
        <w:autoSpaceDE w:val="0"/>
        <w:spacing w:line="360" w:lineRule="auto"/>
        <w:ind w:left="567" w:firstLine="708"/>
        <w:jc w:val="both"/>
        <w:rPr>
          <w:kern w:val="2"/>
          <w:sz w:val="22"/>
          <w:szCs w:val="22"/>
          <w:u w:val="single"/>
        </w:rPr>
      </w:pPr>
    </w:p>
    <w:p w14:paraId="260C94E9" w14:textId="4BB985A3" w:rsidR="00980D4D" w:rsidRDefault="00980D4D" w:rsidP="00A4186A">
      <w:pPr>
        <w:widowControl w:val="0"/>
        <w:autoSpaceDE w:val="0"/>
        <w:spacing w:line="360" w:lineRule="auto"/>
        <w:ind w:left="567" w:firstLine="708"/>
        <w:jc w:val="both"/>
        <w:rPr>
          <w:kern w:val="2"/>
          <w:sz w:val="22"/>
          <w:szCs w:val="22"/>
          <w:u w:val="single"/>
        </w:rPr>
      </w:pPr>
    </w:p>
    <w:p w14:paraId="274893A3" w14:textId="26548A64" w:rsidR="00980D4D" w:rsidRDefault="00980D4D" w:rsidP="00A4186A">
      <w:pPr>
        <w:widowControl w:val="0"/>
        <w:autoSpaceDE w:val="0"/>
        <w:spacing w:line="360" w:lineRule="auto"/>
        <w:ind w:left="567" w:firstLine="708"/>
        <w:jc w:val="both"/>
        <w:rPr>
          <w:kern w:val="2"/>
          <w:sz w:val="22"/>
          <w:szCs w:val="22"/>
          <w:u w:val="single"/>
        </w:rPr>
      </w:pPr>
    </w:p>
    <w:p w14:paraId="144DDE52" w14:textId="77777777" w:rsidR="00980D4D" w:rsidRDefault="00980D4D" w:rsidP="00A4186A">
      <w:pPr>
        <w:widowControl w:val="0"/>
        <w:autoSpaceDE w:val="0"/>
        <w:spacing w:line="360" w:lineRule="auto"/>
        <w:ind w:left="567" w:firstLine="708"/>
        <w:jc w:val="both"/>
        <w:rPr>
          <w:kern w:val="2"/>
          <w:sz w:val="22"/>
          <w:szCs w:val="22"/>
          <w:u w:val="single"/>
        </w:rPr>
      </w:pPr>
    </w:p>
    <w:p w14:paraId="19A68DBC" w14:textId="77777777" w:rsidR="00A4186A" w:rsidRDefault="00A4186A" w:rsidP="00A4186A">
      <w:pPr>
        <w:widowControl w:val="0"/>
        <w:autoSpaceDE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14:paraId="2EA93E1F" w14:textId="77777777" w:rsidR="005105FF" w:rsidRDefault="005105FF" w:rsidP="00A4186A">
      <w:pPr>
        <w:widowControl w:val="0"/>
        <w:autoSpaceDE w:val="0"/>
        <w:jc w:val="both"/>
        <w:rPr>
          <w:sz w:val="22"/>
          <w:szCs w:val="22"/>
        </w:rPr>
      </w:pPr>
    </w:p>
    <w:p w14:paraId="270C7134" w14:textId="0A56A7EA" w:rsidR="005105FF" w:rsidRDefault="005105FF" w:rsidP="00A4186A">
      <w:pPr>
        <w:widowControl w:val="0"/>
        <w:autoSpaceDE w:val="0"/>
        <w:jc w:val="both"/>
        <w:rPr>
          <w:sz w:val="22"/>
          <w:szCs w:val="22"/>
        </w:rPr>
      </w:pPr>
    </w:p>
    <w:p w14:paraId="3974715C" w14:textId="432D967C" w:rsidR="00980D4D" w:rsidRDefault="00980D4D" w:rsidP="00A4186A">
      <w:pPr>
        <w:widowControl w:val="0"/>
        <w:autoSpaceDE w:val="0"/>
        <w:jc w:val="both"/>
        <w:rPr>
          <w:sz w:val="22"/>
          <w:szCs w:val="22"/>
        </w:rPr>
      </w:pPr>
    </w:p>
    <w:p w14:paraId="46F2F880" w14:textId="77777777" w:rsidR="00980D4D" w:rsidRDefault="00980D4D" w:rsidP="00A4186A">
      <w:pPr>
        <w:widowControl w:val="0"/>
        <w:autoSpaceDE w:val="0"/>
        <w:jc w:val="both"/>
        <w:rPr>
          <w:sz w:val="22"/>
          <w:szCs w:val="22"/>
        </w:rPr>
      </w:pPr>
    </w:p>
    <w:p w14:paraId="581AA8AB" w14:textId="1D8813A1" w:rsidR="00A4186A" w:rsidRDefault="00A4186A" w:rsidP="00A4186A">
      <w:pPr>
        <w:widowControl w:val="0"/>
        <w:autoSpaceDE w:val="0"/>
        <w:spacing w:line="360" w:lineRule="auto"/>
        <w:jc w:val="both"/>
        <w:rPr>
          <w:sz w:val="22"/>
          <w:szCs w:val="22"/>
        </w:rPr>
      </w:pPr>
      <w:r>
        <w:rPr>
          <w:sz w:val="22"/>
          <w:szCs w:val="22"/>
        </w:rPr>
        <w:t xml:space="preserve">                                                                                                    Specyfikację zatwierdzono:</w:t>
      </w:r>
    </w:p>
    <w:p w14:paraId="11C58B67" w14:textId="77777777" w:rsidR="00A4186A" w:rsidRDefault="00A4186A" w:rsidP="00A4186A">
      <w:pPr>
        <w:widowControl w:val="0"/>
        <w:autoSpaceDE w:val="0"/>
        <w:spacing w:line="360" w:lineRule="auto"/>
        <w:jc w:val="both"/>
        <w:rPr>
          <w:sz w:val="22"/>
          <w:szCs w:val="22"/>
        </w:rPr>
      </w:pPr>
      <w:r>
        <w:rPr>
          <w:sz w:val="22"/>
          <w:szCs w:val="22"/>
        </w:rPr>
        <w:t xml:space="preserve">                                                                                                     w dniu:.. ..............................</w:t>
      </w:r>
    </w:p>
    <w:p w14:paraId="6281BBBE" w14:textId="77777777" w:rsidR="00A4186A" w:rsidRDefault="00A4186A" w:rsidP="00A4186A">
      <w:pPr>
        <w:widowControl w:val="0"/>
        <w:autoSpaceDE w:val="0"/>
        <w:spacing w:line="360" w:lineRule="auto"/>
        <w:jc w:val="both"/>
        <w:rPr>
          <w:sz w:val="22"/>
          <w:szCs w:val="22"/>
        </w:rPr>
      </w:pPr>
      <w:r>
        <w:rPr>
          <w:sz w:val="22"/>
          <w:szCs w:val="22"/>
        </w:rPr>
        <w:t xml:space="preserve">                                                                                                       .............................................</w:t>
      </w:r>
    </w:p>
    <w:p w14:paraId="260C533F" w14:textId="77777777" w:rsidR="00A4186A" w:rsidRDefault="00A4186A" w:rsidP="00A4186A">
      <w:pPr>
        <w:widowControl w:val="0"/>
        <w:autoSpaceDE w:val="0"/>
        <w:spacing w:line="360" w:lineRule="auto"/>
        <w:jc w:val="both"/>
        <w:rPr>
          <w:b/>
          <w:color w:val="000000"/>
          <w:sz w:val="28"/>
          <w:szCs w:val="28"/>
        </w:rPr>
      </w:pPr>
      <w:r>
        <w:rPr>
          <w:sz w:val="22"/>
          <w:szCs w:val="22"/>
        </w:rPr>
        <w:t xml:space="preserve">                                                                                                                        / podpis/</w:t>
      </w:r>
    </w:p>
    <w:p w14:paraId="47953441" w14:textId="77777777" w:rsidR="00B622C0" w:rsidRDefault="00B622C0" w:rsidP="00A4186A">
      <w:pPr>
        <w:jc w:val="center"/>
        <w:rPr>
          <w:b/>
          <w:color w:val="000000"/>
          <w:sz w:val="28"/>
          <w:szCs w:val="28"/>
        </w:rPr>
      </w:pPr>
    </w:p>
    <w:p w14:paraId="41E26EF4" w14:textId="5BC267A4" w:rsidR="00A4186A" w:rsidRDefault="00A4186A" w:rsidP="00A4186A">
      <w:pPr>
        <w:jc w:val="center"/>
        <w:rPr>
          <w:b/>
          <w:color w:val="000000"/>
          <w:sz w:val="24"/>
          <w:szCs w:val="24"/>
        </w:rPr>
      </w:pPr>
      <w:r>
        <w:rPr>
          <w:b/>
          <w:color w:val="000000"/>
          <w:sz w:val="28"/>
          <w:szCs w:val="28"/>
        </w:rPr>
        <w:lastRenderedPageBreak/>
        <w:t>ROZDZIAŁ I</w:t>
      </w:r>
    </w:p>
    <w:p w14:paraId="26C76307" w14:textId="77777777" w:rsidR="00A4186A" w:rsidRDefault="00A4186A" w:rsidP="00A4186A">
      <w:pPr>
        <w:rPr>
          <w:color w:val="000000"/>
        </w:rPr>
      </w:pPr>
      <w:r>
        <w:rPr>
          <w:b/>
          <w:color w:val="000000"/>
          <w:sz w:val="24"/>
          <w:szCs w:val="24"/>
        </w:rPr>
        <w:t>1.Informacje wstępne:</w:t>
      </w:r>
    </w:p>
    <w:p w14:paraId="4A2EDBF5" w14:textId="77777777" w:rsidR="00A4186A" w:rsidRDefault="00A4186A" w:rsidP="00A4186A">
      <w:pPr>
        <w:numPr>
          <w:ilvl w:val="0"/>
          <w:numId w:val="1"/>
        </w:numPr>
        <w:rPr>
          <w:color w:val="000000"/>
        </w:rPr>
      </w:pPr>
      <w:r>
        <w:rPr>
          <w:color w:val="000000"/>
        </w:rPr>
        <w:t>Koszty związane z przygotowaniem i złożeniem ofert ponosi oferent.</w:t>
      </w:r>
    </w:p>
    <w:p w14:paraId="02B92CBC" w14:textId="77777777" w:rsidR="00A4186A" w:rsidRDefault="00A4186A" w:rsidP="00A4186A">
      <w:pPr>
        <w:numPr>
          <w:ilvl w:val="0"/>
          <w:numId w:val="1"/>
        </w:numPr>
        <w:rPr>
          <w:color w:val="000000"/>
        </w:rPr>
      </w:pPr>
      <w:r>
        <w:rPr>
          <w:color w:val="000000"/>
        </w:rPr>
        <w:t>Oferent powinien dokładnie zapoznać się z całością niniejszej SIWZ.</w:t>
      </w:r>
    </w:p>
    <w:p w14:paraId="14F5DCE6" w14:textId="77777777" w:rsidR="00A4186A" w:rsidRDefault="00A4186A" w:rsidP="00A4186A">
      <w:pPr>
        <w:numPr>
          <w:ilvl w:val="0"/>
          <w:numId w:val="1"/>
        </w:numPr>
        <w:rPr>
          <w:color w:val="000000"/>
        </w:rPr>
      </w:pPr>
      <w:r>
        <w:rPr>
          <w:color w:val="000000"/>
        </w:rPr>
        <w:t>Oferent może złożyć tylko jedną ofertę.</w:t>
      </w:r>
    </w:p>
    <w:p w14:paraId="37282AAA" w14:textId="77777777" w:rsidR="00A4186A" w:rsidRDefault="00A4186A" w:rsidP="00A4186A">
      <w:pPr>
        <w:numPr>
          <w:ilvl w:val="0"/>
          <w:numId w:val="1"/>
        </w:numPr>
        <w:rPr>
          <w:color w:val="000000"/>
        </w:rPr>
      </w:pPr>
      <w:r>
        <w:rPr>
          <w:color w:val="000000"/>
        </w:rPr>
        <w:t>Ofertę sporządza się w języku polskim.</w:t>
      </w:r>
    </w:p>
    <w:p w14:paraId="1AF994B3" w14:textId="77777777" w:rsidR="00A4186A" w:rsidRDefault="00A4186A" w:rsidP="00A4186A">
      <w:pPr>
        <w:numPr>
          <w:ilvl w:val="0"/>
          <w:numId w:val="1"/>
        </w:numPr>
      </w:pPr>
      <w:r>
        <w:rPr>
          <w:color w:val="000000"/>
        </w:rPr>
        <w:t>Treść oferty musi odpowiadać treści specyfikacji.</w:t>
      </w:r>
    </w:p>
    <w:p w14:paraId="73CA61CE" w14:textId="77777777" w:rsidR="00A4186A" w:rsidRDefault="00A4186A" w:rsidP="00A4186A">
      <w:pPr>
        <w:pStyle w:val="Tekstpodstawowywcity31"/>
        <w:numPr>
          <w:ilvl w:val="0"/>
          <w:numId w:val="1"/>
        </w:numPr>
      </w:pPr>
      <w:r>
        <w:rPr>
          <w:sz w:val="20"/>
          <w:szCs w:val="20"/>
        </w:rPr>
        <w:t>Wszelkie informacje przedstawione w niniejszej SIWZ służyć mają wyłącznie przygotowaniu oferty i w żadnym wypadku nie powinny być wykorzystywane w inny sposób.</w:t>
      </w:r>
    </w:p>
    <w:p w14:paraId="36170051" w14:textId="77777777" w:rsidR="00A4186A" w:rsidRDefault="00A4186A" w:rsidP="00A4186A">
      <w:pPr>
        <w:rPr>
          <w:color w:val="000000"/>
          <w:sz w:val="24"/>
          <w:szCs w:val="24"/>
        </w:rPr>
      </w:pPr>
    </w:p>
    <w:p w14:paraId="2B73ED3B" w14:textId="77777777" w:rsidR="00A4186A" w:rsidRDefault="00A4186A" w:rsidP="00A4186A">
      <w:pPr>
        <w:rPr>
          <w:b/>
          <w:color w:val="000000"/>
          <w:sz w:val="24"/>
          <w:szCs w:val="24"/>
        </w:rPr>
      </w:pPr>
      <w:r>
        <w:rPr>
          <w:b/>
          <w:color w:val="000000"/>
          <w:sz w:val="24"/>
          <w:szCs w:val="24"/>
        </w:rPr>
        <w:t>2.Informacje szczegółowe:</w:t>
      </w:r>
    </w:p>
    <w:p w14:paraId="1960C70E" w14:textId="77777777" w:rsidR="00A4186A" w:rsidRDefault="00A4186A" w:rsidP="00A4186A">
      <w:pPr>
        <w:jc w:val="both"/>
        <w:rPr>
          <w:b/>
          <w:color w:val="000000"/>
        </w:rPr>
      </w:pPr>
      <w:r>
        <w:rPr>
          <w:b/>
          <w:color w:val="000000"/>
          <w:sz w:val="24"/>
          <w:szCs w:val="24"/>
        </w:rPr>
        <w:t>2.1</w:t>
      </w:r>
      <w:r>
        <w:rPr>
          <w:color w:val="000000"/>
          <w:sz w:val="24"/>
          <w:szCs w:val="24"/>
        </w:rPr>
        <w:t xml:space="preserve"> </w:t>
      </w:r>
      <w:r>
        <w:rPr>
          <w:color w:val="000000"/>
        </w:rPr>
        <w:t xml:space="preserve">Zamawiający: </w:t>
      </w:r>
      <w:r>
        <w:rPr>
          <w:b/>
          <w:color w:val="000000"/>
        </w:rPr>
        <w:t>Samodzielny Publiczny Zespół Opieki Zdrowotnej w Brzesku,</w:t>
      </w:r>
    </w:p>
    <w:p w14:paraId="30C116AA" w14:textId="77777777" w:rsidR="00A4186A" w:rsidRDefault="00A4186A" w:rsidP="00A4186A">
      <w:pPr>
        <w:jc w:val="both"/>
        <w:rPr>
          <w:b/>
          <w:color w:val="000000"/>
        </w:rPr>
      </w:pPr>
      <w:r>
        <w:rPr>
          <w:b/>
          <w:color w:val="000000"/>
        </w:rPr>
        <w:t xml:space="preserve">      32-800 Brzesko, ul: Kościuszki 68;</w:t>
      </w:r>
    </w:p>
    <w:p w14:paraId="7A8F4288" w14:textId="77777777" w:rsidR="00A4186A" w:rsidRDefault="00A4186A" w:rsidP="00A4186A">
      <w:pPr>
        <w:tabs>
          <w:tab w:val="left" w:pos="284"/>
        </w:tabs>
        <w:jc w:val="both"/>
        <w:rPr>
          <w:b/>
          <w:color w:val="000000"/>
        </w:rPr>
      </w:pPr>
      <w:r>
        <w:rPr>
          <w:b/>
          <w:color w:val="000000"/>
        </w:rPr>
        <w:tab/>
        <w:t xml:space="preserve">adres email do korespondencji: </w:t>
      </w:r>
      <w:hyperlink r:id="rId8" w:history="1">
        <w:r>
          <w:rPr>
            <w:rStyle w:val="Hipercze"/>
            <w:b/>
          </w:rPr>
          <w:t>przetargi@spzoz-brzesko.pl</w:t>
        </w:r>
      </w:hyperlink>
    </w:p>
    <w:p w14:paraId="64F8663F" w14:textId="77777777" w:rsidR="00A4186A" w:rsidRDefault="00A4186A" w:rsidP="00A4186A">
      <w:pPr>
        <w:tabs>
          <w:tab w:val="left" w:pos="284"/>
        </w:tabs>
        <w:jc w:val="both"/>
        <w:rPr>
          <w:b/>
          <w:color w:val="000000"/>
        </w:rPr>
      </w:pPr>
      <w:r>
        <w:rPr>
          <w:b/>
          <w:color w:val="000000"/>
        </w:rPr>
        <w:tab/>
      </w:r>
      <w:proofErr w:type="spellStart"/>
      <w:r>
        <w:rPr>
          <w:b/>
          <w:color w:val="000000"/>
        </w:rPr>
        <w:t>tel</w:t>
      </w:r>
      <w:proofErr w:type="spellEnd"/>
      <w:r>
        <w:rPr>
          <w:b/>
          <w:color w:val="000000"/>
        </w:rPr>
        <w:t>/fax: 14 66 21 155; godziny pracy: 7°°- 14 ³°</w:t>
      </w:r>
    </w:p>
    <w:p w14:paraId="28776F0E" w14:textId="77777777" w:rsidR="00A4186A" w:rsidRDefault="00A4186A" w:rsidP="00A4186A">
      <w:pPr>
        <w:ind w:left="480" w:hanging="480"/>
        <w:rPr>
          <w:b/>
          <w:color w:val="000000"/>
          <w:sz w:val="24"/>
          <w:szCs w:val="24"/>
        </w:rPr>
      </w:pPr>
      <w:r>
        <w:rPr>
          <w:b/>
          <w:color w:val="000000"/>
          <w:sz w:val="24"/>
          <w:szCs w:val="24"/>
        </w:rPr>
        <w:t xml:space="preserve">  </w:t>
      </w:r>
    </w:p>
    <w:p w14:paraId="08EC42B5" w14:textId="77777777" w:rsidR="00A4186A" w:rsidRDefault="00A4186A" w:rsidP="00A4186A">
      <w:r>
        <w:rPr>
          <w:b/>
          <w:color w:val="000000"/>
          <w:sz w:val="24"/>
          <w:szCs w:val="24"/>
        </w:rPr>
        <w:t xml:space="preserve">3. Opis przedmiotu zamówienia: </w:t>
      </w:r>
    </w:p>
    <w:p w14:paraId="6AC7CC54" w14:textId="77777777" w:rsidR="00A4186A" w:rsidRDefault="00A4186A" w:rsidP="00A4186A">
      <w:pPr>
        <w:pStyle w:val="Tekstpodstawowy"/>
        <w:ind w:left="1320" w:hanging="1080"/>
        <w:rPr>
          <w:b/>
        </w:rPr>
      </w:pPr>
      <w:r>
        <w:t xml:space="preserve">      </w:t>
      </w:r>
    </w:p>
    <w:p w14:paraId="0DF6A3A9" w14:textId="13580884" w:rsidR="00A4186A" w:rsidRDefault="00A4186A" w:rsidP="00C1763F">
      <w:pPr>
        <w:widowControl w:val="0"/>
        <w:autoSpaceDE w:val="0"/>
        <w:jc w:val="both"/>
      </w:pPr>
      <w:r>
        <w:rPr>
          <w:b/>
        </w:rPr>
        <w:t xml:space="preserve">3.1 </w:t>
      </w:r>
      <w:r>
        <w:t xml:space="preserve">Przedmiotem zamówienia jest </w:t>
      </w:r>
      <w:r w:rsidR="00DC21C0">
        <w:t xml:space="preserve"> usługa </w:t>
      </w:r>
      <w:r w:rsidR="003469D0">
        <w:t>pełnieni</w:t>
      </w:r>
      <w:r w:rsidR="00DC21C0">
        <w:t>a</w:t>
      </w:r>
      <w:r w:rsidR="003469D0">
        <w:t xml:space="preserve"> funkcji inspektora nadzoru inwestorskiego nad realizacją robót budowlanych </w:t>
      </w:r>
      <w:r>
        <w:t>wykon</w:t>
      </w:r>
      <w:r w:rsidR="003469D0">
        <w:t xml:space="preserve">ywanych </w:t>
      </w:r>
      <w:r>
        <w:t>w ramach zadania:</w:t>
      </w:r>
      <w:r w:rsidR="00C1763F">
        <w:rPr>
          <w:b/>
          <w:bCs/>
        </w:rPr>
        <w:t xml:space="preserve"> Modernizacja Centralnej Sterylizatorni w SP ZOZ w Brzesku</w:t>
      </w:r>
      <w:r>
        <w:t>, przy ul: Kościuszki 68.</w:t>
      </w:r>
    </w:p>
    <w:p w14:paraId="49F148A9" w14:textId="77777777" w:rsidR="00A4186A" w:rsidRDefault="00A4186A" w:rsidP="00A4186A">
      <w:pPr>
        <w:widowControl w:val="0"/>
        <w:autoSpaceDE w:val="0"/>
        <w:ind w:left="284" w:hanging="284"/>
        <w:jc w:val="both"/>
      </w:pPr>
    </w:p>
    <w:p w14:paraId="7C9E6045" w14:textId="77777777" w:rsidR="003469D0" w:rsidRPr="005105FF" w:rsidRDefault="003469D0" w:rsidP="003469D0">
      <w:pPr>
        <w:widowControl w:val="0"/>
        <w:autoSpaceDE w:val="0"/>
        <w:ind w:firstLine="284"/>
        <w:jc w:val="both"/>
        <w:rPr>
          <w:bCs/>
        </w:rPr>
      </w:pPr>
      <w:r>
        <w:rPr>
          <w:bCs/>
        </w:rPr>
        <w:t>Kody CPV:</w:t>
      </w:r>
    </w:p>
    <w:p w14:paraId="62E02DFA" w14:textId="77777777" w:rsidR="003469D0" w:rsidRPr="00885FE3" w:rsidRDefault="003469D0" w:rsidP="003469D0">
      <w:pPr>
        <w:tabs>
          <w:tab w:val="left" w:pos="1701"/>
          <w:tab w:val="left" w:pos="1843"/>
        </w:tabs>
        <w:ind w:firstLine="284"/>
        <w:rPr>
          <w:color w:val="000000" w:themeColor="text1"/>
        </w:rPr>
      </w:pPr>
      <w:r w:rsidRPr="00885FE3">
        <w:rPr>
          <w:color w:val="000000" w:themeColor="text1"/>
        </w:rPr>
        <w:t>71247000-1 nadzór nad robotami budowlanymi</w:t>
      </w:r>
    </w:p>
    <w:p w14:paraId="4D50B3D9" w14:textId="77777777" w:rsidR="003469D0" w:rsidRPr="00885FE3" w:rsidRDefault="003469D0" w:rsidP="003469D0">
      <w:pPr>
        <w:tabs>
          <w:tab w:val="left" w:pos="1701"/>
          <w:tab w:val="left" w:pos="1843"/>
        </w:tabs>
        <w:ind w:firstLine="284"/>
        <w:rPr>
          <w:color w:val="000000" w:themeColor="text1"/>
        </w:rPr>
      </w:pPr>
      <w:r w:rsidRPr="00885FE3">
        <w:rPr>
          <w:color w:val="000000" w:themeColor="text1"/>
        </w:rPr>
        <w:t>71520000-9 usługi nadzoru budowlanego</w:t>
      </w:r>
    </w:p>
    <w:p w14:paraId="2C10787B" w14:textId="77777777" w:rsidR="003469D0" w:rsidRPr="00885FE3" w:rsidRDefault="003469D0" w:rsidP="003469D0">
      <w:pPr>
        <w:tabs>
          <w:tab w:val="left" w:pos="1701"/>
          <w:tab w:val="left" w:pos="1843"/>
        </w:tabs>
        <w:ind w:firstLine="284"/>
        <w:rPr>
          <w:color w:val="000000" w:themeColor="text1"/>
        </w:rPr>
      </w:pPr>
      <w:r w:rsidRPr="00885FE3">
        <w:rPr>
          <w:color w:val="000000" w:themeColor="text1"/>
        </w:rPr>
        <w:t>71631000-0 usługi nadzoru technicznego</w:t>
      </w:r>
    </w:p>
    <w:p w14:paraId="487D530F" w14:textId="166D5D3B" w:rsidR="00A4186A" w:rsidRDefault="00A4186A" w:rsidP="00A4186A">
      <w:pPr>
        <w:ind w:left="284"/>
      </w:pPr>
    </w:p>
    <w:p w14:paraId="520B50FA" w14:textId="634F2901" w:rsidR="00A4186A" w:rsidRDefault="00A4186A" w:rsidP="00A4186A">
      <w:pPr>
        <w:spacing w:line="276" w:lineRule="auto"/>
        <w:ind w:left="284" w:hanging="284"/>
      </w:pPr>
      <w:r>
        <w:rPr>
          <w:b/>
        </w:rPr>
        <w:t>3.2</w:t>
      </w:r>
      <w:r>
        <w:t xml:space="preserve"> </w:t>
      </w:r>
      <w:r w:rsidR="00DC21C0">
        <w:t xml:space="preserve">Roboty budowlane  objęte nadzorem inwestorskim </w:t>
      </w:r>
      <w:r w:rsidR="00E55048">
        <w:t>obejmują poniższy zakres robót:</w:t>
      </w:r>
      <w:r>
        <w:t xml:space="preserve"> </w:t>
      </w:r>
    </w:p>
    <w:p w14:paraId="13F5A34F" w14:textId="232E6777" w:rsidR="00183D3C" w:rsidRDefault="00183D3C" w:rsidP="00183D3C">
      <w:pPr>
        <w:spacing w:line="276" w:lineRule="auto"/>
        <w:ind w:left="284" w:hanging="284"/>
        <w:jc w:val="both"/>
      </w:pPr>
      <w:r>
        <w:t xml:space="preserve">     </w:t>
      </w:r>
      <w:r w:rsidRPr="009C5B06">
        <w:rPr>
          <w:b/>
        </w:rPr>
        <w:t>M</w:t>
      </w:r>
      <w:r>
        <w:rPr>
          <w:b/>
        </w:rPr>
        <w:t xml:space="preserve">odernizację </w:t>
      </w:r>
      <w:r>
        <w:t xml:space="preserve"> </w:t>
      </w:r>
      <w:r w:rsidRPr="009C5B06">
        <w:rPr>
          <w:b/>
        </w:rPr>
        <w:t>Centralnej Sterylizatorni</w:t>
      </w:r>
      <w:r>
        <w:t xml:space="preserve"> poprzez przebudowę pomieszczeń w suterynach segmentu A1 budynku szpitala dla celu centralnej sterylizatorni oraz zainstalowanie stacji uzdatniania wody dla centralnej sterylizatorni w piwnicy segmentu C.</w:t>
      </w:r>
    </w:p>
    <w:p w14:paraId="5186D960" w14:textId="77777777" w:rsidR="00183D3C" w:rsidRPr="000A10E1" w:rsidRDefault="00183D3C" w:rsidP="00183D3C">
      <w:pPr>
        <w:spacing w:line="276" w:lineRule="auto"/>
        <w:ind w:left="284"/>
        <w:jc w:val="both"/>
      </w:pPr>
      <w:r w:rsidRPr="000A10E1">
        <w:t>Całkowita powierzchnia modernizowanych pomieszczeń wraz z korytarzem wynosi- 290 ,12 m².</w:t>
      </w:r>
    </w:p>
    <w:p w14:paraId="67C67602" w14:textId="2148A65C" w:rsidR="00A4186A" w:rsidRDefault="00A4186A" w:rsidP="00A4186A">
      <w:pPr>
        <w:widowControl w:val="0"/>
        <w:autoSpaceDE w:val="0"/>
        <w:jc w:val="both"/>
        <w:rPr>
          <w:b/>
          <w:bCs/>
        </w:rPr>
      </w:pPr>
    </w:p>
    <w:p w14:paraId="2AB23AE5" w14:textId="77777777" w:rsidR="00DC21C0" w:rsidRPr="00DC21C0" w:rsidRDefault="00DC21C0" w:rsidP="00DC21C0">
      <w:pPr>
        <w:suppressAutoHyphens w:val="0"/>
        <w:contextualSpacing/>
        <w:jc w:val="both"/>
        <w:rPr>
          <w:color w:val="000000"/>
          <w:lang w:eastAsia="en-US"/>
        </w:rPr>
      </w:pPr>
      <w:r w:rsidRPr="00DC21C0">
        <w:rPr>
          <w:color w:val="000000"/>
          <w:lang w:eastAsia="en-US"/>
        </w:rPr>
        <w:t>UWAGA!</w:t>
      </w:r>
    </w:p>
    <w:p w14:paraId="128A3DB5" w14:textId="604EA151" w:rsidR="00DC21C0" w:rsidRDefault="00DC21C0" w:rsidP="00DC21C0">
      <w:pPr>
        <w:tabs>
          <w:tab w:val="left" w:pos="142"/>
          <w:tab w:val="num" w:pos="720"/>
        </w:tabs>
        <w:suppressAutoHyphens w:val="0"/>
        <w:ind w:left="360"/>
        <w:jc w:val="both"/>
        <w:outlineLvl w:val="0"/>
        <w:rPr>
          <w:color w:val="000000" w:themeColor="text1"/>
        </w:rPr>
      </w:pPr>
      <w:r w:rsidRPr="00DC21C0">
        <w:rPr>
          <w:color w:val="000000" w:themeColor="text1"/>
        </w:rPr>
        <w:t>Szczegółowy opis robót budowlanych, które są objęte nadzorem zawiera dokumentacja projektowa, specyfikacja techniczna wykonania</w:t>
      </w:r>
      <w:r w:rsidR="00D135BE">
        <w:rPr>
          <w:color w:val="000000" w:themeColor="text1"/>
        </w:rPr>
        <w:t xml:space="preserve"> i</w:t>
      </w:r>
      <w:r w:rsidRPr="00DC21C0">
        <w:rPr>
          <w:color w:val="000000" w:themeColor="text1"/>
        </w:rPr>
        <w:t xml:space="preserve"> odbioru robót, przedmiar robót– stanowiące załącznik Nr 1 do niniejszej SIWZ.</w:t>
      </w:r>
    </w:p>
    <w:p w14:paraId="26ED2BA7" w14:textId="77777777" w:rsidR="00E55048" w:rsidRPr="00DC21C0" w:rsidRDefault="00E55048" w:rsidP="00DC21C0">
      <w:pPr>
        <w:tabs>
          <w:tab w:val="left" w:pos="142"/>
          <w:tab w:val="num" w:pos="720"/>
        </w:tabs>
        <w:suppressAutoHyphens w:val="0"/>
        <w:ind w:left="360"/>
        <w:jc w:val="both"/>
        <w:outlineLvl w:val="0"/>
        <w:rPr>
          <w:rFonts w:eastAsia="Calibri"/>
          <w:color w:val="000000"/>
          <w:lang w:eastAsia="en-US"/>
        </w:rPr>
      </w:pPr>
    </w:p>
    <w:p w14:paraId="7050B28B" w14:textId="19A12FC1" w:rsidR="00E55048" w:rsidRPr="00E55048" w:rsidRDefault="00E55048" w:rsidP="00917812">
      <w:pPr>
        <w:suppressAutoHyphens w:val="0"/>
        <w:ind w:left="360" w:hanging="360"/>
        <w:jc w:val="both"/>
        <w:rPr>
          <w:color w:val="000000" w:themeColor="text1"/>
        </w:rPr>
      </w:pPr>
      <w:r w:rsidRPr="00320763">
        <w:rPr>
          <w:b/>
        </w:rPr>
        <w:t>3</w:t>
      </w:r>
      <w:r w:rsidR="00320763" w:rsidRPr="00320763">
        <w:rPr>
          <w:b/>
        </w:rPr>
        <w:t>.3</w:t>
      </w:r>
      <w:r w:rsidRPr="00E55048">
        <w:t xml:space="preserve"> </w:t>
      </w:r>
      <w:r w:rsidRPr="00E55048">
        <w:rPr>
          <w:color w:val="000000" w:themeColor="text1"/>
        </w:rPr>
        <w:t>Przedmiot zamówienia</w:t>
      </w:r>
      <w:r w:rsidR="00775F2B">
        <w:rPr>
          <w:color w:val="000000" w:themeColor="text1"/>
        </w:rPr>
        <w:t xml:space="preserve"> </w:t>
      </w:r>
      <w:r w:rsidR="00775F2B" w:rsidRPr="00E55048">
        <w:rPr>
          <w:color w:val="000000" w:themeColor="text1"/>
        </w:rPr>
        <w:t xml:space="preserve">(usługa nadzoru inwestorskiego) </w:t>
      </w:r>
      <w:r w:rsidRPr="00E55048">
        <w:rPr>
          <w:color w:val="000000" w:themeColor="text1"/>
        </w:rPr>
        <w:t>został podzielony na następujące części:</w:t>
      </w:r>
    </w:p>
    <w:p w14:paraId="0A484674" w14:textId="51270046" w:rsidR="00E55048" w:rsidRPr="00E55048" w:rsidRDefault="00E55048" w:rsidP="00E55048">
      <w:pPr>
        <w:suppressAutoHyphens w:val="0"/>
        <w:ind w:left="1701" w:hanging="1341"/>
        <w:jc w:val="both"/>
        <w:rPr>
          <w:color w:val="000000" w:themeColor="text1"/>
        </w:rPr>
      </w:pPr>
      <w:r w:rsidRPr="00E55048">
        <w:rPr>
          <w:b/>
          <w:color w:val="000000" w:themeColor="text1"/>
        </w:rPr>
        <w:t>Część I</w:t>
      </w:r>
      <w:r w:rsidRPr="00E55048">
        <w:rPr>
          <w:color w:val="000000" w:themeColor="text1"/>
        </w:rPr>
        <w:t xml:space="preserve">  -  Koordynator - Inspektor nadzoru branży konstrukcyjno -budowlanej</w:t>
      </w:r>
      <w:r w:rsidR="00320763">
        <w:rPr>
          <w:color w:val="000000" w:themeColor="text1"/>
        </w:rPr>
        <w:t>;</w:t>
      </w:r>
      <w:r w:rsidRPr="00E55048">
        <w:rPr>
          <w:color w:val="000000" w:themeColor="text1"/>
        </w:rPr>
        <w:t xml:space="preserve"> </w:t>
      </w:r>
    </w:p>
    <w:p w14:paraId="1585EB99" w14:textId="60424E47" w:rsidR="00E55048" w:rsidRPr="00E55048" w:rsidRDefault="00E55048" w:rsidP="00E55048">
      <w:pPr>
        <w:suppressAutoHyphens w:val="0"/>
        <w:ind w:left="360"/>
        <w:jc w:val="both"/>
        <w:rPr>
          <w:color w:val="000000" w:themeColor="text1"/>
        </w:rPr>
      </w:pPr>
      <w:r w:rsidRPr="00E55048">
        <w:rPr>
          <w:b/>
          <w:color w:val="000000" w:themeColor="text1"/>
        </w:rPr>
        <w:t>Część II</w:t>
      </w:r>
      <w:r w:rsidRPr="00E55048">
        <w:rPr>
          <w:color w:val="000000" w:themeColor="text1"/>
        </w:rPr>
        <w:t xml:space="preserve">  - </w:t>
      </w:r>
      <w:r>
        <w:rPr>
          <w:color w:val="000000" w:themeColor="text1"/>
        </w:rPr>
        <w:t>I</w:t>
      </w:r>
      <w:r w:rsidRPr="00E55048">
        <w:rPr>
          <w:color w:val="000000" w:themeColor="text1"/>
        </w:rPr>
        <w:t>nspektor nadzoru branży sanitarnej</w:t>
      </w:r>
      <w:r w:rsidR="00320763">
        <w:rPr>
          <w:color w:val="000000" w:themeColor="text1"/>
        </w:rPr>
        <w:t>;</w:t>
      </w:r>
      <w:r w:rsidRPr="00E55048">
        <w:rPr>
          <w:color w:val="000000" w:themeColor="text1"/>
        </w:rPr>
        <w:t xml:space="preserve"> </w:t>
      </w:r>
    </w:p>
    <w:p w14:paraId="29C03F9E" w14:textId="77777777" w:rsidR="00320763" w:rsidRDefault="00E55048" w:rsidP="00E55048">
      <w:pPr>
        <w:suppressAutoHyphens w:val="0"/>
        <w:ind w:left="360"/>
        <w:jc w:val="both"/>
        <w:rPr>
          <w:color w:val="000000" w:themeColor="text1"/>
        </w:rPr>
      </w:pPr>
      <w:r w:rsidRPr="00E55048">
        <w:rPr>
          <w:b/>
          <w:color w:val="000000" w:themeColor="text1"/>
        </w:rPr>
        <w:t xml:space="preserve">Część III </w:t>
      </w:r>
      <w:r w:rsidRPr="00E55048">
        <w:rPr>
          <w:color w:val="000000" w:themeColor="text1"/>
        </w:rPr>
        <w:t xml:space="preserve">- </w:t>
      </w:r>
      <w:r>
        <w:rPr>
          <w:color w:val="000000" w:themeColor="text1"/>
        </w:rPr>
        <w:t>I</w:t>
      </w:r>
      <w:r w:rsidRPr="00E55048">
        <w:rPr>
          <w:color w:val="000000" w:themeColor="text1"/>
        </w:rPr>
        <w:t>nspektor nadzoru branży elektrycznej</w:t>
      </w:r>
      <w:r w:rsidR="00320763">
        <w:rPr>
          <w:color w:val="000000" w:themeColor="text1"/>
        </w:rPr>
        <w:t>.</w:t>
      </w:r>
    </w:p>
    <w:p w14:paraId="5C319E1C" w14:textId="28D2602C" w:rsidR="00E55048" w:rsidRPr="00E55048" w:rsidRDefault="00E55048" w:rsidP="00E55048">
      <w:pPr>
        <w:suppressAutoHyphens w:val="0"/>
        <w:ind w:left="360"/>
        <w:jc w:val="both"/>
        <w:rPr>
          <w:color w:val="000000" w:themeColor="text1"/>
        </w:rPr>
      </w:pPr>
      <w:r w:rsidRPr="00E55048">
        <w:rPr>
          <w:color w:val="000000" w:themeColor="text1"/>
        </w:rPr>
        <w:t xml:space="preserve"> </w:t>
      </w:r>
    </w:p>
    <w:p w14:paraId="1A0EA101" w14:textId="7174AA4B" w:rsidR="00320763" w:rsidRPr="00B02016" w:rsidRDefault="00320763" w:rsidP="00320763">
      <w:pPr>
        <w:pStyle w:val="Akapitzlist"/>
        <w:spacing w:after="0" w:line="240" w:lineRule="auto"/>
        <w:ind w:left="851" w:hanging="851"/>
        <w:jc w:val="both"/>
        <w:rPr>
          <w:rFonts w:ascii="Times New Roman" w:hAnsi="Times New Roman" w:cs="Times New Roman"/>
          <w:b/>
          <w:sz w:val="20"/>
          <w:szCs w:val="20"/>
        </w:rPr>
      </w:pPr>
      <w:r w:rsidRPr="00320763">
        <w:rPr>
          <w:rFonts w:ascii="Times New Roman" w:hAnsi="Times New Roman" w:cs="Times New Roman"/>
          <w:b/>
        </w:rPr>
        <w:t>Uwaga:</w:t>
      </w:r>
      <w:r w:rsidRPr="00320763">
        <w:rPr>
          <w:rFonts w:ascii="Times New Roman" w:hAnsi="Times New Roman" w:cs="Times New Roman"/>
          <w:b/>
          <w:color w:val="000000" w:themeColor="text1"/>
          <w:sz w:val="20"/>
          <w:szCs w:val="20"/>
        </w:rPr>
        <w:t xml:space="preserve"> </w:t>
      </w:r>
      <w:r w:rsidRPr="00B02016">
        <w:rPr>
          <w:rFonts w:ascii="Times New Roman" w:hAnsi="Times New Roman" w:cs="Times New Roman"/>
          <w:b/>
          <w:color w:val="000000" w:themeColor="text1"/>
          <w:sz w:val="20"/>
          <w:szCs w:val="20"/>
        </w:rPr>
        <w:t>Zamawiający</w:t>
      </w:r>
      <w:r>
        <w:rPr>
          <w:rFonts w:ascii="Times New Roman" w:hAnsi="Times New Roman" w:cs="Times New Roman"/>
          <w:b/>
          <w:color w:val="000000" w:themeColor="text1"/>
          <w:sz w:val="20"/>
          <w:szCs w:val="20"/>
        </w:rPr>
        <w:t xml:space="preserve"> </w:t>
      </w:r>
      <w:r w:rsidRPr="00B02016">
        <w:rPr>
          <w:rFonts w:ascii="Times New Roman" w:hAnsi="Times New Roman" w:cs="Times New Roman"/>
          <w:b/>
          <w:color w:val="000000" w:themeColor="text1"/>
          <w:sz w:val="20"/>
          <w:szCs w:val="20"/>
        </w:rPr>
        <w:t>dopuszcza składanie ofert częściowych</w:t>
      </w:r>
      <w:r>
        <w:rPr>
          <w:rFonts w:ascii="Times New Roman" w:hAnsi="Times New Roman" w:cs="Times New Roman"/>
          <w:b/>
          <w:color w:val="000000" w:themeColor="text1"/>
          <w:sz w:val="20"/>
          <w:szCs w:val="20"/>
        </w:rPr>
        <w:t>.</w:t>
      </w:r>
      <w:r w:rsidRPr="00B02016">
        <w:rPr>
          <w:rFonts w:ascii="Times New Roman" w:hAnsi="Times New Roman" w:cs="Times New Roman"/>
          <w:b/>
          <w:color w:val="000000" w:themeColor="text1"/>
          <w:sz w:val="20"/>
          <w:szCs w:val="20"/>
        </w:rPr>
        <w:t xml:space="preserve"> Wykonawca może złożyć ofertę na </w:t>
      </w:r>
      <w:r>
        <w:rPr>
          <w:rFonts w:ascii="Times New Roman" w:hAnsi="Times New Roman" w:cs="Times New Roman"/>
          <w:b/>
          <w:color w:val="000000" w:themeColor="text1"/>
          <w:sz w:val="20"/>
          <w:szCs w:val="20"/>
        </w:rPr>
        <w:t xml:space="preserve">    </w:t>
      </w:r>
      <w:r w:rsidRPr="00B02016">
        <w:rPr>
          <w:rFonts w:ascii="Times New Roman" w:hAnsi="Times New Roman" w:cs="Times New Roman"/>
          <w:b/>
          <w:color w:val="000000" w:themeColor="text1"/>
          <w:sz w:val="20"/>
          <w:szCs w:val="20"/>
        </w:rPr>
        <w:t>wykonanie jednej, dwóch lub wszystkich części</w:t>
      </w:r>
      <w:r>
        <w:rPr>
          <w:rFonts w:ascii="Times New Roman" w:hAnsi="Times New Roman" w:cs="Times New Roman"/>
          <w:b/>
          <w:color w:val="000000" w:themeColor="text1"/>
          <w:sz w:val="20"/>
          <w:szCs w:val="20"/>
        </w:rPr>
        <w:t>.</w:t>
      </w:r>
    </w:p>
    <w:p w14:paraId="42026DD1" w14:textId="673C9435" w:rsidR="00B622C0" w:rsidRPr="00917812" w:rsidRDefault="00B622C0" w:rsidP="00A4186A">
      <w:pPr>
        <w:widowControl w:val="0"/>
        <w:autoSpaceDE w:val="0"/>
        <w:jc w:val="both"/>
      </w:pPr>
    </w:p>
    <w:p w14:paraId="0F136FC2" w14:textId="66D9C211" w:rsidR="00A4186A" w:rsidRPr="00076EA0" w:rsidRDefault="00A4186A" w:rsidP="001C3E7F">
      <w:pPr>
        <w:ind w:left="284" w:hanging="284"/>
        <w:jc w:val="both"/>
        <w:rPr>
          <w:color w:val="000000"/>
        </w:rPr>
      </w:pPr>
      <w:bookmarkStart w:id="0" w:name="_Hlk513805601"/>
      <w:r w:rsidRPr="00320763">
        <w:rPr>
          <w:b/>
        </w:rPr>
        <w:t>3.</w:t>
      </w:r>
      <w:bookmarkEnd w:id="0"/>
      <w:r w:rsidR="00320763" w:rsidRPr="00320763">
        <w:rPr>
          <w:b/>
        </w:rPr>
        <w:t>4</w:t>
      </w:r>
      <w:r w:rsidR="00FC3D5D" w:rsidRPr="00320763">
        <w:rPr>
          <w:color w:val="000000"/>
        </w:rPr>
        <w:t xml:space="preserve"> </w:t>
      </w:r>
      <w:r w:rsidR="00917812" w:rsidRPr="00076EA0">
        <w:rPr>
          <w:color w:val="000000"/>
        </w:rPr>
        <w:t xml:space="preserve">Pełnienie </w:t>
      </w:r>
      <w:r w:rsidR="00917812" w:rsidRPr="00076EA0">
        <w:rPr>
          <w:lang w:eastAsia="pl-PL"/>
        </w:rPr>
        <w:t>nadzoru inwestorskiego realizowane jest w imieniu i na rzecz Zamawiającego i obejmuje obowiązki związane profesjonalnym i kompleksowym nadzorem oraz kontrolą nad realizacją zadania inwestycyjnego</w:t>
      </w:r>
      <w:r w:rsidR="001C3E7F">
        <w:rPr>
          <w:lang w:eastAsia="pl-PL"/>
        </w:rPr>
        <w:t xml:space="preserve"> -</w:t>
      </w:r>
      <w:r w:rsidR="00320763">
        <w:rPr>
          <w:lang w:eastAsia="pl-PL"/>
        </w:rPr>
        <w:t>pod nazwą: „</w:t>
      </w:r>
      <w:r w:rsidR="001C3E7F">
        <w:rPr>
          <w:lang w:eastAsia="pl-PL"/>
        </w:rPr>
        <w:t>M</w:t>
      </w:r>
      <w:r w:rsidR="00917812" w:rsidRPr="00076EA0">
        <w:rPr>
          <w:lang w:eastAsia="pl-PL"/>
        </w:rPr>
        <w:t>odernizacj</w:t>
      </w:r>
      <w:r w:rsidR="00320763">
        <w:rPr>
          <w:lang w:eastAsia="pl-PL"/>
        </w:rPr>
        <w:t>a</w:t>
      </w:r>
      <w:r w:rsidR="00917812" w:rsidRPr="00076EA0">
        <w:rPr>
          <w:lang w:eastAsia="pl-PL"/>
        </w:rPr>
        <w:t xml:space="preserve"> </w:t>
      </w:r>
      <w:r w:rsidR="00183D3C">
        <w:rPr>
          <w:lang w:eastAsia="pl-PL"/>
        </w:rPr>
        <w:t>Centralnej Sterylizatorni w SP ZOZ w Brzesku</w:t>
      </w:r>
      <w:r w:rsidR="00320763">
        <w:rPr>
          <w:lang w:eastAsia="pl-PL"/>
        </w:rPr>
        <w:t>”</w:t>
      </w:r>
      <w:r w:rsidR="001C3E7F">
        <w:rPr>
          <w:lang w:eastAsia="pl-PL"/>
        </w:rPr>
        <w:t xml:space="preserve"> </w:t>
      </w:r>
      <w:r w:rsidR="00917812" w:rsidRPr="00076EA0">
        <w:rPr>
          <w:lang w:eastAsia="pl-PL"/>
        </w:rPr>
        <w:t xml:space="preserve"> i obejmuje w szczególności</w:t>
      </w:r>
      <w:r w:rsidR="00D135BE">
        <w:rPr>
          <w:lang w:eastAsia="pl-PL"/>
        </w:rPr>
        <w:t xml:space="preserve"> poniższe czynno</w:t>
      </w:r>
      <w:r w:rsidR="00386FB4">
        <w:rPr>
          <w:lang w:eastAsia="pl-PL"/>
        </w:rPr>
        <w:t>ś</w:t>
      </w:r>
      <w:r w:rsidR="00D135BE">
        <w:rPr>
          <w:lang w:eastAsia="pl-PL"/>
        </w:rPr>
        <w:t>ci</w:t>
      </w:r>
      <w:r w:rsidR="00386FB4">
        <w:rPr>
          <w:lang w:eastAsia="pl-PL"/>
        </w:rPr>
        <w:t xml:space="preserve"> </w:t>
      </w:r>
      <w:r w:rsidR="00917812" w:rsidRPr="00076EA0">
        <w:rPr>
          <w:lang w:eastAsia="pl-PL"/>
        </w:rPr>
        <w:t>:</w:t>
      </w:r>
    </w:p>
    <w:p w14:paraId="23BB6D9F" w14:textId="77777777" w:rsidR="00917812" w:rsidRDefault="00917812" w:rsidP="00917812">
      <w:pPr>
        <w:ind w:left="360"/>
        <w:jc w:val="both"/>
        <w:rPr>
          <w:color w:val="000000"/>
        </w:rPr>
      </w:pPr>
    </w:p>
    <w:p w14:paraId="1F342B11" w14:textId="6D7A6BBD" w:rsidR="00917812" w:rsidRPr="00076EA0" w:rsidRDefault="00917812" w:rsidP="00A3188C">
      <w:pPr>
        <w:numPr>
          <w:ilvl w:val="0"/>
          <w:numId w:val="16"/>
        </w:numPr>
        <w:suppressAutoHyphens w:val="0"/>
        <w:contextualSpacing/>
        <w:jc w:val="both"/>
        <w:rPr>
          <w:lang w:eastAsia="pl-PL"/>
        </w:rPr>
      </w:pPr>
      <w:r w:rsidRPr="00076EA0">
        <w:rPr>
          <w:lang w:eastAsia="pl-PL"/>
        </w:rPr>
        <w:t>wszystkie czynności przewidziane dla inspektora nadzoru na mocy art. 25 - 26 ustawy z dnia 7 lipca 1994 r. - Prawo budowlane (tekst jednolity: Dz. U. z 2017 r. poz. 1332);</w:t>
      </w:r>
    </w:p>
    <w:p w14:paraId="2F64DB48" w14:textId="784C1E83" w:rsidR="00917812" w:rsidRPr="00076EA0" w:rsidRDefault="00917812" w:rsidP="00A3188C">
      <w:pPr>
        <w:numPr>
          <w:ilvl w:val="0"/>
          <w:numId w:val="16"/>
        </w:numPr>
        <w:suppressAutoHyphens w:val="0"/>
        <w:contextualSpacing/>
        <w:jc w:val="both"/>
        <w:rPr>
          <w:lang w:eastAsia="pl-PL"/>
        </w:rPr>
      </w:pPr>
      <w:r w:rsidRPr="00076EA0">
        <w:rPr>
          <w:lang w:eastAsia="pl-PL"/>
        </w:rPr>
        <w:t>analiz</w:t>
      </w:r>
      <w:r w:rsidR="00BD4DAC">
        <w:rPr>
          <w:lang w:eastAsia="pl-PL"/>
        </w:rPr>
        <w:t>ę</w:t>
      </w:r>
      <w:r w:rsidRPr="00076EA0">
        <w:rPr>
          <w:lang w:eastAsia="pl-PL"/>
        </w:rPr>
        <w:t xml:space="preserve"> merytoryczn</w:t>
      </w:r>
      <w:r w:rsidR="00BD4DAC">
        <w:rPr>
          <w:lang w:eastAsia="pl-PL"/>
        </w:rPr>
        <w:t>ą</w:t>
      </w:r>
      <w:r w:rsidRPr="00076EA0">
        <w:rPr>
          <w:lang w:eastAsia="pl-PL"/>
        </w:rPr>
        <w:t xml:space="preserve"> dokumentacji technicznej celem właściwej realizacji pod względem kolejności robót, zastosowanych materiałów i rozwiązań technicznych;</w:t>
      </w:r>
    </w:p>
    <w:p w14:paraId="4B3D2429" w14:textId="45126D46" w:rsidR="00917812" w:rsidRPr="00076EA0" w:rsidRDefault="00917812" w:rsidP="00A3188C">
      <w:pPr>
        <w:numPr>
          <w:ilvl w:val="0"/>
          <w:numId w:val="16"/>
        </w:numPr>
        <w:suppressAutoHyphens w:val="0"/>
        <w:contextualSpacing/>
        <w:jc w:val="both"/>
        <w:rPr>
          <w:lang w:eastAsia="pl-PL"/>
        </w:rPr>
      </w:pPr>
      <w:r w:rsidRPr="00076EA0">
        <w:rPr>
          <w:lang w:eastAsia="pl-PL"/>
        </w:rPr>
        <w:t xml:space="preserve">nadzór nad zgodnością wykonawstwa z dokumentacja projektową, umową o wykonanie robót budowlanych wymaganiami Zamawiającego oraz obowiązującymi przepisami, wiedzą techniczną i </w:t>
      </w:r>
      <w:r w:rsidRPr="00076EA0">
        <w:rPr>
          <w:lang w:eastAsia="pl-PL"/>
        </w:rPr>
        <w:lastRenderedPageBreak/>
        <w:t xml:space="preserve">sztuką budowlaną w zakresie rozwiązań funkcjonalno-użytkowych, technicznych, technologicznych i materiałowych, jakości, trwałości i estetyki wykonania; </w:t>
      </w:r>
    </w:p>
    <w:p w14:paraId="03A10BEB" w14:textId="538C39A1" w:rsidR="00917812" w:rsidRPr="00076EA0" w:rsidRDefault="00917812" w:rsidP="00A3188C">
      <w:pPr>
        <w:numPr>
          <w:ilvl w:val="0"/>
          <w:numId w:val="16"/>
        </w:numPr>
        <w:suppressAutoHyphens w:val="0"/>
        <w:contextualSpacing/>
        <w:jc w:val="both"/>
        <w:rPr>
          <w:lang w:eastAsia="pl-PL"/>
        </w:rPr>
      </w:pPr>
      <w:r w:rsidRPr="00076EA0">
        <w:rPr>
          <w:lang w:eastAsia="pl-PL"/>
        </w:rPr>
        <w:t>udział w protokolarnym przekazaniu placu budowy dla wykonawc</w:t>
      </w:r>
      <w:r w:rsidR="00FD77B1">
        <w:rPr>
          <w:lang w:eastAsia="pl-PL"/>
        </w:rPr>
        <w:t>y</w:t>
      </w:r>
      <w:r w:rsidRPr="00076EA0">
        <w:rPr>
          <w:lang w:eastAsia="pl-PL"/>
        </w:rPr>
        <w:t xml:space="preserve"> robót budowlanych;</w:t>
      </w:r>
    </w:p>
    <w:p w14:paraId="5452F3BD" w14:textId="50DBE722" w:rsidR="00917812" w:rsidRPr="00076EA0" w:rsidRDefault="00917812" w:rsidP="00A3188C">
      <w:pPr>
        <w:numPr>
          <w:ilvl w:val="0"/>
          <w:numId w:val="16"/>
        </w:numPr>
        <w:suppressAutoHyphens w:val="0"/>
        <w:contextualSpacing/>
        <w:jc w:val="both"/>
        <w:rPr>
          <w:lang w:eastAsia="pl-PL"/>
        </w:rPr>
      </w:pPr>
      <w:r w:rsidRPr="00076EA0">
        <w:rPr>
          <w:lang w:eastAsia="pl-PL"/>
        </w:rPr>
        <w:t>kontrol</w:t>
      </w:r>
      <w:r w:rsidR="00FD77B1">
        <w:rPr>
          <w:lang w:eastAsia="pl-PL"/>
        </w:rPr>
        <w:t>ę</w:t>
      </w:r>
      <w:r w:rsidRPr="00076EA0">
        <w:rPr>
          <w:lang w:eastAsia="pl-PL"/>
        </w:rPr>
        <w:t xml:space="preserve"> prawidłowości prowadzenia dziennika budowy i dokonywanie w nim wpisów</w:t>
      </w:r>
      <w:r w:rsidR="00FD77B1">
        <w:rPr>
          <w:lang w:eastAsia="pl-PL"/>
        </w:rPr>
        <w:t>,</w:t>
      </w:r>
      <w:r w:rsidRPr="00076EA0">
        <w:rPr>
          <w:lang w:eastAsia="pl-PL"/>
        </w:rPr>
        <w:t xml:space="preserve"> stwierdzających wszystkie okoliczności mające znaczenie dla właściwego procesu budowlanego;</w:t>
      </w:r>
    </w:p>
    <w:p w14:paraId="0D5D6A70" w14:textId="1F3EF4DF" w:rsidR="00917812" w:rsidRPr="00076EA0" w:rsidRDefault="00917812" w:rsidP="00A3188C">
      <w:pPr>
        <w:numPr>
          <w:ilvl w:val="0"/>
          <w:numId w:val="16"/>
        </w:numPr>
        <w:suppressAutoHyphens w:val="0"/>
        <w:contextualSpacing/>
        <w:jc w:val="both"/>
        <w:rPr>
          <w:lang w:eastAsia="pl-PL"/>
        </w:rPr>
      </w:pPr>
      <w:r w:rsidRPr="00076EA0">
        <w:rPr>
          <w:lang w:eastAsia="pl-PL"/>
        </w:rPr>
        <w:t>żądanie od wykonawców robót budowlanych dokonania poprawek bądź ponownego wykonania wadliwie wykonanych robót, a także wstrzymania dalszych robót budowlanych w przypadku, gdy ich kontynuacja mogłaby wywołać zagrożenie</w:t>
      </w:r>
      <w:r w:rsidR="00FD77B1">
        <w:rPr>
          <w:lang w:eastAsia="pl-PL"/>
        </w:rPr>
        <w:t>,</w:t>
      </w:r>
      <w:r w:rsidRPr="00076EA0">
        <w:rPr>
          <w:lang w:eastAsia="pl-PL"/>
        </w:rPr>
        <w:t xml:space="preserve"> bądź spowodować niedopuszczalną niezgodność z dokumentacja projektową;</w:t>
      </w:r>
    </w:p>
    <w:p w14:paraId="53C8F6D2" w14:textId="4CA3289B" w:rsidR="00917812" w:rsidRPr="00076EA0" w:rsidRDefault="00917812" w:rsidP="00A3188C">
      <w:pPr>
        <w:numPr>
          <w:ilvl w:val="0"/>
          <w:numId w:val="16"/>
        </w:numPr>
        <w:suppressAutoHyphens w:val="0"/>
        <w:contextualSpacing/>
        <w:jc w:val="both"/>
        <w:rPr>
          <w:lang w:eastAsia="pl-PL"/>
        </w:rPr>
      </w:pPr>
      <w:r w:rsidRPr="00076EA0">
        <w:rPr>
          <w:lang w:eastAsia="pl-PL"/>
        </w:rPr>
        <w:t xml:space="preserve">sprawdzanie jakości wykonanych robót, montowanych urządzeń, dostarczanych i wbudowywanych wyrobów, a w szczególności zapobieganiu zastosowania wyrobów budowlanych, urządzeń, systemów i wyposażenia </w:t>
      </w:r>
      <w:r w:rsidR="00FD77B1" w:rsidRPr="00076EA0">
        <w:rPr>
          <w:lang w:eastAsia="pl-PL"/>
        </w:rPr>
        <w:t>niezgodnych z dokumentacją projektową lub wadliwych oraz nie dopuszczonych do stosowania</w:t>
      </w:r>
      <w:r w:rsidR="00FD77B1">
        <w:rPr>
          <w:lang w:eastAsia="pl-PL"/>
        </w:rPr>
        <w:t>, a także</w:t>
      </w:r>
      <w:r w:rsidR="00FD77B1" w:rsidRPr="00076EA0">
        <w:rPr>
          <w:lang w:eastAsia="pl-PL"/>
        </w:rPr>
        <w:t xml:space="preserve"> </w:t>
      </w:r>
      <w:r w:rsidRPr="00076EA0">
        <w:rPr>
          <w:lang w:eastAsia="pl-PL"/>
        </w:rPr>
        <w:t xml:space="preserve">nieuzgodnionych </w:t>
      </w:r>
      <w:r w:rsidR="00FD77B1">
        <w:rPr>
          <w:lang w:eastAsia="pl-PL"/>
        </w:rPr>
        <w:t>z</w:t>
      </w:r>
      <w:r w:rsidRPr="00076EA0">
        <w:rPr>
          <w:lang w:eastAsia="pl-PL"/>
        </w:rPr>
        <w:t xml:space="preserve"> Zamawiając</w:t>
      </w:r>
      <w:r w:rsidR="00FD77B1">
        <w:rPr>
          <w:lang w:eastAsia="pl-PL"/>
        </w:rPr>
        <w:t>ym;</w:t>
      </w:r>
      <w:r w:rsidRPr="00076EA0">
        <w:rPr>
          <w:lang w:eastAsia="pl-PL"/>
        </w:rPr>
        <w:t xml:space="preserve"> </w:t>
      </w:r>
    </w:p>
    <w:p w14:paraId="5E0D51DC" w14:textId="77777777" w:rsidR="00DB301B" w:rsidRPr="00076EA0" w:rsidRDefault="00DB301B" w:rsidP="00DB301B">
      <w:pPr>
        <w:numPr>
          <w:ilvl w:val="0"/>
          <w:numId w:val="16"/>
        </w:numPr>
        <w:suppressAutoHyphens w:val="0"/>
        <w:contextualSpacing/>
        <w:jc w:val="both"/>
        <w:rPr>
          <w:lang w:eastAsia="pl-PL"/>
        </w:rPr>
      </w:pPr>
      <w:r w:rsidRPr="00076EA0">
        <w:rPr>
          <w:lang w:eastAsia="pl-PL"/>
        </w:rPr>
        <w:t xml:space="preserve">sprawdzanie dostarczanych przez wykonawcę robót budowlanych próbek lub dokumentacji potwierdzającej możliwość przyjęcia do zastosowania materiałów, urządzeń, systemów i elementów, pod względem zgodności z dokumentacją projektową i wymaganiami </w:t>
      </w:r>
      <w:r>
        <w:rPr>
          <w:lang w:eastAsia="pl-PL"/>
        </w:rPr>
        <w:t>Z</w:t>
      </w:r>
      <w:r w:rsidRPr="00076EA0">
        <w:rPr>
          <w:lang w:eastAsia="pl-PL"/>
        </w:rPr>
        <w:t xml:space="preserve">amawiającego; </w:t>
      </w:r>
    </w:p>
    <w:p w14:paraId="5FB1AF9A" w14:textId="104B6DD7" w:rsidR="00917812" w:rsidRPr="00076EA0" w:rsidRDefault="00917812" w:rsidP="00A3188C">
      <w:pPr>
        <w:numPr>
          <w:ilvl w:val="0"/>
          <w:numId w:val="16"/>
        </w:numPr>
        <w:suppressAutoHyphens w:val="0"/>
        <w:contextualSpacing/>
        <w:jc w:val="both"/>
        <w:rPr>
          <w:lang w:eastAsia="pl-PL"/>
        </w:rPr>
      </w:pPr>
      <w:r w:rsidRPr="00076EA0">
        <w:rPr>
          <w:lang w:eastAsia="pl-PL"/>
        </w:rPr>
        <w:t xml:space="preserve">sprawdzanie i odbiór robót budowlanych ulegających zakryciu lub zanikających, uczestniczenie w próbach, pomiarach, sprawdzeniach i odbiorach technicznych; </w:t>
      </w:r>
    </w:p>
    <w:p w14:paraId="3EAA9491" w14:textId="0D66BF75" w:rsidR="00917812" w:rsidRPr="00076EA0" w:rsidRDefault="00917812" w:rsidP="00A3188C">
      <w:pPr>
        <w:numPr>
          <w:ilvl w:val="0"/>
          <w:numId w:val="16"/>
        </w:numPr>
        <w:suppressAutoHyphens w:val="0"/>
        <w:contextualSpacing/>
        <w:jc w:val="both"/>
        <w:rPr>
          <w:lang w:eastAsia="pl-PL"/>
        </w:rPr>
      </w:pPr>
      <w:r w:rsidRPr="00076EA0">
        <w:rPr>
          <w:lang w:eastAsia="pl-PL"/>
        </w:rPr>
        <w:t>opiniowanie – w przypadku propozycji wprowadzenia rozwiązań zamiennych w stosunku do przewidzianych w dokumentacji projektowej w zakresie materiałów, konstrukcji, urządzeń, sprzętu, wyposażenia, rozwiązań technicznych, technologicznych i użytkowych, jednak o jakości i standardzie nie niższym niż przewidziano w dokumentacji projektowej</w:t>
      </w:r>
      <w:r w:rsidR="00076EA0" w:rsidRPr="00076EA0">
        <w:rPr>
          <w:lang w:eastAsia="pl-PL"/>
        </w:rPr>
        <w:t>;</w:t>
      </w:r>
      <w:r w:rsidRPr="00076EA0">
        <w:rPr>
          <w:lang w:eastAsia="pl-PL"/>
        </w:rPr>
        <w:t xml:space="preserve"> </w:t>
      </w:r>
    </w:p>
    <w:p w14:paraId="630D1CEF" w14:textId="0FB269C9" w:rsidR="00FD77B1" w:rsidRPr="00076EA0" w:rsidRDefault="00FD77B1" w:rsidP="00FD77B1">
      <w:pPr>
        <w:pStyle w:val="Akapitzlist"/>
        <w:numPr>
          <w:ilvl w:val="0"/>
          <w:numId w:val="16"/>
        </w:numPr>
        <w:suppressAutoHyphens w:val="0"/>
        <w:spacing w:after="0" w:line="240" w:lineRule="auto"/>
        <w:contextualSpacing/>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opiniowanie </w:t>
      </w:r>
      <w:r w:rsidRPr="00076EA0">
        <w:rPr>
          <w:rFonts w:ascii="Times New Roman" w:hAnsi="Times New Roman" w:cs="Times New Roman"/>
          <w:sz w:val="20"/>
          <w:szCs w:val="20"/>
          <w:lang w:eastAsia="pl-PL"/>
        </w:rPr>
        <w:t>konieczność wykonania robót dodatkowych nieprzewidzianych umowami zawartymi z wykonawc</w:t>
      </w:r>
      <w:r w:rsidR="00DB301B">
        <w:rPr>
          <w:rFonts w:ascii="Times New Roman" w:hAnsi="Times New Roman" w:cs="Times New Roman"/>
          <w:sz w:val="20"/>
          <w:szCs w:val="20"/>
          <w:lang w:eastAsia="pl-PL"/>
        </w:rPr>
        <w:t>ą</w:t>
      </w:r>
      <w:r w:rsidRPr="00076EA0">
        <w:rPr>
          <w:rFonts w:ascii="Times New Roman" w:hAnsi="Times New Roman" w:cs="Times New Roman"/>
          <w:sz w:val="20"/>
          <w:szCs w:val="20"/>
          <w:lang w:eastAsia="pl-PL"/>
        </w:rPr>
        <w:t xml:space="preserve"> robót</w:t>
      </w:r>
      <w:r w:rsidR="00DB301B">
        <w:rPr>
          <w:rFonts w:ascii="Times New Roman" w:hAnsi="Times New Roman" w:cs="Times New Roman"/>
          <w:sz w:val="20"/>
          <w:szCs w:val="20"/>
          <w:lang w:eastAsia="pl-PL"/>
        </w:rPr>
        <w:t xml:space="preserve">. Inspektor nadzoru </w:t>
      </w:r>
      <w:r w:rsidRPr="00076EA0">
        <w:rPr>
          <w:rFonts w:ascii="Times New Roman" w:hAnsi="Times New Roman" w:cs="Times New Roman"/>
          <w:sz w:val="20"/>
          <w:szCs w:val="20"/>
          <w:lang w:eastAsia="pl-PL"/>
        </w:rPr>
        <w:t>powinien niezwłocznie zawiadomić o tym Zamawiającego celem podjęcia decyzji co do ich zlecenia wykonawcy robót</w:t>
      </w:r>
      <w:r w:rsidR="00DB301B">
        <w:rPr>
          <w:rFonts w:ascii="Times New Roman" w:hAnsi="Times New Roman" w:cs="Times New Roman"/>
          <w:sz w:val="20"/>
          <w:szCs w:val="20"/>
          <w:lang w:eastAsia="pl-PL"/>
        </w:rPr>
        <w:t>;</w:t>
      </w:r>
    </w:p>
    <w:p w14:paraId="31124E8D" w14:textId="539ED4DB" w:rsidR="00917812" w:rsidRPr="00076EA0" w:rsidRDefault="00917812" w:rsidP="00A3188C">
      <w:pPr>
        <w:numPr>
          <w:ilvl w:val="0"/>
          <w:numId w:val="16"/>
        </w:numPr>
        <w:suppressAutoHyphens w:val="0"/>
        <w:contextualSpacing/>
        <w:jc w:val="both"/>
        <w:rPr>
          <w:lang w:eastAsia="pl-PL"/>
        </w:rPr>
      </w:pPr>
      <w:r w:rsidRPr="00076EA0">
        <w:rPr>
          <w:lang w:eastAsia="pl-PL"/>
        </w:rPr>
        <w:t>sprawdzanie przedstawionych przez wykonawcę dokumentów z prób, testów i sprawdzeń wymaganych przepisami, dotyczących wykonanych robót budowlanych, potwierdzenie prawidłowości ich wykonania, osiągnięcie zakładanych parametrów, ocenę bezpieczeństwa w eksploatacji i użytkowaniu, oraz uczestniczenie i nadzór nad próbami i badaniami sieci, instalacji, urządzeń i systemów, łącznie z rozruchem i przekazaniem do eksploatacji</w:t>
      </w:r>
      <w:r w:rsidR="00076EA0" w:rsidRPr="00076EA0">
        <w:rPr>
          <w:lang w:eastAsia="pl-PL"/>
        </w:rPr>
        <w:t>;</w:t>
      </w:r>
      <w:r w:rsidRPr="00076EA0">
        <w:rPr>
          <w:lang w:eastAsia="pl-PL"/>
        </w:rPr>
        <w:t xml:space="preserve"> </w:t>
      </w:r>
    </w:p>
    <w:p w14:paraId="265C42D4" w14:textId="583C6E80" w:rsidR="00917812" w:rsidRPr="00076EA0" w:rsidRDefault="00917812" w:rsidP="00A3188C">
      <w:pPr>
        <w:numPr>
          <w:ilvl w:val="0"/>
          <w:numId w:val="16"/>
        </w:numPr>
        <w:suppressAutoHyphens w:val="0"/>
        <w:contextualSpacing/>
        <w:jc w:val="both"/>
        <w:rPr>
          <w:lang w:eastAsia="pl-PL"/>
        </w:rPr>
      </w:pPr>
      <w:r w:rsidRPr="00076EA0">
        <w:rPr>
          <w:lang w:eastAsia="pl-PL"/>
        </w:rPr>
        <w:t>inicjowanie i udział w naradach i komisjach technicznych</w:t>
      </w:r>
      <w:r w:rsidR="00076EA0" w:rsidRPr="00076EA0">
        <w:rPr>
          <w:lang w:eastAsia="pl-PL"/>
        </w:rPr>
        <w:t>;</w:t>
      </w:r>
      <w:r w:rsidRPr="00076EA0">
        <w:rPr>
          <w:lang w:eastAsia="pl-PL"/>
        </w:rPr>
        <w:t xml:space="preserve"> </w:t>
      </w:r>
    </w:p>
    <w:p w14:paraId="3C7C7D0F" w14:textId="31387761" w:rsidR="00917812" w:rsidRPr="00076EA0" w:rsidRDefault="00917812" w:rsidP="00A3188C">
      <w:pPr>
        <w:numPr>
          <w:ilvl w:val="0"/>
          <w:numId w:val="16"/>
        </w:numPr>
        <w:suppressAutoHyphens w:val="0"/>
        <w:contextualSpacing/>
        <w:jc w:val="both"/>
        <w:rPr>
          <w:lang w:eastAsia="pl-PL"/>
        </w:rPr>
      </w:pPr>
      <w:r w:rsidRPr="00076EA0">
        <w:rPr>
          <w:lang w:eastAsia="pl-PL"/>
        </w:rPr>
        <w:t>dokonywanie odbiorów robót</w:t>
      </w:r>
      <w:r w:rsidR="00076EA0" w:rsidRPr="00076EA0">
        <w:rPr>
          <w:lang w:eastAsia="pl-PL"/>
        </w:rPr>
        <w:t>;</w:t>
      </w:r>
      <w:r w:rsidRPr="00076EA0">
        <w:rPr>
          <w:lang w:eastAsia="pl-PL"/>
        </w:rPr>
        <w:t xml:space="preserve"> </w:t>
      </w:r>
    </w:p>
    <w:p w14:paraId="0ED66B37" w14:textId="25044D5B" w:rsidR="00917812" w:rsidRPr="00076EA0" w:rsidRDefault="00917812" w:rsidP="00A3188C">
      <w:pPr>
        <w:numPr>
          <w:ilvl w:val="0"/>
          <w:numId w:val="16"/>
        </w:numPr>
        <w:suppressAutoHyphens w:val="0"/>
        <w:contextualSpacing/>
        <w:jc w:val="both"/>
        <w:rPr>
          <w:lang w:eastAsia="pl-PL"/>
        </w:rPr>
      </w:pPr>
      <w:r w:rsidRPr="00076EA0">
        <w:rPr>
          <w:lang w:eastAsia="pl-PL"/>
        </w:rPr>
        <w:t xml:space="preserve">sporządzanie protokołów odbioru faktycznie wykonanych robót, z </w:t>
      </w:r>
      <w:r w:rsidR="00DB301B">
        <w:rPr>
          <w:lang w:eastAsia="pl-PL"/>
        </w:rPr>
        <w:t>potwierdzeniem</w:t>
      </w:r>
      <w:r w:rsidRPr="00076EA0">
        <w:rPr>
          <w:lang w:eastAsia="pl-PL"/>
        </w:rPr>
        <w:t xml:space="preserve"> zakresu rzeczowego i finansowego w danym okresie rozliczeniowym, stanowiącymi podstawę do wystawienia faktur</w:t>
      </w:r>
      <w:r w:rsidR="00076EA0" w:rsidRPr="00076EA0">
        <w:rPr>
          <w:lang w:eastAsia="pl-PL"/>
        </w:rPr>
        <w:t>;</w:t>
      </w:r>
      <w:r w:rsidRPr="00076EA0">
        <w:rPr>
          <w:lang w:eastAsia="pl-PL"/>
        </w:rPr>
        <w:t xml:space="preserve"> </w:t>
      </w:r>
    </w:p>
    <w:p w14:paraId="54F014A6" w14:textId="3A4A4C2A" w:rsidR="00917812" w:rsidRPr="00076EA0" w:rsidRDefault="00917812" w:rsidP="00A3188C">
      <w:pPr>
        <w:numPr>
          <w:ilvl w:val="0"/>
          <w:numId w:val="16"/>
        </w:numPr>
        <w:suppressAutoHyphens w:val="0"/>
        <w:contextualSpacing/>
        <w:jc w:val="both"/>
        <w:rPr>
          <w:lang w:eastAsia="pl-PL"/>
        </w:rPr>
      </w:pPr>
      <w:r w:rsidRPr="00076EA0">
        <w:rPr>
          <w:lang w:eastAsia="pl-PL"/>
        </w:rPr>
        <w:t xml:space="preserve">dokonywanie wszelkich innych czynności nadzoru, ocen i sprawdzeń, dotyczących wykonania robót budowlanych, zapewnienia bezpieczeństwa przy wykonywaniu </w:t>
      </w:r>
      <w:r w:rsidR="00DB301B">
        <w:rPr>
          <w:lang w:eastAsia="pl-PL"/>
        </w:rPr>
        <w:t>robót</w:t>
      </w:r>
      <w:r w:rsidRPr="00076EA0">
        <w:rPr>
          <w:lang w:eastAsia="pl-PL"/>
        </w:rPr>
        <w:t xml:space="preserve"> w czynnym obiekcie, sposobu prowadzenia i koordynacji prac z podmiotami zewnętrznymi</w:t>
      </w:r>
      <w:r w:rsidR="00076EA0" w:rsidRPr="00076EA0">
        <w:rPr>
          <w:lang w:eastAsia="pl-PL"/>
        </w:rPr>
        <w:t>;</w:t>
      </w:r>
      <w:r w:rsidRPr="00076EA0">
        <w:rPr>
          <w:lang w:eastAsia="pl-PL"/>
        </w:rPr>
        <w:t xml:space="preserve"> </w:t>
      </w:r>
    </w:p>
    <w:p w14:paraId="19551899" w14:textId="2D14F731" w:rsidR="00917812" w:rsidRPr="00076EA0" w:rsidRDefault="00917812" w:rsidP="00A3188C">
      <w:pPr>
        <w:numPr>
          <w:ilvl w:val="0"/>
          <w:numId w:val="16"/>
        </w:numPr>
        <w:suppressAutoHyphens w:val="0"/>
        <w:contextualSpacing/>
        <w:jc w:val="both"/>
        <w:rPr>
          <w:lang w:eastAsia="pl-PL"/>
        </w:rPr>
      </w:pPr>
      <w:r w:rsidRPr="00076EA0">
        <w:rPr>
          <w:lang w:eastAsia="pl-PL"/>
        </w:rPr>
        <w:t>sprawdzenie dokumentacji powykonawczej i innych dokumentów wymaganych przepisami prawa pod względem kompletności i prawidłowości oraz ewidencjonowanie zmian wprowadzanych w trakcie realizacji robót budowlanych, przed dokonaniem odbioru końcowego</w:t>
      </w:r>
      <w:r w:rsidR="00076EA0" w:rsidRPr="00076EA0">
        <w:rPr>
          <w:lang w:eastAsia="pl-PL"/>
        </w:rPr>
        <w:t>;</w:t>
      </w:r>
      <w:r w:rsidRPr="00076EA0">
        <w:rPr>
          <w:lang w:eastAsia="pl-PL"/>
        </w:rPr>
        <w:t xml:space="preserve"> </w:t>
      </w:r>
    </w:p>
    <w:p w14:paraId="709D5575" w14:textId="166D4577" w:rsidR="00917812" w:rsidRPr="00076EA0" w:rsidRDefault="00917812" w:rsidP="00A3188C">
      <w:pPr>
        <w:numPr>
          <w:ilvl w:val="0"/>
          <w:numId w:val="16"/>
        </w:numPr>
        <w:suppressAutoHyphens w:val="0"/>
        <w:contextualSpacing/>
        <w:jc w:val="both"/>
        <w:rPr>
          <w:lang w:eastAsia="pl-PL"/>
        </w:rPr>
      </w:pPr>
      <w:r w:rsidRPr="00076EA0">
        <w:rPr>
          <w:lang w:eastAsia="pl-PL"/>
        </w:rPr>
        <w:t>informowanie Zamawiającego o przebiegu robót i sygnalizowanie – z odpowiednim wyprzedzeniem – o wszelkich zdarzeniach mających wpływ na realizację zadania, w tym na jego terminowe zakończenie</w:t>
      </w:r>
      <w:r w:rsidR="00076EA0" w:rsidRPr="00076EA0">
        <w:rPr>
          <w:lang w:eastAsia="pl-PL"/>
        </w:rPr>
        <w:t>;</w:t>
      </w:r>
      <w:r w:rsidRPr="00076EA0">
        <w:rPr>
          <w:lang w:eastAsia="pl-PL"/>
        </w:rPr>
        <w:t xml:space="preserve"> </w:t>
      </w:r>
    </w:p>
    <w:p w14:paraId="5EE46C54" w14:textId="6F818387" w:rsidR="00917812" w:rsidRPr="00076EA0" w:rsidRDefault="00917812" w:rsidP="00A3188C">
      <w:pPr>
        <w:numPr>
          <w:ilvl w:val="0"/>
          <w:numId w:val="16"/>
        </w:numPr>
        <w:suppressAutoHyphens w:val="0"/>
        <w:contextualSpacing/>
        <w:jc w:val="both"/>
        <w:rPr>
          <w:lang w:eastAsia="pl-PL"/>
        </w:rPr>
      </w:pPr>
      <w:r w:rsidRPr="00076EA0">
        <w:rPr>
          <w:lang w:eastAsia="pl-PL"/>
        </w:rPr>
        <w:t>na żądanie Zamawiającego sprawdzanie i kontrolowanie rozliczeń zadania</w:t>
      </w:r>
      <w:r w:rsidR="00076EA0" w:rsidRPr="00076EA0">
        <w:rPr>
          <w:lang w:eastAsia="pl-PL"/>
        </w:rPr>
        <w:t xml:space="preserve"> inwestycyjnego;</w:t>
      </w:r>
      <w:r w:rsidRPr="00076EA0">
        <w:rPr>
          <w:lang w:eastAsia="pl-PL"/>
        </w:rPr>
        <w:t xml:space="preserve"> </w:t>
      </w:r>
    </w:p>
    <w:p w14:paraId="7C1CB20C" w14:textId="1563BE77" w:rsidR="00917812" w:rsidRPr="00076EA0" w:rsidRDefault="00917812" w:rsidP="00A3188C">
      <w:pPr>
        <w:numPr>
          <w:ilvl w:val="0"/>
          <w:numId w:val="16"/>
        </w:numPr>
        <w:suppressAutoHyphens w:val="0"/>
        <w:contextualSpacing/>
        <w:jc w:val="both"/>
        <w:rPr>
          <w:lang w:eastAsia="pl-PL"/>
        </w:rPr>
      </w:pPr>
      <w:r w:rsidRPr="00076EA0">
        <w:rPr>
          <w:lang w:eastAsia="pl-PL"/>
        </w:rPr>
        <w:t xml:space="preserve">potwierdzenie gotowości wykonawcy </w:t>
      </w:r>
      <w:r w:rsidR="00076EA0" w:rsidRPr="00076EA0">
        <w:rPr>
          <w:lang w:eastAsia="pl-PL"/>
        </w:rPr>
        <w:t>robót budowlanych</w:t>
      </w:r>
      <w:r w:rsidRPr="00076EA0">
        <w:rPr>
          <w:lang w:eastAsia="pl-PL"/>
        </w:rPr>
        <w:t xml:space="preserve"> do odbioru końcowego</w:t>
      </w:r>
      <w:r w:rsidR="00076EA0" w:rsidRPr="00076EA0">
        <w:rPr>
          <w:lang w:eastAsia="pl-PL"/>
        </w:rPr>
        <w:t>,</w:t>
      </w:r>
      <w:r w:rsidRPr="00076EA0">
        <w:rPr>
          <w:lang w:eastAsia="pl-PL"/>
        </w:rPr>
        <w:t xml:space="preserve"> oraz udział w końcowym odbiorze zadania</w:t>
      </w:r>
      <w:r w:rsidR="00076EA0" w:rsidRPr="00076EA0">
        <w:rPr>
          <w:lang w:eastAsia="pl-PL"/>
        </w:rPr>
        <w:t xml:space="preserve"> inwestycyjnego;</w:t>
      </w:r>
      <w:r w:rsidRPr="00076EA0">
        <w:rPr>
          <w:lang w:eastAsia="pl-PL"/>
        </w:rPr>
        <w:t xml:space="preserve"> </w:t>
      </w:r>
    </w:p>
    <w:p w14:paraId="62BA77BF" w14:textId="77777777" w:rsidR="00FD77B1" w:rsidRPr="00076EA0" w:rsidRDefault="00FD77B1" w:rsidP="00FD77B1">
      <w:pPr>
        <w:pStyle w:val="Akapitzlist"/>
        <w:numPr>
          <w:ilvl w:val="0"/>
          <w:numId w:val="16"/>
        </w:numPr>
        <w:suppressAutoHyphens w:val="0"/>
        <w:spacing w:after="0" w:line="240" w:lineRule="auto"/>
        <w:jc w:val="both"/>
        <w:rPr>
          <w:rFonts w:ascii="Times New Roman" w:hAnsi="Times New Roman" w:cs="Times New Roman"/>
          <w:color w:val="000000" w:themeColor="text1"/>
          <w:sz w:val="20"/>
          <w:szCs w:val="20"/>
        </w:rPr>
      </w:pPr>
      <w:r w:rsidRPr="00076EA0">
        <w:rPr>
          <w:rFonts w:ascii="Times New Roman" w:hAnsi="Times New Roman" w:cs="Times New Roman"/>
          <w:kern w:val="1"/>
          <w:sz w:val="20"/>
          <w:szCs w:val="20"/>
        </w:rPr>
        <w:t>ścisła współpraca z Zamawiającym i udzielanie Zamawiającemu informacji o stanie realizacji robót;</w:t>
      </w:r>
    </w:p>
    <w:p w14:paraId="73E766E6" w14:textId="77777777" w:rsidR="00917812" w:rsidRPr="00076EA0" w:rsidRDefault="00917812" w:rsidP="00A3188C">
      <w:pPr>
        <w:numPr>
          <w:ilvl w:val="0"/>
          <w:numId w:val="16"/>
        </w:numPr>
        <w:suppressAutoHyphens w:val="0"/>
        <w:contextualSpacing/>
        <w:jc w:val="both"/>
        <w:rPr>
          <w:lang w:eastAsia="pl-PL"/>
        </w:rPr>
      </w:pPr>
      <w:r w:rsidRPr="00076EA0">
        <w:rPr>
          <w:lang w:eastAsia="pl-PL"/>
        </w:rPr>
        <w:t>organizowanie i uczestniczenie w przeglądach w okresie gwarancyjnym i w procedurze usuwania zaistniałych w tym okresie wad, z udziałem Zamawiającego i wykonawcy robót budowlanych,</w:t>
      </w:r>
    </w:p>
    <w:p w14:paraId="7712409A" w14:textId="4F58AB38" w:rsidR="00917812" w:rsidRPr="00076EA0" w:rsidRDefault="00917812" w:rsidP="00A3188C">
      <w:pPr>
        <w:pStyle w:val="Akapitzlist"/>
        <w:numPr>
          <w:ilvl w:val="0"/>
          <w:numId w:val="16"/>
        </w:numPr>
        <w:suppressAutoHyphens w:val="0"/>
        <w:spacing w:after="0" w:line="240" w:lineRule="auto"/>
        <w:jc w:val="both"/>
        <w:rPr>
          <w:rFonts w:ascii="Times New Roman" w:hAnsi="Times New Roman" w:cs="Times New Roman"/>
          <w:color w:val="000000" w:themeColor="text1"/>
          <w:sz w:val="20"/>
          <w:szCs w:val="20"/>
        </w:rPr>
      </w:pPr>
      <w:r w:rsidRPr="00076EA0">
        <w:rPr>
          <w:rFonts w:ascii="Times New Roman" w:hAnsi="Times New Roman" w:cs="Times New Roman"/>
          <w:color w:val="000000" w:themeColor="text1"/>
          <w:sz w:val="20"/>
          <w:szCs w:val="20"/>
        </w:rPr>
        <w:t>udział w komisjach powoływanych do stwierdzenia ujawnionych wad w okresie gwarancji i rękojmi udzielonej przez wykonawcę robót budowlanych, egzekwowanie ich usunięcia i sporządzanie stosownych protokołów</w:t>
      </w:r>
    </w:p>
    <w:p w14:paraId="147BD1F1" w14:textId="77777777" w:rsidR="00072505" w:rsidRPr="00076EA0" w:rsidRDefault="00072505" w:rsidP="00072505">
      <w:pPr>
        <w:pStyle w:val="Akapitzlist"/>
        <w:numPr>
          <w:ilvl w:val="0"/>
          <w:numId w:val="16"/>
        </w:numPr>
        <w:suppressAutoHyphens w:val="0"/>
        <w:contextualSpacing/>
        <w:jc w:val="both"/>
        <w:rPr>
          <w:rFonts w:ascii="Times New Roman" w:hAnsi="Times New Roman" w:cs="Times New Roman"/>
          <w:sz w:val="20"/>
          <w:szCs w:val="20"/>
          <w:lang w:eastAsia="pl-PL"/>
        </w:rPr>
      </w:pPr>
      <w:r w:rsidRPr="00076EA0">
        <w:rPr>
          <w:rFonts w:ascii="Times New Roman" w:hAnsi="Times New Roman" w:cs="Times New Roman"/>
          <w:sz w:val="20"/>
          <w:szCs w:val="20"/>
          <w:lang w:eastAsia="pl-PL"/>
        </w:rPr>
        <w:t xml:space="preserve">Wykonawca pełnić będzie nadzór inwestorski, uczestnicząc w czynnościach wymagających  nadzoru, przy czym: </w:t>
      </w:r>
    </w:p>
    <w:p w14:paraId="6D31D507" w14:textId="77777777" w:rsidR="00072505" w:rsidRPr="00076EA0" w:rsidRDefault="00072505" w:rsidP="00072505">
      <w:pPr>
        <w:pStyle w:val="Akapitzlist"/>
        <w:numPr>
          <w:ilvl w:val="0"/>
          <w:numId w:val="17"/>
        </w:numPr>
        <w:suppressAutoHyphens w:val="0"/>
        <w:spacing w:after="0" w:line="240" w:lineRule="auto"/>
        <w:ind w:left="1134" w:hanging="425"/>
        <w:contextualSpacing/>
        <w:jc w:val="both"/>
        <w:rPr>
          <w:rFonts w:ascii="Times New Roman" w:hAnsi="Times New Roman" w:cs="Times New Roman"/>
          <w:sz w:val="20"/>
          <w:szCs w:val="20"/>
          <w:lang w:eastAsia="pl-PL"/>
        </w:rPr>
      </w:pPr>
      <w:r w:rsidRPr="00076EA0">
        <w:rPr>
          <w:rFonts w:ascii="Times New Roman" w:hAnsi="Times New Roman" w:cs="Times New Roman"/>
          <w:sz w:val="20"/>
          <w:szCs w:val="20"/>
          <w:lang w:eastAsia="pl-PL"/>
        </w:rPr>
        <w:t xml:space="preserve">przez pobyt rozumie się sprawowanie nadzoru inwestorskiego na terenie budowy, </w:t>
      </w:r>
    </w:p>
    <w:p w14:paraId="2BC65C83" w14:textId="77777777" w:rsidR="00072505" w:rsidRPr="00076EA0" w:rsidRDefault="00072505" w:rsidP="00072505">
      <w:pPr>
        <w:pStyle w:val="Akapitzlist"/>
        <w:numPr>
          <w:ilvl w:val="0"/>
          <w:numId w:val="17"/>
        </w:numPr>
        <w:suppressAutoHyphens w:val="0"/>
        <w:spacing w:after="0" w:line="240" w:lineRule="auto"/>
        <w:ind w:left="1134" w:hanging="425"/>
        <w:contextualSpacing/>
        <w:jc w:val="both"/>
        <w:rPr>
          <w:rFonts w:ascii="Times New Roman" w:hAnsi="Times New Roman" w:cs="Times New Roman"/>
          <w:sz w:val="20"/>
          <w:szCs w:val="20"/>
          <w:lang w:eastAsia="pl-PL"/>
        </w:rPr>
      </w:pPr>
      <w:r w:rsidRPr="00076EA0">
        <w:rPr>
          <w:rFonts w:ascii="Times New Roman" w:hAnsi="Times New Roman" w:cs="Times New Roman"/>
          <w:sz w:val="20"/>
          <w:szCs w:val="20"/>
          <w:lang w:eastAsia="pl-PL"/>
        </w:rPr>
        <w:t xml:space="preserve">pobyty powinny odbywać się nie rzadziej niż 1 raz w tygodniu; każdy musi być potwierdzony wpisem do dziennika budowy, </w:t>
      </w:r>
    </w:p>
    <w:p w14:paraId="40AD978E" w14:textId="77777777" w:rsidR="00917812" w:rsidRPr="00076EA0" w:rsidRDefault="00917812" w:rsidP="00A3188C">
      <w:pPr>
        <w:pStyle w:val="Akapitzlist"/>
        <w:numPr>
          <w:ilvl w:val="0"/>
          <w:numId w:val="16"/>
        </w:numPr>
        <w:suppressAutoHyphens w:val="0"/>
        <w:spacing w:after="0" w:line="240" w:lineRule="auto"/>
        <w:contextualSpacing/>
        <w:jc w:val="both"/>
        <w:rPr>
          <w:rFonts w:ascii="Times New Roman" w:hAnsi="Times New Roman" w:cs="Times New Roman"/>
          <w:sz w:val="20"/>
          <w:szCs w:val="20"/>
          <w:lang w:eastAsia="pl-PL"/>
        </w:rPr>
      </w:pPr>
      <w:r w:rsidRPr="00076EA0">
        <w:rPr>
          <w:rFonts w:ascii="Times New Roman" w:hAnsi="Times New Roman" w:cs="Times New Roman"/>
          <w:sz w:val="20"/>
          <w:szCs w:val="20"/>
          <w:lang w:eastAsia="pl-PL"/>
        </w:rPr>
        <w:t>Wykonawca zobowiązany jest do przybycia na plac budowy na każde wezwanie Zamawiającego.</w:t>
      </w:r>
    </w:p>
    <w:p w14:paraId="0EDCC7F6" w14:textId="1327F18B" w:rsidR="00917812" w:rsidRPr="00076EA0" w:rsidRDefault="00917812" w:rsidP="00A3188C">
      <w:pPr>
        <w:pStyle w:val="Akapitzlist"/>
        <w:numPr>
          <w:ilvl w:val="0"/>
          <w:numId w:val="16"/>
        </w:numPr>
        <w:suppressAutoHyphens w:val="0"/>
        <w:contextualSpacing/>
        <w:jc w:val="both"/>
        <w:rPr>
          <w:rFonts w:ascii="Times New Roman" w:hAnsi="Times New Roman" w:cs="Times New Roman"/>
          <w:bCs/>
          <w:sz w:val="20"/>
          <w:szCs w:val="20"/>
          <w:lang w:eastAsia="pl-PL"/>
        </w:rPr>
      </w:pPr>
      <w:r w:rsidRPr="00076EA0">
        <w:rPr>
          <w:rFonts w:ascii="Times New Roman" w:hAnsi="Times New Roman" w:cs="Times New Roman"/>
          <w:bCs/>
          <w:sz w:val="20"/>
          <w:szCs w:val="20"/>
          <w:lang w:eastAsia="pl-PL"/>
        </w:rPr>
        <w:t xml:space="preserve">Zamawiający ma prawo zgłaszać w każdym czasie uwagi i zastrzeżenia dotyczące procesu inwestycyjnego, które Wykonawca jest zobowiązany niezwłocznie przeanalizować i uwzględnić, zawiadamiając Zamawiającego o podjętych działaniach i ich skutkach. </w:t>
      </w:r>
    </w:p>
    <w:p w14:paraId="46EFF0AD" w14:textId="1DA2B1FE" w:rsidR="00917812" w:rsidRPr="00076EA0" w:rsidRDefault="00917812" w:rsidP="00A3188C">
      <w:pPr>
        <w:pStyle w:val="Akapitzlist"/>
        <w:numPr>
          <w:ilvl w:val="0"/>
          <w:numId w:val="16"/>
        </w:numPr>
        <w:tabs>
          <w:tab w:val="left" w:pos="142"/>
          <w:tab w:val="left" w:pos="851"/>
        </w:tabs>
        <w:suppressAutoHyphens w:val="0"/>
        <w:spacing w:after="0" w:line="240" w:lineRule="auto"/>
        <w:ind w:left="714" w:hanging="357"/>
        <w:jc w:val="both"/>
        <w:rPr>
          <w:rFonts w:ascii="Times New Roman" w:hAnsi="Times New Roman" w:cs="Times New Roman"/>
          <w:color w:val="000000" w:themeColor="text1"/>
          <w:sz w:val="20"/>
          <w:szCs w:val="20"/>
          <w:lang w:eastAsia="pl-PL"/>
        </w:rPr>
      </w:pPr>
      <w:r w:rsidRPr="00076EA0">
        <w:rPr>
          <w:rFonts w:ascii="Times New Roman" w:hAnsi="Times New Roman" w:cs="Times New Roman"/>
          <w:color w:val="000000" w:themeColor="text1"/>
          <w:sz w:val="20"/>
          <w:szCs w:val="20"/>
          <w:lang w:eastAsia="pl-PL"/>
        </w:rPr>
        <w:lastRenderedPageBreak/>
        <w:t>Wykonawca na przedmiot umowy udziela gwarancji na okres  nie krótszy niż 24 miesiące licząc od daty dokonania bezusterkowego odbioru końcowego robót.</w:t>
      </w:r>
    </w:p>
    <w:p w14:paraId="7DF0E6B0" w14:textId="192E1833" w:rsidR="00917812" w:rsidRPr="00076EA0" w:rsidRDefault="00917812" w:rsidP="00A3188C">
      <w:pPr>
        <w:pStyle w:val="Akapitzlist"/>
        <w:numPr>
          <w:ilvl w:val="0"/>
          <w:numId w:val="16"/>
        </w:numPr>
        <w:tabs>
          <w:tab w:val="left" w:pos="851"/>
        </w:tabs>
        <w:suppressAutoHyphens w:val="0"/>
        <w:spacing w:after="0" w:line="240" w:lineRule="auto"/>
        <w:ind w:left="714" w:hanging="357"/>
        <w:jc w:val="both"/>
        <w:rPr>
          <w:rFonts w:ascii="Times New Roman" w:hAnsi="Times New Roman" w:cs="Times New Roman"/>
          <w:color w:val="000000" w:themeColor="text1"/>
          <w:sz w:val="20"/>
          <w:szCs w:val="20"/>
          <w:lang w:eastAsia="pl-PL"/>
        </w:rPr>
      </w:pPr>
      <w:r w:rsidRPr="00076EA0">
        <w:rPr>
          <w:rFonts w:ascii="Times New Roman" w:hAnsi="Times New Roman" w:cs="Times New Roman"/>
          <w:color w:val="000000" w:themeColor="text1"/>
          <w:sz w:val="20"/>
          <w:szCs w:val="20"/>
          <w:lang w:eastAsia="pl-PL"/>
        </w:rPr>
        <w:t>Wykonawca udziela  rękojmi za wady przedmiotu umowy na okres nie krótszy niż 24 miesięcy liczonych od daty dokonania bezusterkowego odbioru końcowego robót.</w:t>
      </w:r>
    </w:p>
    <w:p w14:paraId="77B318F3" w14:textId="77777777" w:rsidR="00A4186A" w:rsidRDefault="00A4186A" w:rsidP="00917812">
      <w:pPr>
        <w:ind w:left="360"/>
        <w:jc w:val="both"/>
        <w:rPr>
          <w:color w:val="000000"/>
        </w:rPr>
      </w:pPr>
    </w:p>
    <w:p w14:paraId="1BAEA706" w14:textId="17638F5B" w:rsidR="00A4186A" w:rsidRDefault="00A4186A" w:rsidP="00A4186A">
      <w:pPr>
        <w:ind w:left="567" w:hanging="567"/>
        <w:jc w:val="both"/>
        <w:rPr>
          <w:color w:val="000000"/>
        </w:rPr>
      </w:pPr>
      <w:r w:rsidRPr="00320763">
        <w:rPr>
          <w:b/>
        </w:rPr>
        <w:t>3.</w:t>
      </w:r>
      <w:r w:rsidR="00320763" w:rsidRPr="00320763">
        <w:rPr>
          <w:b/>
        </w:rPr>
        <w:t>5</w:t>
      </w:r>
      <w:r>
        <w:tab/>
        <w:t xml:space="preserve">Zamawiający nie przewiduje udzielenia zamówień, o których mowa w art. 67 ust. 1 pkt 6 ustawy </w:t>
      </w:r>
      <w:proofErr w:type="spellStart"/>
      <w:r>
        <w:t>Pzp</w:t>
      </w:r>
      <w:proofErr w:type="spellEnd"/>
      <w:r>
        <w:t>.</w:t>
      </w:r>
    </w:p>
    <w:p w14:paraId="3B4CA64A" w14:textId="6AD042F7" w:rsidR="00A4186A" w:rsidRDefault="00A4186A" w:rsidP="00A4186A">
      <w:pPr>
        <w:ind w:left="567" w:hanging="567"/>
        <w:jc w:val="both"/>
        <w:rPr>
          <w:color w:val="000000"/>
        </w:rPr>
      </w:pPr>
      <w:r w:rsidRPr="00320763">
        <w:rPr>
          <w:b/>
          <w:color w:val="000000"/>
        </w:rPr>
        <w:t>3.</w:t>
      </w:r>
      <w:r w:rsidR="00320763" w:rsidRPr="00320763">
        <w:rPr>
          <w:b/>
          <w:color w:val="000000"/>
        </w:rPr>
        <w:t>6</w:t>
      </w:r>
      <w:r>
        <w:rPr>
          <w:color w:val="000000"/>
        </w:rPr>
        <w:tab/>
        <w:t>Zamawiający nie przewiduje przeprowadzenia aukcji elektronicznej.</w:t>
      </w:r>
    </w:p>
    <w:p w14:paraId="7E59E658" w14:textId="4398BC54" w:rsidR="00A4186A" w:rsidRDefault="00A4186A" w:rsidP="00A4186A">
      <w:pPr>
        <w:ind w:left="567" w:hanging="567"/>
        <w:jc w:val="both"/>
        <w:rPr>
          <w:color w:val="000000"/>
        </w:rPr>
      </w:pPr>
      <w:r w:rsidRPr="00320763">
        <w:rPr>
          <w:b/>
          <w:color w:val="000000"/>
        </w:rPr>
        <w:t>3.</w:t>
      </w:r>
      <w:r w:rsidR="00320763" w:rsidRPr="00320763">
        <w:rPr>
          <w:b/>
          <w:color w:val="000000"/>
        </w:rPr>
        <w:t>7</w:t>
      </w:r>
      <w:r>
        <w:rPr>
          <w:color w:val="000000"/>
        </w:rPr>
        <w:tab/>
        <w:t>Zamawiający nie będzie udzielał zaliczek na poczet wykonania zamówienia.</w:t>
      </w:r>
    </w:p>
    <w:p w14:paraId="0311FBA2" w14:textId="54E352E4" w:rsidR="00A4186A" w:rsidRDefault="00A4186A" w:rsidP="00A4186A">
      <w:pPr>
        <w:ind w:left="567" w:hanging="567"/>
        <w:jc w:val="both"/>
        <w:rPr>
          <w:color w:val="000000"/>
        </w:rPr>
      </w:pPr>
      <w:r w:rsidRPr="00320763">
        <w:rPr>
          <w:b/>
          <w:color w:val="000000"/>
        </w:rPr>
        <w:t>3.</w:t>
      </w:r>
      <w:r w:rsidR="00320763" w:rsidRPr="00320763">
        <w:rPr>
          <w:b/>
          <w:color w:val="000000"/>
        </w:rPr>
        <w:t>8</w:t>
      </w:r>
      <w:r>
        <w:rPr>
          <w:color w:val="000000"/>
        </w:rPr>
        <w:tab/>
        <w:t>Zamawiający nie wymaga osobistego wykonania przez wykonawcę kluczowych części zamówienia;.</w:t>
      </w:r>
    </w:p>
    <w:p w14:paraId="6D7AFF40" w14:textId="5EFB6C9C" w:rsidR="00BC5FAC" w:rsidRPr="00B02016" w:rsidRDefault="00BC5FAC" w:rsidP="002E15A8">
      <w:pPr>
        <w:pStyle w:val="Default"/>
        <w:ind w:left="567"/>
        <w:jc w:val="both"/>
        <w:rPr>
          <w:sz w:val="20"/>
          <w:szCs w:val="20"/>
        </w:rPr>
      </w:pPr>
      <w:r w:rsidRPr="00BC5FAC">
        <w:rPr>
          <w:color w:val="000000" w:themeColor="text1"/>
          <w:sz w:val="20"/>
          <w:szCs w:val="20"/>
        </w:rPr>
        <w:t>Wykonawca może powierzyć wykonanie części zamówienia podwykonawcy. W takim przypadku Wykonawca jest zobowiązany do wskazania w ofercie tej części zamówienia, której wykonanie zamierza powierzyć podwykonawcom</w:t>
      </w:r>
      <w:r w:rsidRPr="00B02016">
        <w:rPr>
          <w:sz w:val="20"/>
          <w:szCs w:val="20"/>
        </w:rPr>
        <w:t xml:space="preserve">, oraz podania firm podwykonawców. </w:t>
      </w:r>
    </w:p>
    <w:p w14:paraId="1D7D317F" w14:textId="720CD3FF" w:rsidR="00BC5FAC" w:rsidRDefault="00BC5FAC" w:rsidP="00BC5FAC">
      <w:pPr>
        <w:pStyle w:val="Default"/>
        <w:suppressAutoHyphens w:val="0"/>
        <w:autoSpaceDN w:val="0"/>
        <w:adjustRightInd w:val="0"/>
        <w:ind w:left="567"/>
        <w:jc w:val="both"/>
        <w:rPr>
          <w:color w:val="auto"/>
          <w:sz w:val="20"/>
          <w:szCs w:val="20"/>
        </w:rPr>
      </w:pPr>
      <w:r w:rsidRPr="00B02016">
        <w:rPr>
          <w:color w:val="auto"/>
          <w:sz w:val="20"/>
          <w:szCs w:val="20"/>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14:paraId="712DD67E" w14:textId="77777777" w:rsidR="00CF774A" w:rsidRPr="00B02016" w:rsidRDefault="00CF774A" w:rsidP="00BC5FAC">
      <w:pPr>
        <w:pStyle w:val="Default"/>
        <w:suppressAutoHyphens w:val="0"/>
        <w:autoSpaceDN w:val="0"/>
        <w:adjustRightInd w:val="0"/>
        <w:ind w:left="567"/>
        <w:jc w:val="both"/>
        <w:rPr>
          <w:color w:val="auto"/>
          <w:sz w:val="20"/>
          <w:szCs w:val="20"/>
        </w:rPr>
      </w:pPr>
    </w:p>
    <w:p w14:paraId="4B4FF096" w14:textId="0F5FA5F7" w:rsidR="009058E4" w:rsidRPr="00B02016" w:rsidRDefault="00320763" w:rsidP="00A4186A">
      <w:pPr>
        <w:ind w:left="567" w:hanging="567"/>
        <w:jc w:val="both"/>
        <w:rPr>
          <w:color w:val="000000"/>
        </w:rPr>
      </w:pPr>
      <w:r w:rsidRPr="00320763">
        <w:rPr>
          <w:b/>
          <w:color w:val="000000"/>
        </w:rPr>
        <w:t>4.</w:t>
      </w:r>
      <w:r w:rsidR="00A4186A" w:rsidRPr="00B02016">
        <w:rPr>
          <w:color w:val="000000"/>
        </w:rPr>
        <w:tab/>
      </w:r>
      <w:r w:rsidR="00AD5845" w:rsidRPr="00CF774A">
        <w:t>C</w:t>
      </w:r>
      <w:r w:rsidR="00844805" w:rsidRPr="00CF774A">
        <w:t xml:space="preserve">zynności wykonywane przez inspektora nadzoru inwestorskiego </w:t>
      </w:r>
      <w:r w:rsidR="00FC3D5D" w:rsidRPr="00CF774A">
        <w:t>m</w:t>
      </w:r>
      <w:r w:rsidR="00844805" w:rsidRPr="00CF774A">
        <w:t>ogą być wykonywane przez osoby pełniące samodzielne</w:t>
      </w:r>
      <w:r w:rsidR="009058E4" w:rsidRPr="00CF774A">
        <w:t xml:space="preserve"> funkcje w budownictwie w rozumieniu ustawy z dnia 7 lipca 1994 r. Prawo budowlane (Dz.U.</w:t>
      </w:r>
      <w:r w:rsidR="00BD4DAC" w:rsidRPr="00CF774A">
        <w:t xml:space="preserve"> </w:t>
      </w:r>
      <w:r w:rsidR="009058E4" w:rsidRPr="00CF774A">
        <w:t>z 201</w:t>
      </w:r>
      <w:r w:rsidR="00183D3C">
        <w:t>8</w:t>
      </w:r>
      <w:r w:rsidR="009058E4" w:rsidRPr="00CF774A">
        <w:t xml:space="preserve"> poz.</w:t>
      </w:r>
      <w:r w:rsidR="00BD4DAC" w:rsidRPr="00CF774A">
        <w:t>1</w:t>
      </w:r>
      <w:r w:rsidR="00183D3C">
        <w:t>202</w:t>
      </w:r>
      <w:r w:rsidR="00280ABE">
        <w:t xml:space="preserve"> z późn.zm.</w:t>
      </w:r>
      <w:r w:rsidR="009058E4" w:rsidRPr="00CF774A">
        <w:t>)</w:t>
      </w:r>
      <w:r w:rsidR="00AD5845" w:rsidRPr="00CF774A">
        <w:t xml:space="preserve"> i</w:t>
      </w:r>
      <w:r w:rsidR="009058E4" w:rsidRPr="00CF774A">
        <w:t xml:space="preserve"> </w:t>
      </w:r>
      <w:r w:rsidR="00FC3D5D" w:rsidRPr="00CF774A">
        <w:t xml:space="preserve">nie polegają na wykonywaniu pracy w rozumieniu Kodeksu pracy, </w:t>
      </w:r>
      <w:r w:rsidR="00AD5845" w:rsidRPr="00CF774A">
        <w:t xml:space="preserve">wobec czego </w:t>
      </w:r>
      <w:r w:rsidR="009058E4" w:rsidRPr="00CF774A">
        <w:t xml:space="preserve">Zamawiający nie określa obowiązku zatrudnienia przez wykonawcę osób wykonujących </w:t>
      </w:r>
      <w:r w:rsidR="00FC3D5D" w:rsidRPr="00CF774A">
        <w:t xml:space="preserve">te </w:t>
      </w:r>
      <w:r w:rsidR="009058E4" w:rsidRPr="00CF774A">
        <w:t xml:space="preserve">czynności w zakresie realizacji </w:t>
      </w:r>
      <w:r w:rsidR="00FC3D5D" w:rsidRPr="00CF774A">
        <w:t xml:space="preserve">przedmiotu </w:t>
      </w:r>
      <w:r w:rsidR="009058E4" w:rsidRPr="00CF774A">
        <w:t>zamówienia</w:t>
      </w:r>
      <w:r w:rsidR="00FC3D5D" w:rsidRPr="00CF774A">
        <w:t>.</w:t>
      </w:r>
    </w:p>
    <w:p w14:paraId="73088F8D" w14:textId="77777777" w:rsidR="00A4186A" w:rsidRPr="00B02016" w:rsidRDefault="00A4186A" w:rsidP="00A4186A">
      <w:pPr>
        <w:ind w:left="372"/>
        <w:jc w:val="both"/>
        <w:rPr>
          <w:color w:val="000000"/>
        </w:rPr>
      </w:pPr>
    </w:p>
    <w:p w14:paraId="58C34D3A" w14:textId="7149A01E" w:rsidR="00A4186A" w:rsidRPr="00B02016" w:rsidRDefault="00320763" w:rsidP="00320763">
      <w:pPr>
        <w:tabs>
          <w:tab w:val="left" w:pos="2835"/>
        </w:tabs>
        <w:ind w:left="360" w:hanging="360"/>
        <w:rPr>
          <w:bCs/>
        </w:rPr>
      </w:pPr>
      <w:r>
        <w:rPr>
          <w:b/>
        </w:rPr>
        <w:t>5.</w:t>
      </w:r>
      <w:r>
        <w:rPr>
          <w:b/>
        </w:rPr>
        <w:tab/>
      </w:r>
      <w:r w:rsidR="00A4186A" w:rsidRPr="00B02016">
        <w:rPr>
          <w:b/>
        </w:rPr>
        <w:t>Nie dopuszcza się składania ofert wariantowych.</w:t>
      </w:r>
    </w:p>
    <w:p w14:paraId="57768FF9" w14:textId="77777777" w:rsidR="00A4186A" w:rsidRPr="00B02016" w:rsidRDefault="00A4186A" w:rsidP="00A4186A">
      <w:pPr>
        <w:pStyle w:val="Lista21"/>
        <w:ind w:left="3720" w:hanging="3720"/>
        <w:jc w:val="both"/>
        <w:rPr>
          <w:bCs/>
          <w:sz w:val="20"/>
          <w:szCs w:val="20"/>
        </w:rPr>
      </w:pPr>
    </w:p>
    <w:p w14:paraId="7A7E1E7E" w14:textId="77777777" w:rsidR="00A4186A" w:rsidRPr="00B02016" w:rsidRDefault="00A4186A" w:rsidP="00A4186A">
      <w:pPr>
        <w:jc w:val="both"/>
        <w:rPr>
          <w:color w:val="000000"/>
        </w:rPr>
      </w:pPr>
      <w:r w:rsidRPr="00B02016">
        <w:rPr>
          <w:b/>
          <w:color w:val="000000"/>
        </w:rPr>
        <w:t>6.</w:t>
      </w:r>
      <w:r w:rsidRPr="00B02016">
        <w:rPr>
          <w:b/>
        </w:rPr>
        <w:t xml:space="preserve"> </w:t>
      </w:r>
      <w:r w:rsidRPr="00B02016">
        <w:rPr>
          <w:b/>
          <w:color w:val="000000"/>
        </w:rPr>
        <w:t>Termin wykonania zamówienia i warunki płatności:</w:t>
      </w:r>
    </w:p>
    <w:p w14:paraId="31426F41" w14:textId="06A3D449" w:rsidR="00AD5845" w:rsidRPr="00B02016" w:rsidRDefault="00AD5845" w:rsidP="00B02016">
      <w:pPr>
        <w:pStyle w:val="Akapitzlist"/>
        <w:tabs>
          <w:tab w:val="left" w:pos="284"/>
        </w:tabs>
        <w:autoSpaceDE w:val="0"/>
        <w:spacing w:after="0" w:line="240" w:lineRule="auto"/>
        <w:ind w:left="567" w:hanging="425"/>
        <w:jc w:val="both"/>
        <w:rPr>
          <w:rFonts w:ascii="Times New Roman" w:hAnsi="Times New Roman" w:cs="Times New Roman"/>
          <w:color w:val="000000"/>
          <w:sz w:val="20"/>
          <w:szCs w:val="20"/>
        </w:rPr>
      </w:pPr>
      <w:r w:rsidRPr="00B02016">
        <w:rPr>
          <w:rFonts w:ascii="Times New Roman" w:hAnsi="Times New Roman" w:cs="Times New Roman"/>
          <w:color w:val="000000"/>
          <w:sz w:val="20"/>
          <w:szCs w:val="20"/>
        </w:rPr>
        <w:t>1)</w:t>
      </w:r>
      <w:r w:rsidR="00A4186A" w:rsidRPr="00B02016">
        <w:rPr>
          <w:rFonts w:ascii="Times New Roman" w:hAnsi="Times New Roman" w:cs="Times New Roman"/>
          <w:color w:val="000000"/>
          <w:sz w:val="20"/>
          <w:szCs w:val="20"/>
        </w:rPr>
        <w:t xml:space="preserve"> </w:t>
      </w:r>
      <w:r w:rsidR="00B02016">
        <w:rPr>
          <w:rFonts w:ascii="Times New Roman" w:hAnsi="Times New Roman" w:cs="Times New Roman"/>
          <w:color w:val="000000"/>
          <w:sz w:val="20"/>
          <w:szCs w:val="20"/>
        </w:rPr>
        <w:tab/>
      </w:r>
      <w:r w:rsidRPr="00B02016">
        <w:rPr>
          <w:rFonts w:ascii="Times New Roman" w:hAnsi="Times New Roman" w:cs="Times New Roman"/>
          <w:color w:val="000000"/>
          <w:sz w:val="20"/>
          <w:szCs w:val="20"/>
        </w:rPr>
        <w:t xml:space="preserve">Rozpoczęcie wykonywania usługi nastąpi </w:t>
      </w:r>
      <w:r w:rsidR="00B02016" w:rsidRPr="00B02016">
        <w:rPr>
          <w:rFonts w:ascii="Times New Roman" w:hAnsi="Times New Roman" w:cs="Times New Roman"/>
          <w:color w:val="000000"/>
          <w:sz w:val="20"/>
          <w:szCs w:val="20"/>
        </w:rPr>
        <w:t xml:space="preserve">w terminie od dnia </w:t>
      </w:r>
      <w:r w:rsidR="00320763">
        <w:rPr>
          <w:rFonts w:ascii="Times New Roman" w:hAnsi="Times New Roman" w:cs="Times New Roman"/>
          <w:color w:val="000000"/>
          <w:sz w:val="20"/>
          <w:szCs w:val="20"/>
        </w:rPr>
        <w:t>rozpoczęcia robót budowlanych objętych nadzorem</w:t>
      </w:r>
      <w:r w:rsidR="00B02016" w:rsidRPr="00B02016">
        <w:rPr>
          <w:rFonts w:ascii="Times New Roman" w:hAnsi="Times New Roman" w:cs="Times New Roman"/>
          <w:color w:val="000000"/>
          <w:sz w:val="20"/>
          <w:szCs w:val="20"/>
        </w:rPr>
        <w:t xml:space="preserve">. </w:t>
      </w:r>
      <w:r w:rsidRPr="00B02016">
        <w:rPr>
          <w:rFonts w:ascii="Times New Roman" w:hAnsi="Times New Roman" w:cs="Times New Roman"/>
          <w:sz w:val="20"/>
          <w:szCs w:val="20"/>
          <w:lang w:eastAsia="pl-PL"/>
        </w:rPr>
        <w:t>Zakończenie pełnienia nadzoru inwestorskiego przy realizacji zadania inwestycyjnego nastąpi  po zakończeniu robót budowlanych</w:t>
      </w:r>
      <w:r w:rsidR="00B02016">
        <w:rPr>
          <w:rFonts w:ascii="Times New Roman" w:hAnsi="Times New Roman" w:cs="Times New Roman"/>
          <w:sz w:val="20"/>
          <w:szCs w:val="20"/>
          <w:lang w:eastAsia="pl-PL"/>
        </w:rPr>
        <w:t>,</w:t>
      </w:r>
      <w:r w:rsidRPr="00B02016">
        <w:rPr>
          <w:rFonts w:ascii="Times New Roman" w:hAnsi="Times New Roman" w:cs="Times New Roman"/>
          <w:sz w:val="20"/>
          <w:szCs w:val="20"/>
          <w:lang w:eastAsia="pl-PL"/>
        </w:rPr>
        <w:t xml:space="preserve"> usunięciu wad i usterek oraz </w:t>
      </w:r>
      <w:r w:rsidR="00B02016" w:rsidRPr="00B02016">
        <w:rPr>
          <w:rFonts w:ascii="Times New Roman" w:hAnsi="Times New Roman" w:cs="Times New Roman"/>
          <w:sz w:val="20"/>
          <w:szCs w:val="20"/>
          <w:lang w:eastAsia="pl-PL"/>
        </w:rPr>
        <w:t xml:space="preserve">po </w:t>
      </w:r>
      <w:r w:rsidR="00B02016">
        <w:rPr>
          <w:rFonts w:ascii="Times New Roman" w:hAnsi="Times New Roman" w:cs="Times New Roman"/>
          <w:sz w:val="20"/>
          <w:szCs w:val="20"/>
          <w:lang w:eastAsia="pl-PL"/>
        </w:rPr>
        <w:t xml:space="preserve">bezusterkowym </w:t>
      </w:r>
      <w:r w:rsidRPr="00B02016">
        <w:rPr>
          <w:rFonts w:ascii="Times New Roman" w:hAnsi="Times New Roman" w:cs="Times New Roman"/>
          <w:sz w:val="20"/>
          <w:szCs w:val="20"/>
          <w:lang w:eastAsia="pl-PL"/>
        </w:rPr>
        <w:t>odbiorze końcowym robót budowlanych.</w:t>
      </w:r>
    </w:p>
    <w:p w14:paraId="5A9547F2" w14:textId="46170B44" w:rsidR="00A4186A" w:rsidRPr="00B02016" w:rsidRDefault="00A4186A" w:rsidP="00B02016">
      <w:pPr>
        <w:ind w:left="567" w:hanging="425"/>
        <w:jc w:val="both"/>
        <w:rPr>
          <w:color w:val="000000"/>
        </w:rPr>
      </w:pPr>
    </w:p>
    <w:p w14:paraId="152E176F" w14:textId="6DF8C738" w:rsidR="00A4186A" w:rsidRPr="00B02016" w:rsidRDefault="00A4186A" w:rsidP="00B02016">
      <w:pPr>
        <w:ind w:left="567" w:hanging="425"/>
        <w:jc w:val="both"/>
      </w:pPr>
      <w:r w:rsidRPr="00B02016">
        <w:rPr>
          <w:color w:val="000000"/>
        </w:rPr>
        <w:t xml:space="preserve"> 2) </w:t>
      </w:r>
      <w:r w:rsidR="00B02016" w:rsidRPr="00B02016">
        <w:rPr>
          <w:color w:val="000000"/>
        </w:rPr>
        <w:tab/>
      </w:r>
      <w:r w:rsidRPr="00B02016">
        <w:rPr>
          <w:color w:val="000000"/>
        </w:rPr>
        <w:t xml:space="preserve">Termin i forma płatności – przelew do </w:t>
      </w:r>
      <w:r w:rsidR="00C1763F">
        <w:t>3</w:t>
      </w:r>
      <w:r w:rsidRPr="00B02016">
        <w:t>0</w:t>
      </w:r>
      <w:r w:rsidRPr="00B02016">
        <w:rPr>
          <w:color w:val="000000"/>
        </w:rPr>
        <w:t xml:space="preserve"> dni od dnia otrzymania prawidłowo wystawionej faktury. </w:t>
      </w:r>
      <w:r w:rsidR="00CF774A">
        <w:rPr>
          <w:color w:val="000000"/>
        </w:rPr>
        <w:t>Usługa może być płacona f</w:t>
      </w:r>
      <w:r w:rsidRPr="00B02016">
        <w:rPr>
          <w:color w:val="000000"/>
        </w:rPr>
        <w:t>aktura</w:t>
      </w:r>
      <w:r w:rsidR="00CF774A">
        <w:rPr>
          <w:color w:val="000000"/>
        </w:rPr>
        <w:t>mi częściowymi po zakończeniu każdego etapu robót określonego w harmonogramie rzeczowo-finansowym wykonania robót. Faktura</w:t>
      </w:r>
      <w:r w:rsidRPr="00B02016">
        <w:t xml:space="preserve"> końcowa może być wystawiona po bezusterkowym protokol</w:t>
      </w:r>
      <w:r w:rsidR="00545393" w:rsidRPr="00B02016">
        <w:t xml:space="preserve">arnym </w:t>
      </w:r>
      <w:r w:rsidRPr="00B02016">
        <w:t>odbior</w:t>
      </w:r>
      <w:r w:rsidR="00545393" w:rsidRPr="00B02016">
        <w:t>ze</w:t>
      </w:r>
      <w:r w:rsidR="008356E4" w:rsidRPr="00B02016">
        <w:t xml:space="preserve"> końcowym całości </w:t>
      </w:r>
      <w:r w:rsidR="00B02016">
        <w:t>robót budowlanych objętych nadzorem</w:t>
      </w:r>
      <w:r w:rsidRPr="00B02016">
        <w:t>.</w:t>
      </w:r>
    </w:p>
    <w:p w14:paraId="2445B346" w14:textId="77777777" w:rsidR="00A4186A" w:rsidRDefault="00A4186A" w:rsidP="00A4186A">
      <w:pPr>
        <w:widowControl w:val="0"/>
        <w:autoSpaceDE w:val="0"/>
        <w:ind w:left="240" w:hanging="240"/>
        <w:jc w:val="both"/>
        <w:rPr>
          <w:sz w:val="24"/>
          <w:szCs w:val="24"/>
        </w:rPr>
      </w:pPr>
    </w:p>
    <w:p w14:paraId="20FB55E1" w14:textId="40F1A05D" w:rsidR="00A4186A" w:rsidRDefault="00A4186A" w:rsidP="00A4186A">
      <w:pPr>
        <w:widowControl w:val="0"/>
        <w:autoSpaceDE w:val="0"/>
        <w:ind w:left="240" w:hanging="240"/>
        <w:jc w:val="both"/>
        <w:rPr>
          <w:b/>
          <w:sz w:val="24"/>
          <w:szCs w:val="24"/>
          <w:u w:val="single"/>
        </w:rPr>
      </w:pPr>
      <w:r>
        <w:rPr>
          <w:b/>
          <w:sz w:val="24"/>
          <w:szCs w:val="24"/>
        </w:rPr>
        <w:t>7.O udzielenie zamówienia mogą ubiegać się Wykonawcy, którzy</w:t>
      </w:r>
      <w:r w:rsidR="008356E4">
        <w:rPr>
          <w:b/>
          <w:sz w:val="24"/>
          <w:szCs w:val="24"/>
        </w:rPr>
        <w:t>:</w:t>
      </w:r>
    </w:p>
    <w:p w14:paraId="56AB490D" w14:textId="32CC8DB1" w:rsidR="00445ECE" w:rsidRDefault="00B1772C" w:rsidP="00445ECE">
      <w:pPr>
        <w:widowControl w:val="0"/>
        <w:autoSpaceDE w:val="0"/>
        <w:ind w:firstLine="142"/>
        <w:jc w:val="both"/>
        <w:rPr>
          <w:rFonts w:eastAsia="SimSun"/>
          <w:color w:val="000000"/>
        </w:rPr>
      </w:pPr>
      <w:r w:rsidRPr="00687D87">
        <w:rPr>
          <w:rFonts w:eastAsia="SimSun"/>
          <w:b/>
          <w:color w:val="000000"/>
        </w:rPr>
        <w:t>7</w:t>
      </w:r>
      <w:r w:rsidR="00445ECE" w:rsidRPr="00687D87">
        <w:rPr>
          <w:rFonts w:eastAsia="SimSun"/>
          <w:b/>
          <w:color w:val="000000"/>
        </w:rPr>
        <w:t>.1</w:t>
      </w:r>
      <w:r w:rsidR="00445ECE" w:rsidRPr="00445ECE">
        <w:rPr>
          <w:rFonts w:eastAsia="SimSun"/>
          <w:color w:val="000000"/>
        </w:rPr>
        <w:t xml:space="preserve">  </w:t>
      </w:r>
      <w:r w:rsidR="00236E10">
        <w:rPr>
          <w:rFonts w:eastAsia="SimSun"/>
          <w:color w:val="000000"/>
        </w:rPr>
        <w:t>N</w:t>
      </w:r>
      <w:r w:rsidR="00445ECE" w:rsidRPr="00236E10">
        <w:rPr>
          <w:rFonts w:eastAsia="SimSun"/>
          <w:b/>
          <w:color w:val="000000"/>
        </w:rPr>
        <w:t xml:space="preserve">ie podlegają wykluczeniu </w:t>
      </w:r>
      <w:r w:rsidR="00236E10">
        <w:rPr>
          <w:rFonts w:eastAsia="SimSun"/>
          <w:b/>
          <w:color w:val="000000"/>
        </w:rPr>
        <w:t xml:space="preserve">z postępowania </w:t>
      </w:r>
      <w:r w:rsidR="00445ECE" w:rsidRPr="00445ECE">
        <w:rPr>
          <w:rFonts w:eastAsia="SimSun"/>
          <w:color w:val="000000"/>
        </w:rPr>
        <w:t xml:space="preserve">na podstawie art. 24 ust. 1 i art. 24 ust. 5 pkt 1 ustawy </w:t>
      </w:r>
      <w:proofErr w:type="spellStart"/>
      <w:r w:rsidR="00445ECE" w:rsidRPr="00445ECE">
        <w:rPr>
          <w:rFonts w:eastAsia="SimSun"/>
          <w:color w:val="000000"/>
        </w:rPr>
        <w:t>Pzp</w:t>
      </w:r>
      <w:proofErr w:type="spellEnd"/>
      <w:r w:rsidR="00236E10">
        <w:rPr>
          <w:rFonts w:eastAsia="SimSun"/>
          <w:color w:val="000000"/>
        </w:rPr>
        <w:t xml:space="preserve"> tj.</w:t>
      </w:r>
    </w:p>
    <w:p w14:paraId="1C826378" w14:textId="77777777" w:rsidR="00236E10" w:rsidRDefault="00236E10" w:rsidP="00236E10">
      <w:pPr>
        <w:pStyle w:val="Wcicienormalne1"/>
        <w:ind w:left="709" w:hanging="283"/>
        <w:jc w:val="both"/>
        <w:rPr>
          <w:sz w:val="20"/>
          <w:szCs w:val="20"/>
        </w:rPr>
      </w:pPr>
      <w:r>
        <w:rPr>
          <w:bCs/>
          <w:sz w:val="20"/>
          <w:szCs w:val="20"/>
        </w:rPr>
        <w:t>1) posiadają</w:t>
      </w:r>
      <w:r>
        <w:rPr>
          <w:b/>
          <w:bCs/>
          <w:sz w:val="20"/>
          <w:szCs w:val="20"/>
        </w:rPr>
        <w:t xml:space="preserve"> </w:t>
      </w:r>
      <w:r>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Pr>
          <w:bCs/>
          <w:sz w:val="20"/>
          <w:szCs w:val="20"/>
        </w:rPr>
        <w:t>Pzp</w:t>
      </w:r>
      <w:proofErr w:type="spellEnd"/>
      <w:r>
        <w:rPr>
          <w:bCs/>
          <w:sz w:val="20"/>
          <w:szCs w:val="20"/>
        </w:rPr>
        <w:t>.</w:t>
      </w:r>
    </w:p>
    <w:p w14:paraId="512EB9ED" w14:textId="77777777" w:rsidR="00236E10" w:rsidRDefault="00236E10" w:rsidP="00236E10">
      <w:pPr>
        <w:pStyle w:val="Wcicienormalne1"/>
        <w:ind w:left="709" w:hanging="283"/>
        <w:jc w:val="both"/>
        <w:rPr>
          <w:b/>
          <w:sz w:val="20"/>
          <w:szCs w:val="20"/>
        </w:rPr>
      </w:pPr>
      <w:r>
        <w:rPr>
          <w:sz w:val="20"/>
          <w:szCs w:val="20"/>
        </w:rPr>
        <w:t xml:space="preserve">2) złożą oświadczenie potwierdzające brak podstaw wykluczenia wykonawcy z udziału w postępowaniu. Wzór oświadczenia stanowi Załącznik nr: 3 do niniejszej specyfikacji). </w:t>
      </w:r>
    </w:p>
    <w:p w14:paraId="1593E7E1" w14:textId="77777777" w:rsidR="00236E10" w:rsidRPr="00445ECE" w:rsidRDefault="00236E10" w:rsidP="00445ECE">
      <w:pPr>
        <w:widowControl w:val="0"/>
        <w:autoSpaceDE w:val="0"/>
        <w:ind w:firstLine="142"/>
        <w:jc w:val="both"/>
        <w:rPr>
          <w:rFonts w:eastAsia="SimSun"/>
          <w:color w:val="000000"/>
        </w:rPr>
      </w:pPr>
    </w:p>
    <w:p w14:paraId="041E57DC" w14:textId="636E9BD7" w:rsidR="00445ECE" w:rsidRPr="00445ECE" w:rsidRDefault="00B1772C" w:rsidP="00445ECE">
      <w:pPr>
        <w:widowControl w:val="0"/>
        <w:autoSpaceDE w:val="0"/>
        <w:ind w:firstLine="142"/>
        <w:jc w:val="both"/>
        <w:rPr>
          <w:rFonts w:eastAsia="SimSun"/>
          <w:color w:val="000000"/>
        </w:rPr>
      </w:pPr>
      <w:r w:rsidRPr="000A6F76">
        <w:rPr>
          <w:rFonts w:eastAsia="SimSun"/>
          <w:b/>
          <w:color w:val="000000"/>
        </w:rPr>
        <w:t>7</w:t>
      </w:r>
      <w:r w:rsidR="00445ECE" w:rsidRPr="000A6F76">
        <w:rPr>
          <w:rFonts w:eastAsia="SimSun"/>
          <w:b/>
          <w:color w:val="000000"/>
        </w:rPr>
        <w:t>.2</w:t>
      </w:r>
      <w:r w:rsidR="00445ECE" w:rsidRPr="00445ECE">
        <w:rPr>
          <w:rFonts w:eastAsia="SimSun"/>
          <w:color w:val="000000"/>
        </w:rPr>
        <w:t xml:space="preserve"> </w:t>
      </w:r>
      <w:r w:rsidR="00236E10">
        <w:rPr>
          <w:rFonts w:eastAsia="SimSun"/>
          <w:b/>
          <w:color w:val="000000"/>
        </w:rPr>
        <w:t>S</w:t>
      </w:r>
      <w:r w:rsidR="00445ECE" w:rsidRPr="00236E10">
        <w:rPr>
          <w:rFonts w:eastAsia="SimSun"/>
          <w:b/>
          <w:color w:val="000000"/>
        </w:rPr>
        <w:t>pełniają warunki udziału w postępowaniu</w:t>
      </w:r>
      <w:r w:rsidR="00445ECE" w:rsidRPr="00445ECE">
        <w:rPr>
          <w:rFonts w:eastAsia="SimSun"/>
          <w:color w:val="000000"/>
        </w:rPr>
        <w:t xml:space="preserve"> dotyczące:</w:t>
      </w:r>
    </w:p>
    <w:p w14:paraId="1B1D4820" w14:textId="59F31A9B" w:rsidR="00445ECE" w:rsidRPr="00B1772C" w:rsidRDefault="00B1772C" w:rsidP="00320763">
      <w:pPr>
        <w:widowControl w:val="0"/>
        <w:autoSpaceDE w:val="0"/>
        <w:ind w:left="709" w:hanging="283"/>
        <w:jc w:val="both"/>
        <w:rPr>
          <w:rFonts w:eastAsia="SimSun"/>
          <w:color w:val="4F81BD"/>
        </w:rPr>
      </w:pPr>
      <w:r>
        <w:rPr>
          <w:rFonts w:eastAsia="SimSun"/>
          <w:color w:val="000000"/>
        </w:rPr>
        <w:t xml:space="preserve">1) </w:t>
      </w:r>
      <w:r w:rsidR="00445ECE" w:rsidRPr="00B1772C">
        <w:rPr>
          <w:rFonts w:eastAsia="SimSun"/>
          <w:color w:val="000000"/>
        </w:rPr>
        <w:t>kompetencji lub uprawnień do prowadzenia określonej działalności zawodowej, o ile wynika to z odrębnych przepisów</w:t>
      </w:r>
      <w:r w:rsidR="00445ECE" w:rsidRPr="00B1772C">
        <w:rPr>
          <w:rFonts w:eastAsia="SimSun"/>
          <w:color w:val="4F81BD"/>
        </w:rPr>
        <w:t>.</w:t>
      </w:r>
    </w:p>
    <w:p w14:paraId="4D64A5C0" w14:textId="5E276BEB" w:rsidR="00445ECE" w:rsidRPr="00445ECE" w:rsidRDefault="00B1772C" w:rsidP="00445ECE">
      <w:pPr>
        <w:tabs>
          <w:tab w:val="num" w:pos="1418"/>
        </w:tabs>
        <w:autoSpaceDE w:val="0"/>
        <w:autoSpaceDN w:val="0"/>
        <w:adjustRightInd w:val="0"/>
        <w:ind w:left="709" w:hanging="283"/>
        <w:jc w:val="both"/>
        <w:rPr>
          <w:rFonts w:eastAsia="SimSun"/>
          <w:color w:val="4F81BD"/>
        </w:rPr>
      </w:pPr>
      <w:r>
        <w:tab/>
      </w:r>
      <w:r w:rsidR="00445ECE" w:rsidRPr="00445ECE">
        <w:t xml:space="preserve">Zamawiający nie </w:t>
      </w:r>
      <w:r>
        <w:t>wymaga</w:t>
      </w:r>
      <w:r w:rsidR="00445ECE" w:rsidRPr="00445ECE">
        <w:t>.</w:t>
      </w:r>
    </w:p>
    <w:p w14:paraId="2937A472" w14:textId="575DB071" w:rsidR="00445ECE" w:rsidRPr="00445ECE" w:rsidRDefault="00B1772C" w:rsidP="00B1772C">
      <w:pPr>
        <w:pStyle w:val="Akapitzlist"/>
        <w:widowControl w:val="0"/>
        <w:tabs>
          <w:tab w:val="left" w:pos="426"/>
        </w:tabs>
        <w:autoSpaceDE w:val="0"/>
        <w:spacing w:after="0" w:line="240" w:lineRule="auto"/>
        <w:ind w:left="709" w:hanging="283"/>
        <w:jc w:val="both"/>
        <w:rPr>
          <w:rFonts w:ascii="Times New Roman" w:hAnsi="Times New Roman" w:cs="Times New Roman"/>
          <w:color w:val="4F81BD"/>
          <w:sz w:val="20"/>
          <w:szCs w:val="20"/>
        </w:rPr>
      </w:pPr>
      <w:r>
        <w:rPr>
          <w:rFonts w:ascii="Times New Roman" w:hAnsi="Times New Roman" w:cs="Times New Roman"/>
          <w:color w:val="000000"/>
          <w:sz w:val="20"/>
          <w:szCs w:val="20"/>
        </w:rPr>
        <w:t>2)</w:t>
      </w:r>
      <w:r w:rsidR="00445ECE" w:rsidRPr="00445ECE">
        <w:rPr>
          <w:rFonts w:ascii="Times New Roman" w:hAnsi="Times New Roman" w:cs="Times New Roman"/>
          <w:color w:val="000000"/>
          <w:sz w:val="20"/>
          <w:szCs w:val="20"/>
        </w:rPr>
        <w:t xml:space="preserve"> sytuacji ekonomicznej lub finansowej;</w:t>
      </w:r>
    </w:p>
    <w:p w14:paraId="56AC8041" w14:textId="5B6678E3" w:rsidR="00445ECE" w:rsidRPr="00445ECE" w:rsidRDefault="00445ECE" w:rsidP="00B1772C">
      <w:pPr>
        <w:ind w:left="709" w:hanging="1"/>
        <w:jc w:val="both"/>
      </w:pPr>
      <w:r w:rsidRPr="00445ECE">
        <w:t xml:space="preserve">Zamawiający nie </w:t>
      </w:r>
      <w:r w:rsidR="00B1772C">
        <w:t>wymaga.</w:t>
      </w:r>
    </w:p>
    <w:p w14:paraId="32C12B76" w14:textId="4816694F" w:rsidR="00445ECE" w:rsidRPr="00445ECE" w:rsidRDefault="00B1772C" w:rsidP="00B1772C">
      <w:pPr>
        <w:pStyle w:val="Akapitzlist"/>
        <w:widowControl w:val="0"/>
        <w:tabs>
          <w:tab w:val="left" w:pos="426"/>
        </w:tabs>
        <w:autoSpaceDE w:val="0"/>
        <w:spacing w:after="0" w:line="240" w:lineRule="auto"/>
        <w:ind w:left="709" w:hanging="283"/>
        <w:jc w:val="both"/>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ascii="Times New Roman" w:hAnsi="Times New Roman" w:cs="Times New Roman"/>
          <w:color w:val="000000"/>
          <w:sz w:val="20"/>
          <w:szCs w:val="20"/>
        </w:rPr>
        <w:tab/>
      </w:r>
      <w:r w:rsidR="00445ECE" w:rsidRPr="00445ECE">
        <w:rPr>
          <w:rFonts w:ascii="Times New Roman" w:hAnsi="Times New Roman" w:cs="Times New Roman"/>
          <w:color w:val="000000"/>
          <w:sz w:val="20"/>
          <w:szCs w:val="20"/>
        </w:rPr>
        <w:t xml:space="preserve">zdolności technicznej lub zawodowej : </w:t>
      </w:r>
    </w:p>
    <w:p w14:paraId="04BD0BC3" w14:textId="73039650" w:rsidR="00445ECE" w:rsidRPr="002E64E4" w:rsidRDefault="00445ECE" w:rsidP="002E64E4">
      <w:pPr>
        <w:pStyle w:val="Akapitzlist"/>
        <w:spacing w:after="0" w:line="240" w:lineRule="auto"/>
        <w:ind w:left="709" w:hanging="1"/>
        <w:jc w:val="both"/>
        <w:rPr>
          <w:rFonts w:ascii="Times New Roman" w:hAnsi="Times New Roman" w:cs="Times New Roman"/>
        </w:rPr>
      </w:pPr>
      <w:r w:rsidRPr="002E64E4">
        <w:rPr>
          <w:rFonts w:ascii="Times New Roman" w:hAnsi="Times New Roman" w:cs="Times New Roman"/>
          <w:sz w:val="20"/>
          <w:szCs w:val="20"/>
        </w:rPr>
        <w:t>Zamawiający uzna, że warunek został spełniony, jeżeli Wykonawca</w:t>
      </w:r>
      <w:r w:rsidR="002E64E4" w:rsidRPr="002E64E4">
        <w:rPr>
          <w:rFonts w:ascii="Times New Roman" w:hAnsi="Times New Roman" w:cs="Times New Roman"/>
          <w:sz w:val="20"/>
          <w:szCs w:val="20"/>
        </w:rPr>
        <w:t xml:space="preserve"> </w:t>
      </w:r>
      <w:r w:rsidRPr="002E64E4">
        <w:rPr>
          <w:rFonts w:ascii="Times New Roman" w:hAnsi="Times New Roman" w:cs="Times New Roman"/>
        </w:rPr>
        <w:t xml:space="preserve">załączy do oferty podpisane oświadczenie, </w:t>
      </w:r>
      <w:r w:rsidR="00B1772C" w:rsidRPr="002E64E4">
        <w:rPr>
          <w:rFonts w:ascii="Times New Roman" w:hAnsi="Times New Roman" w:cs="Times New Roman"/>
        </w:rPr>
        <w:t xml:space="preserve">załącznik nr:4 do </w:t>
      </w:r>
      <w:r w:rsidRPr="002E64E4">
        <w:rPr>
          <w:rFonts w:ascii="Times New Roman" w:hAnsi="Times New Roman" w:cs="Times New Roman"/>
        </w:rPr>
        <w:t>SIWZ</w:t>
      </w:r>
      <w:r w:rsidR="00B1772C" w:rsidRPr="002E64E4">
        <w:rPr>
          <w:rFonts w:ascii="Times New Roman" w:hAnsi="Times New Roman" w:cs="Times New Roman"/>
        </w:rPr>
        <w:t>;</w:t>
      </w:r>
      <w:r w:rsidRPr="002E64E4">
        <w:rPr>
          <w:rFonts w:ascii="Times New Roman" w:hAnsi="Times New Roman" w:cs="Times New Roman"/>
        </w:rPr>
        <w:t xml:space="preserve"> </w:t>
      </w:r>
    </w:p>
    <w:p w14:paraId="315D4064" w14:textId="77777777" w:rsidR="00445ECE" w:rsidRPr="00445ECE" w:rsidRDefault="00445ECE" w:rsidP="00445ECE">
      <w:pPr>
        <w:pStyle w:val="Akapitzlist"/>
        <w:suppressAutoHyphens w:val="0"/>
        <w:autoSpaceDE w:val="0"/>
        <w:autoSpaceDN w:val="0"/>
        <w:adjustRightInd w:val="0"/>
        <w:spacing w:after="0" w:line="240" w:lineRule="auto"/>
        <w:ind w:left="1924" w:firstLine="142"/>
        <w:jc w:val="both"/>
        <w:rPr>
          <w:rFonts w:ascii="Times New Roman" w:hAnsi="Times New Roman" w:cs="Times New Roman"/>
          <w:strike/>
          <w:sz w:val="20"/>
          <w:szCs w:val="20"/>
        </w:rPr>
      </w:pPr>
    </w:p>
    <w:p w14:paraId="617C1066" w14:textId="35BD65AA" w:rsidR="00445ECE" w:rsidRPr="00445ECE" w:rsidRDefault="00445ECE" w:rsidP="00B1772C">
      <w:pPr>
        <w:numPr>
          <w:ilvl w:val="2"/>
          <w:numId w:val="21"/>
        </w:numPr>
        <w:tabs>
          <w:tab w:val="clear" w:pos="2340"/>
          <w:tab w:val="num" w:pos="360"/>
        </w:tabs>
        <w:suppressAutoHyphens w:val="0"/>
        <w:autoSpaceDE w:val="0"/>
        <w:autoSpaceDN w:val="0"/>
        <w:adjustRightInd w:val="0"/>
        <w:ind w:left="709" w:hanging="283"/>
        <w:jc w:val="both"/>
      </w:pPr>
      <w:r w:rsidRPr="008641A8">
        <w:rPr>
          <w:b/>
        </w:rPr>
        <w:t>dysponuje</w:t>
      </w:r>
      <w:r w:rsidRPr="008641A8">
        <w:rPr>
          <w:b/>
          <w:color w:val="000000"/>
        </w:rPr>
        <w:t>, co najmniej</w:t>
      </w:r>
      <w:r w:rsidRPr="00445ECE">
        <w:rPr>
          <w:color w:val="000000"/>
        </w:rPr>
        <w:t>:</w:t>
      </w:r>
    </w:p>
    <w:p w14:paraId="6F8DF6C0" w14:textId="359B219F" w:rsidR="00445ECE" w:rsidRPr="00445ECE" w:rsidRDefault="00B1772C" w:rsidP="00B1772C">
      <w:pPr>
        <w:ind w:left="993" w:hanging="284"/>
        <w:jc w:val="both"/>
        <w:rPr>
          <w:color w:val="000000" w:themeColor="text1"/>
        </w:rPr>
      </w:pPr>
      <w:r>
        <w:rPr>
          <w:color w:val="000000" w:themeColor="text1"/>
        </w:rPr>
        <w:t>-</w:t>
      </w:r>
      <w:r>
        <w:rPr>
          <w:color w:val="000000" w:themeColor="text1"/>
        </w:rPr>
        <w:tab/>
      </w:r>
      <w:r w:rsidR="00445ECE" w:rsidRPr="00445ECE">
        <w:rPr>
          <w:color w:val="000000" w:themeColor="text1"/>
        </w:rPr>
        <w:t xml:space="preserve">dla </w:t>
      </w:r>
      <w:r w:rsidR="00445ECE" w:rsidRPr="00445ECE">
        <w:rPr>
          <w:b/>
          <w:color w:val="000000" w:themeColor="text1"/>
        </w:rPr>
        <w:t xml:space="preserve">Części I </w:t>
      </w:r>
      <w:r w:rsidR="00445ECE" w:rsidRPr="00445ECE">
        <w:rPr>
          <w:color w:val="000000" w:themeColor="text1"/>
        </w:rPr>
        <w:t>jedną osobą, która pełnić będzie funkcje koordynatora/inspektora nadzoru robót branży konstrukcyjno-budowlanej</w:t>
      </w:r>
      <w:r w:rsidR="00320763">
        <w:rPr>
          <w:color w:val="000000" w:themeColor="text1"/>
        </w:rPr>
        <w:t>,</w:t>
      </w:r>
      <w:r w:rsidR="00445ECE" w:rsidRPr="00445ECE">
        <w:rPr>
          <w:color w:val="000000" w:themeColor="text1"/>
        </w:rPr>
        <w:t xml:space="preserve"> posiadającą uprawnienia do wykonywania samodzielnych funkcji technicznych w budownictwie, w specjalności konstrukcyjno – budowlanej lub odpowiadające im </w:t>
      </w:r>
      <w:r w:rsidR="00445ECE" w:rsidRPr="00445ECE">
        <w:rPr>
          <w:color w:val="000000" w:themeColor="text1"/>
        </w:rPr>
        <w:lastRenderedPageBreak/>
        <w:t>ważne uprawnienia budowlane, które zostały wydane na podstawie wcześniej obowiązujących przepisów.</w:t>
      </w:r>
    </w:p>
    <w:p w14:paraId="3440163E" w14:textId="629CD4C3" w:rsidR="00445ECE" w:rsidRPr="00445ECE" w:rsidRDefault="00B1772C" w:rsidP="00B1772C">
      <w:pPr>
        <w:ind w:left="993" w:hanging="284"/>
        <w:jc w:val="both"/>
        <w:rPr>
          <w:color w:val="000000" w:themeColor="text1"/>
        </w:rPr>
      </w:pPr>
      <w:r>
        <w:rPr>
          <w:color w:val="000000" w:themeColor="text1"/>
        </w:rPr>
        <w:t>-</w:t>
      </w:r>
      <w:r>
        <w:rPr>
          <w:color w:val="000000" w:themeColor="text1"/>
        </w:rPr>
        <w:tab/>
      </w:r>
      <w:r w:rsidR="00445ECE" w:rsidRPr="00445ECE">
        <w:rPr>
          <w:color w:val="000000" w:themeColor="text1"/>
        </w:rPr>
        <w:t xml:space="preserve">dla </w:t>
      </w:r>
      <w:r w:rsidR="00445ECE" w:rsidRPr="00445ECE">
        <w:rPr>
          <w:b/>
          <w:color w:val="000000" w:themeColor="text1"/>
        </w:rPr>
        <w:t xml:space="preserve">Części II </w:t>
      </w:r>
      <w:r w:rsidR="00445ECE" w:rsidRPr="00445ECE">
        <w:rPr>
          <w:color w:val="000000" w:themeColor="text1"/>
        </w:rPr>
        <w:t>jedną osobą, która pełnić będzie funkcje inspektora nadzoru  robót  branży sanitarn</w:t>
      </w:r>
      <w:r w:rsidR="00320763">
        <w:rPr>
          <w:color w:val="000000" w:themeColor="text1"/>
        </w:rPr>
        <w:t>ej,</w:t>
      </w:r>
      <w:r w:rsidR="00445ECE" w:rsidRPr="00445ECE">
        <w:rPr>
          <w:color w:val="000000" w:themeColor="text1"/>
        </w:rPr>
        <w:t xml:space="preserve"> posiadającą uprawnienia budowlane w specjalności instalacyjnej w zakresie sieci, instalacji i urządzeń cieplnych, wentylacyjnych, gazowych, wodociągowych i kanalizacyjnych, lub odpowiadające im ważne uprawnienia budowlane, które zostały wydane na podstawie wcześniej obowiązujących przepisów.</w:t>
      </w:r>
    </w:p>
    <w:p w14:paraId="19A210FB" w14:textId="1B659001" w:rsidR="00445ECE" w:rsidRPr="00445ECE" w:rsidRDefault="00B1772C" w:rsidP="00B1772C">
      <w:pPr>
        <w:pStyle w:val="Akapitzlist"/>
        <w:spacing w:after="0" w:line="240" w:lineRule="auto"/>
        <w:ind w:left="993"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ab/>
      </w:r>
      <w:r w:rsidR="00445ECE" w:rsidRPr="00445ECE">
        <w:rPr>
          <w:rFonts w:ascii="Times New Roman" w:hAnsi="Times New Roman" w:cs="Times New Roman"/>
          <w:color w:val="000000" w:themeColor="text1"/>
          <w:sz w:val="20"/>
          <w:szCs w:val="20"/>
        </w:rPr>
        <w:t xml:space="preserve">dla </w:t>
      </w:r>
      <w:r w:rsidR="00445ECE" w:rsidRPr="00445ECE">
        <w:rPr>
          <w:rFonts w:ascii="Times New Roman" w:hAnsi="Times New Roman" w:cs="Times New Roman"/>
          <w:b/>
          <w:color w:val="000000" w:themeColor="text1"/>
          <w:sz w:val="20"/>
          <w:szCs w:val="20"/>
        </w:rPr>
        <w:t xml:space="preserve">Części III </w:t>
      </w:r>
      <w:r w:rsidR="00445ECE" w:rsidRPr="00445ECE">
        <w:rPr>
          <w:rFonts w:ascii="Times New Roman" w:hAnsi="Times New Roman" w:cs="Times New Roman"/>
          <w:color w:val="000000" w:themeColor="text1"/>
          <w:sz w:val="20"/>
          <w:szCs w:val="20"/>
        </w:rPr>
        <w:t>jedną osobą, która pełnić będzie funkcje inspektora nadzoru robót elektrycznych</w:t>
      </w:r>
      <w:r w:rsidR="00320763">
        <w:rPr>
          <w:rFonts w:ascii="Times New Roman" w:hAnsi="Times New Roman" w:cs="Times New Roman"/>
          <w:color w:val="000000" w:themeColor="text1"/>
          <w:sz w:val="20"/>
          <w:szCs w:val="20"/>
        </w:rPr>
        <w:t>,</w:t>
      </w:r>
      <w:r w:rsidR="00445ECE" w:rsidRPr="00445ECE">
        <w:rPr>
          <w:rFonts w:ascii="Times New Roman" w:hAnsi="Times New Roman" w:cs="Times New Roman"/>
          <w:color w:val="000000" w:themeColor="text1"/>
          <w:sz w:val="20"/>
          <w:szCs w:val="20"/>
        </w:rPr>
        <w:t xml:space="preserve"> posiadającą uprawnienia budowlane w specjalności instalacyjnej w zakresie sieci, instalacji i urządzeń elektrycznych i elektroenergetycznych, lub odpowiadające im ważne uprawnienia budowlane, które zostały wydane na podstawie wcześniej obowiązujących przepisów.</w:t>
      </w:r>
    </w:p>
    <w:p w14:paraId="5FA0C78C" w14:textId="74BE9E29" w:rsidR="00624507" w:rsidRDefault="00624507" w:rsidP="00904EAD">
      <w:pPr>
        <w:tabs>
          <w:tab w:val="left" w:pos="284"/>
        </w:tabs>
        <w:autoSpaceDE w:val="0"/>
        <w:ind w:left="284" w:hanging="314"/>
        <w:jc w:val="both"/>
      </w:pPr>
      <w:r>
        <w:tab/>
        <w:t xml:space="preserve"> </w:t>
      </w:r>
    </w:p>
    <w:p w14:paraId="1FFC972B" w14:textId="77777777" w:rsidR="00624507" w:rsidRDefault="00624507" w:rsidP="00624507">
      <w:pPr>
        <w:tabs>
          <w:tab w:val="left" w:pos="270"/>
        </w:tabs>
        <w:autoSpaceDE w:val="0"/>
        <w:ind w:left="45"/>
        <w:jc w:val="both"/>
      </w:pPr>
    </w:p>
    <w:p w14:paraId="086A64E9" w14:textId="7CE8E2B8" w:rsidR="00A4186A" w:rsidRDefault="00A4186A" w:rsidP="00A4186A">
      <w:pPr>
        <w:autoSpaceDE w:val="0"/>
        <w:jc w:val="both"/>
        <w:rPr>
          <w:bCs/>
        </w:rPr>
      </w:pPr>
      <w:r>
        <w:t>W sytuacji, gdy Wykonawca powołuje si</w:t>
      </w:r>
      <w:r>
        <w:rPr>
          <w:rFonts w:ascii="TimesNewRoman" w:eastAsia="TimesNewRoman" w:hAnsi="TimesNewRoman" w:cs="TimesNewRoman" w:hint="eastAsia"/>
        </w:rPr>
        <w:t xml:space="preserve">ę </w:t>
      </w:r>
      <w:r>
        <w:t xml:space="preserve">na potencjał podmiotu trzeciego lub w przypadku oferty </w:t>
      </w:r>
      <w:r w:rsidR="00236E10">
        <w:t xml:space="preserve">składanej </w:t>
      </w:r>
      <w:r>
        <w:t>wspóln</w:t>
      </w:r>
      <w:r w:rsidR="00CB32DB">
        <w:t>i</w:t>
      </w:r>
      <w:r>
        <w:t xml:space="preserve">e zgodnie z zasadami art. 23 ustawy </w:t>
      </w:r>
      <w:proofErr w:type="spellStart"/>
      <w:r>
        <w:t>Pzp</w:t>
      </w:r>
      <w:proofErr w:type="spellEnd"/>
      <w:r>
        <w:t>. (konsorcjum) Zamawiaj</w:t>
      </w:r>
      <w:r>
        <w:rPr>
          <w:rFonts w:ascii="TimesNewRoman" w:eastAsia="TimesNewRoman" w:hAnsi="TimesNewRoman" w:cs="TimesNewRoman" w:hint="eastAsia"/>
        </w:rPr>
        <w:t>ą</w:t>
      </w:r>
      <w:r>
        <w:t xml:space="preserve">cy wymaga by </w:t>
      </w:r>
      <w:r w:rsidR="00CB32DB">
        <w:t>Wykonawcy wspólnie spełniali warunki udziału w postępowaniu</w:t>
      </w:r>
      <w:r>
        <w:t>.</w:t>
      </w:r>
    </w:p>
    <w:p w14:paraId="32936A46" w14:textId="33CC368A" w:rsidR="009E7B4E" w:rsidRPr="00236E10" w:rsidRDefault="009E7B4E" w:rsidP="00236E10">
      <w:pPr>
        <w:jc w:val="both"/>
        <w:rPr>
          <w:color w:val="000000" w:themeColor="text1"/>
        </w:rPr>
      </w:pPr>
    </w:p>
    <w:p w14:paraId="5D079718" w14:textId="77777777" w:rsidR="00A4186A" w:rsidRDefault="00A4186A" w:rsidP="00A4186A">
      <w:pPr>
        <w:tabs>
          <w:tab w:val="left" w:pos="840"/>
        </w:tabs>
        <w:ind w:left="360" w:hanging="360"/>
        <w:jc w:val="both"/>
        <w:rPr>
          <w:color w:val="000000"/>
          <w:sz w:val="18"/>
          <w:szCs w:val="18"/>
        </w:rPr>
      </w:pPr>
      <w:r>
        <w:rPr>
          <w:b/>
          <w:color w:val="000000"/>
          <w:sz w:val="18"/>
          <w:szCs w:val="18"/>
          <w:u w:val="single"/>
        </w:rPr>
        <w:t xml:space="preserve">Uwaga: </w:t>
      </w:r>
    </w:p>
    <w:p w14:paraId="073C6C82" w14:textId="341511F3" w:rsidR="00A4186A" w:rsidRPr="007D6415" w:rsidRDefault="00A4186A" w:rsidP="00A4186A">
      <w:pPr>
        <w:tabs>
          <w:tab w:val="left" w:pos="840"/>
        </w:tabs>
        <w:ind w:left="360" w:hanging="360"/>
        <w:jc w:val="both"/>
        <w:rPr>
          <w:sz w:val="18"/>
          <w:szCs w:val="18"/>
        </w:rPr>
      </w:pPr>
      <w:r>
        <w:rPr>
          <w:color w:val="000000"/>
          <w:sz w:val="18"/>
          <w:szCs w:val="18"/>
        </w:rPr>
        <w:tab/>
      </w:r>
      <w:r w:rsidRPr="007D6415">
        <w:rPr>
          <w:color w:val="000000"/>
          <w:sz w:val="18"/>
          <w:szCs w:val="18"/>
        </w:rPr>
        <w:t xml:space="preserve"> </w:t>
      </w:r>
    </w:p>
    <w:p w14:paraId="341B6336" w14:textId="77777777" w:rsidR="00A4186A" w:rsidRPr="007D6415" w:rsidRDefault="00A4186A" w:rsidP="00A4186A">
      <w:pPr>
        <w:tabs>
          <w:tab w:val="left" w:pos="840"/>
        </w:tabs>
        <w:ind w:left="360" w:hanging="360"/>
        <w:jc w:val="both"/>
        <w:rPr>
          <w:color w:val="000000"/>
          <w:sz w:val="18"/>
          <w:szCs w:val="18"/>
        </w:rPr>
      </w:pPr>
      <w:r w:rsidRPr="007D6415">
        <w:rPr>
          <w:sz w:val="18"/>
          <w:szCs w:val="18"/>
        </w:rPr>
        <w:t xml:space="preserve">    </w:t>
      </w:r>
      <w:r w:rsidRPr="007D6415">
        <w:rPr>
          <w:sz w:val="18"/>
          <w:szCs w:val="18"/>
        </w:rPr>
        <w:tab/>
        <w:t>Zgodnie z art.12a ustawy Prawo budowlane samodzielne funkcje techniczne w budownictwie, określone w art.12 ust.1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w:t>
      </w:r>
      <w:r w:rsidRPr="007D6415">
        <w:rPr>
          <w:rStyle w:val="Numerstrony"/>
          <w:color w:val="000000"/>
          <w:sz w:val="18"/>
          <w:szCs w:val="18"/>
        </w:rPr>
        <w:t xml:space="preserve"> (</w:t>
      </w:r>
      <w:r w:rsidRPr="007D6415">
        <w:rPr>
          <w:rStyle w:val="h11"/>
          <w:rFonts w:ascii="Times New Roman" w:hAnsi="Times New Roman" w:cs="Times New Roman"/>
          <w:b w:val="0"/>
          <w:bCs w:val="0"/>
          <w:color w:val="000000"/>
          <w:sz w:val="18"/>
          <w:szCs w:val="18"/>
        </w:rPr>
        <w:t>Dz.U.2016 poz.65).</w:t>
      </w:r>
    </w:p>
    <w:p w14:paraId="19B9D9FF" w14:textId="77777777" w:rsidR="00A4186A" w:rsidRDefault="00A4186A" w:rsidP="00A4186A">
      <w:pPr>
        <w:tabs>
          <w:tab w:val="left" w:pos="840"/>
        </w:tabs>
        <w:ind w:left="360" w:hanging="360"/>
        <w:jc w:val="both"/>
      </w:pPr>
      <w:r>
        <w:rPr>
          <w:color w:val="000000"/>
          <w:sz w:val="18"/>
          <w:szCs w:val="18"/>
        </w:rPr>
        <w:tab/>
        <w:t xml:space="preserve">Zamawiający dopuszcza połączenie wyżej wskazanych funkcji pod warunkiem spełniania przez osobę łączącą te funkcje wszystkich warunków wymaganych dla poszczególnych funkcji. </w:t>
      </w:r>
    </w:p>
    <w:p w14:paraId="3A52C2BC" w14:textId="77777777" w:rsidR="00A4186A" w:rsidRDefault="00A4186A" w:rsidP="00A4186A">
      <w:pPr>
        <w:pStyle w:val="Wcicienormalne1"/>
        <w:ind w:left="480" w:hanging="240"/>
        <w:jc w:val="both"/>
        <w:rPr>
          <w:b/>
          <w:sz w:val="20"/>
          <w:szCs w:val="20"/>
        </w:rPr>
      </w:pPr>
    </w:p>
    <w:p w14:paraId="14056AA2" w14:textId="77777777" w:rsidR="00A4186A" w:rsidRDefault="00A4186A" w:rsidP="00A3188C">
      <w:pPr>
        <w:numPr>
          <w:ilvl w:val="1"/>
          <w:numId w:val="4"/>
        </w:numPr>
        <w:tabs>
          <w:tab w:val="left" w:pos="465"/>
        </w:tabs>
        <w:ind w:left="240" w:hanging="240"/>
        <w:jc w:val="both"/>
      </w:pPr>
      <w:r>
        <w:rPr>
          <w:b/>
        </w:rPr>
        <w:t>Jeżeli wykonawca ma siedzibę lub miejsce zamieszkania poza terytorium Rzeczpospolitej Polskiej,</w:t>
      </w:r>
    </w:p>
    <w:p w14:paraId="45EC48BC" w14:textId="33D6D4FD" w:rsidR="00A4186A" w:rsidRDefault="00A4186A" w:rsidP="007615BE">
      <w:pPr>
        <w:ind w:left="284"/>
        <w:jc w:val="both"/>
      </w:pPr>
      <w:r>
        <w:t>zamiast dokumentu, o którym mowa w pkt.</w:t>
      </w:r>
      <w:r>
        <w:rPr>
          <w:b/>
        </w:rPr>
        <w:t>7.2</w:t>
      </w:r>
      <w:r>
        <w:t>.1) może złożyć dokument lub dokumenty, wystawione w kraju, w którym ma siedzibę lub miejsce zamieszkania, potwierdzające odpowiednio, że</w:t>
      </w:r>
      <w:r w:rsidR="009017AB">
        <w:t xml:space="preserve"> </w:t>
      </w:r>
      <w:r>
        <w:t>nie otwarto jego likwidacji ani nie ogłoszono upadłości ( wystawiony nie wcześniej niż 6 miesięcy przed upływem terminu składania ofert).</w:t>
      </w:r>
    </w:p>
    <w:p w14:paraId="14AF2A18" w14:textId="77777777" w:rsidR="00A4186A" w:rsidRDefault="00A4186A" w:rsidP="00A4186A">
      <w:pPr>
        <w:ind w:left="384"/>
        <w:jc w:val="both"/>
      </w:pPr>
    </w:p>
    <w:p w14:paraId="1EEE8D5F" w14:textId="2EC5F5BB" w:rsidR="00A4186A" w:rsidRDefault="00A4186A" w:rsidP="008B347D">
      <w:pPr>
        <w:tabs>
          <w:tab w:val="left" w:pos="285"/>
        </w:tabs>
        <w:ind w:left="284" w:hanging="284"/>
        <w:jc w:val="both"/>
      </w:pPr>
      <w:r>
        <w:rPr>
          <w:b/>
          <w:bCs/>
        </w:rPr>
        <w:t>Uwaga:</w:t>
      </w:r>
      <w:r>
        <w:t xml:space="preserve"> jeżeli w kraju, w którym wykonawca ma siedzibę lub miejsce zamieszkania lub miejsce zamieszkania ma osoba, której dokument dotyczy, nie wydaje się dokumentu, o którym mowa w pkt. 7.3,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pkt.7.3.).</w:t>
      </w:r>
    </w:p>
    <w:p w14:paraId="40B24742" w14:textId="77777777" w:rsidR="00A4186A" w:rsidRDefault="00A4186A" w:rsidP="00A4186A">
      <w:pPr>
        <w:jc w:val="both"/>
      </w:pPr>
    </w:p>
    <w:p w14:paraId="12648F56" w14:textId="230CE153" w:rsidR="00A4186A" w:rsidRDefault="00A4186A" w:rsidP="00A4186A">
      <w:pPr>
        <w:ind w:left="240" w:hanging="240"/>
        <w:jc w:val="both"/>
        <w:rPr>
          <w:color w:val="FF0000"/>
          <w:sz w:val="24"/>
          <w:szCs w:val="24"/>
        </w:rPr>
      </w:pPr>
      <w:r>
        <w:rPr>
          <w:b/>
        </w:rPr>
        <w:t>7.4</w:t>
      </w:r>
      <w:r>
        <w:t xml:space="preserve"> Zamawiający przewiduje wykluczenie wykonawcy na podstawie art.24 ust.5 pkt.1 ustawy </w:t>
      </w:r>
      <w:proofErr w:type="spellStart"/>
      <w:r>
        <w:t>Pzp</w:t>
      </w:r>
      <w:proofErr w:type="spellEnd"/>
      <w: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B6BEA">
        <w:t>7</w:t>
      </w:r>
      <w:r>
        <w:t xml:space="preserve"> r. poz. 2</w:t>
      </w:r>
      <w:r w:rsidR="00AB6BEA">
        <w:t>344</w:t>
      </w:r>
      <w:r>
        <w:t xml:space="preserve"> z </w:t>
      </w:r>
      <w:proofErr w:type="spellStart"/>
      <w:r>
        <w:t>późn</w:t>
      </w:r>
      <w:proofErr w:type="spellEnd"/>
      <w:r>
        <w:t>. zm.);</w:t>
      </w:r>
    </w:p>
    <w:p w14:paraId="36DBA059" w14:textId="77777777" w:rsidR="00A4186A" w:rsidRDefault="00A4186A" w:rsidP="00A4186A">
      <w:pPr>
        <w:jc w:val="both"/>
        <w:rPr>
          <w:color w:val="FF0000"/>
          <w:sz w:val="24"/>
          <w:szCs w:val="24"/>
        </w:rPr>
      </w:pPr>
    </w:p>
    <w:p w14:paraId="22A34276" w14:textId="77777777" w:rsidR="00A4186A" w:rsidRDefault="00A4186A" w:rsidP="00A4186A">
      <w:pPr>
        <w:ind w:left="240" w:hanging="240"/>
        <w:jc w:val="both"/>
        <w:rPr>
          <w:b/>
          <w:bCs/>
        </w:rPr>
      </w:pPr>
      <w:r>
        <w:rPr>
          <w:b/>
          <w:bCs/>
          <w:sz w:val="24"/>
          <w:szCs w:val="24"/>
        </w:rPr>
        <w:t xml:space="preserve">8. Informacja o oświadczeniach i dokumentach, jakie należy dołączyć do oferty: </w:t>
      </w:r>
    </w:p>
    <w:p w14:paraId="6C397152" w14:textId="77777777" w:rsidR="00A4186A" w:rsidRDefault="00A4186A" w:rsidP="00A4186A">
      <w:pPr>
        <w:keepNext/>
        <w:widowControl w:val="0"/>
        <w:tabs>
          <w:tab w:val="left" w:pos="180"/>
          <w:tab w:val="left" w:pos="360"/>
          <w:tab w:val="left" w:pos="1800"/>
        </w:tabs>
        <w:autoSpaceDE w:val="0"/>
        <w:ind w:left="180" w:hanging="180"/>
        <w:jc w:val="both"/>
        <w:rPr>
          <w:rFonts w:ascii="Arial" w:hAnsi="Arial" w:cs="Arial"/>
          <w:b/>
          <w:bCs/>
          <w:color w:val="000000"/>
        </w:rPr>
      </w:pPr>
      <w:r>
        <w:rPr>
          <w:b/>
          <w:bCs/>
        </w:rPr>
        <w:t xml:space="preserve">  </w:t>
      </w:r>
    </w:p>
    <w:p w14:paraId="72BD496D" w14:textId="77777777" w:rsidR="00A4186A" w:rsidRDefault="00A4186A" w:rsidP="00A4186A">
      <w:pPr>
        <w:widowControl w:val="0"/>
        <w:autoSpaceDE w:val="0"/>
        <w:jc w:val="center"/>
        <w:rPr>
          <w:rFonts w:ascii="Arial" w:hAnsi="Arial" w:cs="Arial"/>
          <w:b/>
          <w:bCs/>
          <w:color w:val="000000"/>
        </w:rPr>
      </w:pPr>
    </w:p>
    <w:tbl>
      <w:tblPr>
        <w:tblW w:w="9966" w:type="dxa"/>
        <w:tblInd w:w="-307" w:type="dxa"/>
        <w:tblLayout w:type="fixed"/>
        <w:tblCellMar>
          <w:left w:w="70" w:type="dxa"/>
          <w:right w:w="70" w:type="dxa"/>
        </w:tblCellMar>
        <w:tblLook w:val="04A0" w:firstRow="1" w:lastRow="0" w:firstColumn="1" w:lastColumn="0" w:noHBand="0" w:noVBand="1"/>
      </w:tblPr>
      <w:tblGrid>
        <w:gridCol w:w="480"/>
        <w:gridCol w:w="3118"/>
        <w:gridCol w:w="4922"/>
        <w:gridCol w:w="1446"/>
      </w:tblGrid>
      <w:tr w:rsidR="00A4186A" w14:paraId="0ACB3261" w14:textId="77777777" w:rsidTr="005778D5">
        <w:tc>
          <w:tcPr>
            <w:tcW w:w="480" w:type="dxa"/>
            <w:tcBorders>
              <w:top w:val="single" w:sz="4" w:space="0" w:color="000000"/>
              <w:left w:val="single" w:sz="4" w:space="0" w:color="000000"/>
              <w:bottom w:val="single" w:sz="4" w:space="0" w:color="000000"/>
              <w:right w:val="nil"/>
            </w:tcBorders>
            <w:hideMark/>
          </w:tcPr>
          <w:p w14:paraId="62B6D780" w14:textId="77777777" w:rsidR="00A4186A" w:rsidRDefault="00A4186A">
            <w:pPr>
              <w:widowControl w:val="0"/>
              <w:autoSpaceDE w:val="0"/>
              <w:jc w:val="center"/>
              <w:rPr>
                <w:b/>
                <w:bCs/>
                <w:color w:val="000000"/>
              </w:rPr>
            </w:pPr>
            <w:r>
              <w:rPr>
                <w:b/>
                <w:bCs/>
                <w:color w:val="000000"/>
              </w:rPr>
              <w:t>l.p.</w:t>
            </w:r>
          </w:p>
        </w:tc>
        <w:tc>
          <w:tcPr>
            <w:tcW w:w="3118" w:type="dxa"/>
            <w:tcBorders>
              <w:top w:val="single" w:sz="4" w:space="0" w:color="000000"/>
              <w:left w:val="single" w:sz="4" w:space="0" w:color="000000"/>
              <w:bottom w:val="single" w:sz="4" w:space="0" w:color="000000"/>
              <w:right w:val="nil"/>
            </w:tcBorders>
            <w:hideMark/>
          </w:tcPr>
          <w:p w14:paraId="1B7641EA" w14:textId="77777777" w:rsidR="00A4186A" w:rsidRDefault="00A4186A">
            <w:pPr>
              <w:widowControl w:val="0"/>
              <w:autoSpaceDE w:val="0"/>
              <w:jc w:val="center"/>
              <w:rPr>
                <w:b/>
                <w:bCs/>
                <w:color w:val="000000"/>
              </w:rPr>
            </w:pPr>
            <w:r>
              <w:rPr>
                <w:b/>
                <w:bCs/>
                <w:color w:val="000000"/>
              </w:rPr>
              <w:t>Warunki do spełnienia</w:t>
            </w:r>
          </w:p>
        </w:tc>
        <w:tc>
          <w:tcPr>
            <w:tcW w:w="4922" w:type="dxa"/>
            <w:tcBorders>
              <w:top w:val="single" w:sz="4" w:space="0" w:color="000000"/>
              <w:left w:val="single" w:sz="4" w:space="0" w:color="000000"/>
              <w:bottom w:val="single" w:sz="4" w:space="0" w:color="000000"/>
              <w:right w:val="nil"/>
            </w:tcBorders>
            <w:hideMark/>
          </w:tcPr>
          <w:p w14:paraId="22CB5D84" w14:textId="77777777" w:rsidR="00A4186A" w:rsidRDefault="00A4186A">
            <w:pPr>
              <w:widowControl w:val="0"/>
              <w:autoSpaceDE w:val="0"/>
              <w:jc w:val="center"/>
              <w:rPr>
                <w:b/>
                <w:bCs/>
                <w:color w:val="000000"/>
              </w:rPr>
            </w:pPr>
            <w:r>
              <w:rPr>
                <w:b/>
                <w:bCs/>
                <w:color w:val="000000"/>
              </w:rPr>
              <w:t>Nazwa dokumentu, materiałów</w:t>
            </w:r>
          </w:p>
          <w:p w14:paraId="6ECF4A92" w14:textId="77777777" w:rsidR="00A4186A" w:rsidRDefault="00A4186A">
            <w:pPr>
              <w:widowControl w:val="0"/>
              <w:autoSpaceDE w:val="0"/>
              <w:jc w:val="center"/>
              <w:rPr>
                <w:b/>
                <w:bCs/>
                <w:color w:val="000000"/>
              </w:rPr>
            </w:pPr>
            <w:r>
              <w:rPr>
                <w:b/>
                <w:bCs/>
                <w:color w:val="000000"/>
              </w:rPr>
              <w:t xml:space="preserve"> i warunki, które musi spełniać</w:t>
            </w:r>
          </w:p>
        </w:tc>
        <w:tc>
          <w:tcPr>
            <w:tcW w:w="1446" w:type="dxa"/>
            <w:tcBorders>
              <w:top w:val="single" w:sz="4" w:space="0" w:color="000000"/>
              <w:left w:val="single" w:sz="4" w:space="0" w:color="000000"/>
              <w:bottom w:val="single" w:sz="4" w:space="0" w:color="000000"/>
              <w:right w:val="single" w:sz="4" w:space="0" w:color="000000"/>
            </w:tcBorders>
            <w:hideMark/>
          </w:tcPr>
          <w:p w14:paraId="216CB708" w14:textId="77777777" w:rsidR="00A4186A" w:rsidRDefault="00A4186A">
            <w:pPr>
              <w:widowControl w:val="0"/>
              <w:autoSpaceDE w:val="0"/>
              <w:jc w:val="center"/>
              <w:rPr>
                <w:b/>
                <w:bCs/>
                <w:color w:val="000000"/>
              </w:rPr>
            </w:pPr>
            <w:r>
              <w:rPr>
                <w:b/>
                <w:bCs/>
                <w:color w:val="000000"/>
              </w:rPr>
              <w:t>Uwagi</w:t>
            </w:r>
          </w:p>
          <w:p w14:paraId="62B66846" w14:textId="77777777" w:rsidR="00A4186A" w:rsidRDefault="00A4186A">
            <w:pPr>
              <w:widowControl w:val="0"/>
              <w:autoSpaceDE w:val="0"/>
              <w:jc w:val="center"/>
            </w:pPr>
            <w:r>
              <w:rPr>
                <w:b/>
                <w:bCs/>
                <w:color w:val="000000"/>
              </w:rPr>
              <w:t>ilość egzemplarzy</w:t>
            </w:r>
          </w:p>
        </w:tc>
      </w:tr>
      <w:tr w:rsidR="00A4186A" w14:paraId="17958D60" w14:textId="77777777" w:rsidTr="005778D5">
        <w:trPr>
          <w:trHeight w:val="420"/>
        </w:trPr>
        <w:tc>
          <w:tcPr>
            <w:tcW w:w="480" w:type="dxa"/>
            <w:tcBorders>
              <w:top w:val="single" w:sz="4" w:space="0" w:color="000000"/>
              <w:left w:val="single" w:sz="4" w:space="0" w:color="000000"/>
              <w:bottom w:val="single" w:sz="4" w:space="0" w:color="000000"/>
              <w:right w:val="nil"/>
            </w:tcBorders>
            <w:hideMark/>
          </w:tcPr>
          <w:p w14:paraId="30586AC3" w14:textId="77777777" w:rsidR="00A4186A" w:rsidRDefault="00A4186A">
            <w:pPr>
              <w:widowControl w:val="0"/>
              <w:autoSpaceDE w:val="0"/>
              <w:rPr>
                <w:b/>
                <w:color w:val="000000"/>
              </w:rPr>
            </w:pPr>
            <w:r>
              <w:rPr>
                <w:b/>
                <w:color w:val="000000"/>
              </w:rPr>
              <w:t>`</w:t>
            </w:r>
          </w:p>
        </w:tc>
        <w:tc>
          <w:tcPr>
            <w:tcW w:w="3118" w:type="dxa"/>
            <w:tcBorders>
              <w:top w:val="single" w:sz="4" w:space="0" w:color="000000"/>
              <w:left w:val="single" w:sz="4" w:space="0" w:color="000000"/>
              <w:bottom w:val="single" w:sz="4" w:space="0" w:color="000000"/>
              <w:right w:val="nil"/>
            </w:tcBorders>
            <w:hideMark/>
          </w:tcPr>
          <w:p w14:paraId="4B04852B" w14:textId="77777777" w:rsidR="00A4186A" w:rsidRDefault="00A4186A">
            <w:pPr>
              <w:widowControl w:val="0"/>
              <w:autoSpaceDE w:val="0"/>
              <w:ind w:left="50" w:hanging="50"/>
              <w:rPr>
                <w:color w:val="000000"/>
              </w:rPr>
            </w:pPr>
            <w:r>
              <w:rPr>
                <w:b/>
                <w:color w:val="000000"/>
              </w:rPr>
              <w:t>Formularz oferty ogólny</w:t>
            </w:r>
            <w:r>
              <w:rPr>
                <w:color w:val="000000"/>
              </w:rPr>
              <w:t xml:space="preserve"> – wypełniony i podpisany</w:t>
            </w:r>
          </w:p>
        </w:tc>
        <w:tc>
          <w:tcPr>
            <w:tcW w:w="4922" w:type="dxa"/>
            <w:tcBorders>
              <w:top w:val="single" w:sz="4" w:space="0" w:color="000000"/>
              <w:left w:val="single" w:sz="4" w:space="0" w:color="000000"/>
              <w:bottom w:val="single" w:sz="4" w:space="0" w:color="000000"/>
              <w:right w:val="nil"/>
            </w:tcBorders>
          </w:tcPr>
          <w:p w14:paraId="0775A3A8" w14:textId="77777777" w:rsidR="00A4186A" w:rsidRDefault="00A4186A">
            <w:pPr>
              <w:widowControl w:val="0"/>
              <w:autoSpaceDE w:val="0"/>
              <w:ind w:left="50" w:hanging="50"/>
              <w:jc w:val="both"/>
              <w:rPr>
                <w:color w:val="000000"/>
              </w:rPr>
            </w:pPr>
            <w:r>
              <w:rPr>
                <w:color w:val="000000"/>
              </w:rPr>
              <w:t xml:space="preserve">Właściwie wypełniona i podpisana oferta zawierająca jedną ostateczną cenę na udzielenie zamówienia </w:t>
            </w:r>
          </w:p>
          <w:p w14:paraId="47142020" w14:textId="77777777" w:rsidR="00A4186A" w:rsidRDefault="00A4186A">
            <w:pPr>
              <w:widowControl w:val="0"/>
              <w:autoSpaceDE w:val="0"/>
              <w:rPr>
                <w:color w:val="000000"/>
              </w:rPr>
            </w:pPr>
          </w:p>
        </w:tc>
        <w:tc>
          <w:tcPr>
            <w:tcW w:w="1446" w:type="dxa"/>
            <w:tcBorders>
              <w:top w:val="single" w:sz="4" w:space="0" w:color="000000"/>
              <w:left w:val="single" w:sz="4" w:space="0" w:color="000000"/>
              <w:bottom w:val="single" w:sz="4" w:space="0" w:color="000000"/>
              <w:right w:val="single" w:sz="4" w:space="0" w:color="000000"/>
            </w:tcBorders>
            <w:hideMark/>
          </w:tcPr>
          <w:p w14:paraId="6A213906" w14:textId="77777777" w:rsidR="00A4186A" w:rsidRDefault="00A4186A">
            <w:pPr>
              <w:widowControl w:val="0"/>
              <w:autoSpaceDE w:val="0"/>
            </w:pPr>
            <w:r>
              <w:rPr>
                <w:color w:val="000000"/>
                <w:sz w:val="16"/>
                <w:szCs w:val="16"/>
              </w:rPr>
              <w:t xml:space="preserve">Wzór dokumentu stanowi zał.nr 2 do </w:t>
            </w:r>
            <w:proofErr w:type="spellStart"/>
            <w:r>
              <w:rPr>
                <w:color w:val="000000"/>
                <w:sz w:val="16"/>
                <w:szCs w:val="16"/>
              </w:rPr>
              <w:t>siwz</w:t>
            </w:r>
            <w:proofErr w:type="spellEnd"/>
            <w:r>
              <w:rPr>
                <w:color w:val="000000"/>
                <w:sz w:val="16"/>
                <w:szCs w:val="16"/>
              </w:rPr>
              <w:t xml:space="preserve">.          </w:t>
            </w:r>
            <w:r>
              <w:rPr>
                <w:color w:val="000000"/>
              </w:rPr>
              <w:t>1</w:t>
            </w:r>
          </w:p>
        </w:tc>
      </w:tr>
      <w:tr w:rsidR="00A4186A" w14:paraId="6FF610AF" w14:textId="77777777" w:rsidTr="005778D5">
        <w:trPr>
          <w:trHeight w:val="881"/>
        </w:trPr>
        <w:tc>
          <w:tcPr>
            <w:tcW w:w="480" w:type="dxa"/>
            <w:tcBorders>
              <w:top w:val="single" w:sz="4" w:space="0" w:color="000000"/>
              <w:left w:val="single" w:sz="4" w:space="0" w:color="000000"/>
              <w:bottom w:val="single" w:sz="4" w:space="0" w:color="000000"/>
              <w:right w:val="nil"/>
            </w:tcBorders>
          </w:tcPr>
          <w:p w14:paraId="5F5D4875" w14:textId="77777777" w:rsidR="00A4186A" w:rsidRDefault="00A4186A">
            <w:pPr>
              <w:widowControl w:val="0"/>
              <w:autoSpaceDE w:val="0"/>
            </w:pPr>
            <w:r>
              <w:rPr>
                <w:b/>
                <w:bCs/>
                <w:color w:val="000000"/>
              </w:rPr>
              <w:lastRenderedPageBreak/>
              <w:t>3</w:t>
            </w:r>
          </w:p>
          <w:p w14:paraId="18B18D45" w14:textId="77777777" w:rsidR="00A4186A" w:rsidRDefault="00A4186A"/>
          <w:p w14:paraId="6E853E98" w14:textId="77777777" w:rsidR="00A4186A" w:rsidRDefault="00A4186A"/>
        </w:tc>
        <w:tc>
          <w:tcPr>
            <w:tcW w:w="3118" w:type="dxa"/>
            <w:tcBorders>
              <w:top w:val="single" w:sz="4" w:space="0" w:color="000000"/>
              <w:left w:val="single" w:sz="4" w:space="0" w:color="000000"/>
              <w:bottom w:val="single" w:sz="4" w:space="0" w:color="000000"/>
              <w:right w:val="nil"/>
            </w:tcBorders>
          </w:tcPr>
          <w:p w14:paraId="08BF45B5" w14:textId="77777777" w:rsidR="00A4186A" w:rsidRDefault="00A4186A">
            <w:pPr>
              <w:widowControl w:val="0"/>
              <w:autoSpaceDE w:val="0"/>
              <w:rPr>
                <w:color w:val="000000"/>
              </w:rPr>
            </w:pPr>
            <w:r>
              <w:rPr>
                <w:b/>
                <w:color w:val="000000"/>
              </w:rPr>
              <w:t>Oświadczenie</w:t>
            </w:r>
            <w:r>
              <w:rPr>
                <w:color w:val="000000"/>
              </w:rPr>
              <w:t xml:space="preserve"> dotyczące przesłanek wykluczenia z postępowania  </w:t>
            </w:r>
          </w:p>
          <w:p w14:paraId="2CE1E73A" w14:textId="77777777" w:rsidR="00A4186A" w:rsidRDefault="00A4186A">
            <w:pPr>
              <w:widowControl w:val="0"/>
              <w:autoSpaceDE w:val="0"/>
              <w:rPr>
                <w:color w:val="000000"/>
              </w:rPr>
            </w:pPr>
          </w:p>
          <w:p w14:paraId="717077EE" w14:textId="77777777" w:rsidR="00A4186A" w:rsidRDefault="00A4186A">
            <w:pPr>
              <w:widowControl w:val="0"/>
              <w:autoSpaceDE w:val="0"/>
              <w:rPr>
                <w:color w:val="000000"/>
              </w:rPr>
            </w:pPr>
            <w:r>
              <w:rPr>
                <w:color w:val="000000"/>
              </w:rPr>
              <w:t xml:space="preserve"> </w:t>
            </w:r>
          </w:p>
        </w:tc>
        <w:tc>
          <w:tcPr>
            <w:tcW w:w="4922" w:type="dxa"/>
            <w:tcBorders>
              <w:top w:val="single" w:sz="4" w:space="0" w:color="000000"/>
              <w:left w:val="single" w:sz="4" w:space="0" w:color="000000"/>
              <w:bottom w:val="single" w:sz="4" w:space="0" w:color="000000"/>
              <w:right w:val="nil"/>
            </w:tcBorders>
            <w:hideMark/>
          </w:tcPr>
          <w:p w14:paraId="02B5D9D4" w14:textId="77777777" w:rsidR="00A4186A" w:rsidRDefault="00A4186A">
            <w:pPr>
              <w:widowControl w:val="0"/>
              <w:autoSpaceDE w:val="0"/>
              <w:rPr>
                <w:color w:val="000000"/>
              </w:rPr>
            </w:pPr>
            <w:r>
              <w:rPr>
                <w:color w:val="000000"/>
              </w:rPr>
              <w:t>Wykonawca zobowiązany jest do złożenia oświadczenia dotyczącego przesłanek wykluczenia z postępowania.</w:t>
            </w:r>
          </w:p>
          <w:p w14:paraId="157250F1" w14:textId="77777777" w:rsidR="00A4186A" w:rsidRDefault="00A4186A">
            <w:pPr>
              <w:widowControl w:val="0"/>
              <w:autoSpaceDE w:val="0"/>
              <w:rPr>
                <w:color w:val="000000"/>
                <w:sz w:val="16"/>
                <w:szCs w:val="16"/>
              </w:rPr>
            </w:pPr>
            <w:r>
              <w:rPr>
                <w:color w:val="000000"/>
              </w:rPr>
              <w:t>Obowiązek  składania oświadczenia wynika  z  art.25a ust.1</w:t>
            </w:r>
          </w:p>
        </w:tc>
        <w:tc>
          <w:tcPr>
            <w:tcW w:w="1446" w:type="dxa"/>
            <w:tcBorders>
              <w:top w:val="single" w:sz="4" w:space="0" w:color="000000"/>
              <w:left w:val="single" w:sz="4" w:space="0" w:color="000000"/>
              <w:bottom w:val="single" w:sz="4" w:space="0" w:color="000000"/>
              <w:right w:val="single" w:sz="4" w:space="0" w:color="000000"/>
            </w:tcBorders>
            <w:hideMark/>
          </w:tcPr>
          <w:p w14:paraId="5D97E67F" w14:textId="77777777" w:rsidR="00A4186A" w:rsidRDefault="00A4186A">
            <w:r>
              <w:rPr>
                <w:color w:val="000000"/>
                <w:sz w:val="16"/>
                <w:szCs w:val="16"/>
              </w:rPr>
              <w:t xml:space="preserve">Wzór dokumentu stanowi zał.nr 3 do </w:t>
            </w:r>
            <w:proofErr w:type="spellStart"/>
            <w:r>
              <w:rPr>
                <w:color w:val="000000"/>
                <w:sz w:val="16"/>
                <w:szCs w:val="16"/>
              </w:rPr>
              <w:t>siwz</w:t>
            </w:r>
            <w:proofErr w:type="spellEnd"/>
            <w:r>
              <w:rPr>
                <w:color w:val="000000"/>
                <w:sz w:val="16"/>
                <w:szCs w:val="16"/>
              </w:rPr>
              <w:t>.</w:t>
            </w:r>
            <w:r>
              <w:rPr>
                <w:sz w:val="16"/>
                <w:szCs w:val="16"/>
              </w:rPr>
              <w:t xml:space="preserve">  </w:t>
            </w:r>
          </w:p>
          <w:p w14:paraId="277288C7" w14:textId="77777777" w:rsidR="00A4186A" w:rsidRDefault="00A4186A">
            <w:r>
              <w:t xml:space="preserve">                      1                             </w:t>
            </w:r>
          </w:p>
        </w:tc>
      </w:tr>
      <w:tr w:rsidR="00A4186A" w14:paraId="0CB75B3A" w14:textId="77777777" w:rsidTr="005778D5">
        <w:trPr>
          <w:trHeight w:val="963"/>
        </w:trPr>
        <w:tc>
          <w:tcPr>
            <w:tcW w:w="480" w:type="dxa"/>
            <w:tcBorders>
              <w:top w:val="single" w:sz="4" w:space="0" w:color="000000"/>
              <w:left w:val="single" w:sz="4" w:space="0" w:color="000000"/>
              <w:bottom w:val="single" w:sz="4" w:space="0" w:color="000000"/>
              <w:right w:val="nil"/>
            </w:tcBorders>
            <w:hideMark/>
          </w:tcPr>
          <w:p w14:paraId="4DEAF3F9" w14:textId="77777777" w:rsidR="00A4186A" w:rsidRDefault="00A4186A">
            <w:pPr>
              <w:widowControl w:val="0"/>
              <w:autoSpaceDE w:val="0"/>
              <w:rPr>
                <w:b/>
                <w:color w:val="000000"/>
              </w:rPr>
            </w:pPr>
            <w:r>
              <w:rPr>
                <w:b/>
                <w:bCs/>
                <w:color w:val="000000"/>
              </w:rPr>
              <w:t>4</w:t>
            </w:r>
          </w:p>
        </w:tc>
        <w:tc>
          <w:tcPr>
            <w:tcW w:w="3118" w:type="dxa"/>
            <w:tcBorders>
              <w:top w:val="single" w:sz="4" w:space="0" w:color="000000"/>
              <w:left w:val="single" w:sz="4" w:space="0" w:color="000000"/>
              <w:bottom w:val="single" w:sz="4" w:space="0" w:color="000000"/>
              <w:right w:val="nil"/>
            </w:tcBorders>
          </w:tcPr>
          <w:p w14:paraId="499E6E99" w14:textId="77777777" w:rsidR="00A4186A" w:rsidRDefault="00A4186A">
            <w:pPr>
              <w:widowControl w:val="0"/>
              <w:autoSpaceDE w:val="0"/>
              <w:rPr>
                <w:color w:val="000000"/>
              </w:rPr>
            </w:pPr>
            <w:r>
              <w:rPr>
                <w:b/>
                <w:color w:val="000000"/>
              </w:rPr>
              <w:t>Oświadczenie</w:t>
            </w:r>
            <w:r>
              <w:rPr>
                <w:color w:val="000000"/>
              </w:rPr>
              <w:t xml:space="preserve">  dotyczące spełnienia warunków udziału w postępowaniu</w:t>
            </w:r>
          </w:p>
          <w:p w14:paraId="5E05C6EF" w14:textId="77777777" w:rsidR="00A4186A" w:rsidRDefault="00A4186A">
            <w:pPr>
              <w:widowControl w:val="0"/>
              <w:autoSpaceDE w:val="0"/>
              <w:rPr>
                <w:color w:val="000000"/>
              </w:rPr>
            </w:pPr>
          </w:p>
        </w:tc>
        <w:tc>
          <w:tcPr>
            <w:tcW w:w="4922" w:type="dxa"/>
            <w:tcBorders>
              <w:top w:val="single" w:sz="4" w:space="0" w:color="000000"/>
              <w:left w:val="single" w:sz="4" w:space="0" w:color="000000"/>
              <w:bottom w:val="single" w:sz="4" w:space="0" w:color="000000"/>
              <w:right w:val="nil"/>
            </w:tcBorders>
            <w:hideMark/>
          </w:tcPr>
          <w:p w14:paraId="1EADB97C" w14:textId="77777777" w:rsidR="00A4186A" w:rsidRDefault="00A4186A">
            <w:pPr>
              <w:widowControl w:val="0"/>
              <w:autoSpaceDE w:val="0"/>
              <w:rPr>
                <w:color w:val="000000"/>
              </w:rPr>
            </w:pPr>
            <w:r>
              <w:rPr>
                <w:bCs/>
              </w:rPr>
              <w:t xml:space="preserve"> </w:t>
            </w:r>
            <w:r>
              <w:rPr>
                <w:color w:val="000000"/>
              </w:rPr>
              <w:t xml:space="preserve">Wykonawca zobowiązany jest do złożenia oświadczenia dotyczącego przesłanek spełnienia warunków udziału w postępowaniu wraz załącznikami </w:t>
            </w:r>
          </w:p>
          <w:p w14:paraId="09B18ACA" w14:textId="77777777" w:rsidR="00A4186A" w:rsidRDefault="00A4186A">
            <w:pPr>
              <w:widowControl w:val="0"/>
              <w:autoSpaceDE w:val="0"/>
              <w:rPr>
                <w:color w:val="000000"/>
                <w:sz w:val="16"/>
                <w:szCs w:val="16"/>
              </w:rPr>
            </w:pPr>
            <w:r>
              <w:rPr>
                <w:color w:val="000000"/>
              </w:rPr>
              <w:t xml:space="preserve">Obowiązek  składania oświadczenia wynika  z  art.25a ust.1  </w:t>
            </w:r>
          </w:p>
        </w:tc>
        <w:tc>
          <w:tcPr>
            <w:tcW w:w="1446" w:type="dxa"/>
            <w:tcBorders>
              <w:top w:val="single" w:sz="4" w:space="0" w:color="000000"/>
              <w:left w:val="single" w:sz="4" w:space="0" w:color="000000"/>
              <w:bottom w:val="single" w:sz="4" w:space="0" w:color="000000"/>
              <w:right w:val="single" w:sz="4" w:space="0" w:color="000000"/>
            </w:tcBorders>
          </w:tcPr>
          <w:p w14:paraId="7B261875" w14:textId="77777777" w:rsidR="00A4186A" w:rsidRDefault="00A4186A">
            <w:pPr>
              <w:widowControl w:val="0"/>
              <w:autoSpaceDE w:val="0"/>
              <w:rPr>
                <w:color w:val="000000"/>
              </w:rPr>
            </w:pPr>
            <w:r>
              <w:rPr>
                <w:color w:val="000000"/>
                <w:sz w:val="16"/>
                <w:szCs w:val="16"/>
              </w:rPr>
              <w:t xml:space="preserve">Wzór dokumentu stanowi zał.nr 4 do </w:t>
            </w:r>
            <w:proofErr w:type="spellStart"/>
            <w:r>
              <w:rPr>
                <w:color w:val="000000"/>
                <w:sz w:val="16"/>
                <w:szCs w:val="16"/>
              </w:rPr>
              <w:t>siwz</w:t>
            </w:r>
            <w:proofErr w:type="spellEnd"/>
            <w:r>
              <w:rPr>
                <w:color w:val="000000"/>
                <w:sz w:val="16"/>
                <w:szCs w:val="16"/>
              </w:rPr>
              <w:t xml:space="preserve">     </w:t>
            </w:r>
          </w:p>
          <w:p w14:paraId="7F853FBB" w14:textId="77777777" w:rsidR="00A4186A" w:rsidRDefault="00A4186A">
            <w:pPr>
              <w:widowControl w:val="0"/>
              <w:autoSpaceDE w:val="0"/>
              <w:jc w:val="center"/>
              <w:rPr>
                <w:color w:val="000000"/>
              </w:rPr>
            </w:pPr>
          </w:p>
          <w:p w14:paraId="35EAD342" w14:textId="77777777" w:rsidR="00A4186A" w:rsidRDefault="00A4186A">
            <w:pPr>
              <w:widowControl w:val="0"/>
              <w:autoSpaceDE w:val="0"/>
              <w:rPr>
                <w:color w:val="000000"/>
              </w:rPr>
            </w:pPr>
          </w:p>
        </w:tc>
      </w:tr>
      <w:tr w:rsidR="00A4186A" w14:paraId="5126ED16" w14:textId="77777777" w:rsidTr="005778D5">
        <w:trPr>
          <w:trHeight w:val="486"/>
        </w:trPr>
        <w:tc>
          <w:tcPr>
            <w:tcW w:w="480" w:type="dxa"/>
            <w:tcBorders>
              <w:top w:val="single" w:sz="4" w:space="0" w:color="000000"/>
              <w:left w:val="single" w:sz="4" w:space="0" w:color="000000"/>
              <w:bottom w:val="single" w:sz="4" w:space="0" w:color="000000"/>
              <w:right w:val="nil"/>
            </w:tcBorders>
            <w:hideMark/>
          </w:tcPr>
          <w:p w14:paraId="71338826" w14:textId="77777777" w:rsidR="00A4186A" w:rsidRDefault="00A4186A">
            <w:pPr>
              <w:widowControl w:val="0"/>
              <w:autoSpaceDE w:val="0"/>
              <w:jc w:val="center"/>
              <w:rPr>
                <w:color w:val="000000"/>
              </w:rPr>
            </w:pPr>
            <w:r>
              <w:rPr>
                <w:b/>
                <w:bCs/>
                <w:color w:val="000000"/>
              </w:rPr>
              <w:t>5</w:t>
            </w:r>
          </w:p>
        </w:tc>
        <w:tc>
          <w:tcPr>
            <w:tcW w:w="3118" w:type="dxa"/>
            <w:tcBorders>
              <w:top w:val="single" w:sz="4" w:space="0" w:color="000000"/>
              <w:left w:val="single" w:sz="4" w:space="0" w:color="000000"/>
              <w:bottom w:val="single" w:sz="4" w:space="0" w:color="000000"/>
              <w:right w:val="nil"/>
            </w:tcBorders>
            <w:hideMark/>
          </w:tcPr>
          <w:p w14:paraId="60FB0FF7" w14:textId="77777777" w:rsidR="00A4186A" w:rsidRDefault="00A4186A">
            <w:pPr>
              <w:widowControl w:val="0"/>
              <w:autoSpaceDE w:val="0"/>
              <w:rPr>
                <w:color w:val="000000"/>
              </w:rPr>
            </w:pPr>
            <w:r>
              <w:rPr>
                <w:color w:val="000000"/>
              </w:rPr>
              <w:t xml:space="preserve">Istotne warunki umowy </w:t>
            </w:r>
          </w:p>
        </w:tc>
        <w:tc>
          <w:tcPr>
            <w:tcW w:w="4922" w:type="dxa"/>
            <w:tcBorders>
              <w:top w:val="single" w:sz="4" w:space="0" w:color="000000"/>
              <w:left w:val="single" w:sz="4" w:space="0" w:color="000000"/>
              <w:bottom w:val="single" w:sz="4" w:space="0" w:color="000000"/>
              <w:right w:val="nil"/>
            </w:tcBorders>
            <w:hideMark/>
          </w:tcPr>
          <w:p w14:paraId="1AA061CE" w14:textId="77777777" w:rsidR="00A4186A" w:rsidRDefault="00A4186A">
            <w:pPr>
              <w:widowControl w:val="0"/>
              <w:autoSpaceDE w:val="0"/>
              <w:rPr>
                <w:color w:val="000000"/>
                <w:sz w:val="16"/>
                <w:szCs w:val="16"/>
              </w:rPr>
            </w:pPr>
            <w:r>
              <w:rPr>
                <w:color w:val="000000"/>
              </w:rPr>
              <w:t>Zaakceptowany wzór umowy należy dołączyć do oferty.</w:t>
            </w:r>
          </w:p>
        </w:tc>
        <w:tc>
          <w:tcPr>
            <w:tcW w:w="1446" w:type="dxa"/>
            <w:tcBorders>
              <w:top w:val="single" w:sz="4" w:space="0" w:color="000000"/>
              <w:left w:val="single" w:sz="4" w:space="0" w:color="000000"/>
              <w:bottom w:val="single" w:sz="4" w:space="0" w:color="000000"/>
              <w:right w:val="single" w:sz="4" w:space="0" w:color="000000"/>
            </w:tcBorders>
            <w:hideMark/>
          </w:tcPr>
          <w:p w14:paraId="15D4E4F8" w14:textId="77777777" w:rsidR="00A4186A" w:rsidRDefault="00A4186A">
            <w:pPr>
              <w:widowControl w:val="0"/>
              <w:autoSpaceDE w:val="0"/>
              <w:rPr>
                <w:color w:val="000000"/>
                <w:sz w:val="16"/>
                <w:szCs w:val="16"/>
              </w:rPr>
            </w:pPr>
            <w:r>
              <w:rPr>
                <w:color w:val="000000"/>
                <w:sz w:val="16"/>
                <w:szCs w:val="16"/>
              </w:rPr>
              <w:t xml:space="preserve">Wzór dokumentu stanowi zał. nr.5 do </w:t>
            </w:r>
            <w:proofErr w:type="spellStart"/>
            <w:r>
              <w:rPr>
                <w:color w:val="000000"/>
                <w:sz w:val="16"/>
                <w:szCs w:val="16"/>
              </w:rPr>
              <w:t>siwz</w:t>
            </w:r>
            <w:proofErr w:type="spellEnd"/>
          </w:p>
          <w:p w14:paraId="2360BC5C" w14:textId="77777777" w:rsidR="00A4186A" w:rsidRDefault="00A4186A">
            <w:pPr>
              <w:widowControl w:val="0"/>
              <w:autoSpaceDE w:val="0"/>
            </w:pPr>
            <w:r>
              <w:rPr>
                <w:color w:val="000000"/>
                <w:sz w:val="16"/>
                <w:szCs w:val="16"/>
              </w:rPr>
              <w:t xml:space="preserve">        1</w:t>
            </w:r>
            <w:r>
              <w:rPr>
                <w:color w:val="000000"/>
              </w:rPr>
              <w:t xml:space="preserve">        </w:t>
            </w:r>
          </w:p>
        </w:tc>
      </w:tr>
      <w:tr w:rsidR="00A4186A" w14:paraId="61B0E421" w14:textId="77777777" w:rsidTr="005778D5">
        <w:trPr>
          <w:trHeight w:val="644"/>
        </w:trPr>
        <w:tc>
          <w:tcPr>
            <w:tcW w:w="480" w:type="dxa"/>
            <w:tcBorders>
              <w:top w:val="single" w:sz="4" w:space="0" w:color="000000"/>
              <w:left w:val="single" w:sz="4" w:space="0" w:color="000000"/>
              <w:bottom w:val="single" w:sz="4" w:space="0" w:color="000000"/>
              <w:right w:val="nil"/>
            </w:tcBorders>
            <w:hideMark/>
          </w:tcPr>
          <w:p w14:paraId="5D6252C3" w14:textId="77777777" w:rsidR="00A4186A" w:rsidRDefault="00A4186A">
            <w:pPr>
              <w:widowControl w:val="0"/>
              <w:autoSpaceDE w:val="0"/>
              <w:jc w:val="center"/>
              <w:rPr>
                <w:color w:val="000000"/>
              </w:rPr>
            </w:pPr>
            <w:r>
              <w:rPr>
                <w:b/>
                <w:bCs/>
                <w:color w:val="000000"/>
              </w:rPr>
              <w:t>6</w:t>
            </w:r>
          </w:p>
        </w:tc>
        <w:tc>
          <w:tcPr>
            <w:tcW w:w="3118" w:type="dxa"/>
            <w:tcBorders>
              <w:top w:val="single" w:sz="4" w:space="0" w:color="000000"/>
              <w:left w:val="single" w:sz="4" w:space="0" w:color="000000"/>
              <w:bottom w:val="single" w:sz="4" w:space="0" w:color="000000"/>
              <w:right w:val="nil"/>
            </w:tcBorders>
            <w:hideMark/>
          </w:tcPr>
          <w:p w14:paraId="200DE0A7" w14:textId="77777777" w:rsidR="00A4186A" w:rsidRDefault="00A4186A">
            <w:pPr>
              <w:widowControl w:val="0"/>
              <w:autoSpaceDE w:val="0"/>
              <w:rPr>
                <w:color w:val="000000"/>
              </w:rPr>
            </w:pPr>
            <w:r>
              <w:rPr>
                <w:color w:val="000000"/>
              </w:rPr>
              <w:t>Wykaz osób</w:t>
            </w:r>
          </w:p>
        </w:tc>
        <w:tc>
          <w:tcPr>
            <w:tcW w:w="4922" w:type="dxa"/>
            <w:tcBorders>
              <w:top w:val="single" w:sz="4" w:space="0" w:color="000000"/>
              <w:left w:val="single" w:sz="4" w:space="0" w:color="000000"/>
              <w:bottom w:val="single" w:sz="4" w:space="0" w:color="000000"/>
              <w:right w:val="nil"/>
            </w:tcBorders>
            <w:hideMark/>
          </w:tcPr>
          <w:p w14:paraId="4F702A07" w14:textId="77777777" w:rsidR="00A4186A" w:rsidRDefault="00A4186A">
            <w:pPr>
              <w:widowControl w:val="0"/>
              <w:autoSpaceDE w:val="0"/>
              <w:rPr>
                <w:i/>
                <w:color w:val="000000"/>
              </w:rPr>
            </w:pPr>
            <w:r>
              <w:rPr>
                <w:color w:val="000000"/>
              </w:rPr>
              <w:t>Wykaz osób, które będą uczestniczyć w wykonaniu zamówienia</w:t>
            </w:r>
          </w:p>
          <w:p w14:paraId="1D0933B3" w14:textId="402CF861" w:rsidR="00A4186A" w:rsidRDefault="00A4186A">
            <w:pPr>
              <w:widowControl w:val="0"/>
              <w:autoSpaceDE w:val="0"/>
              <w:rPr>
                <w:color w:val="000000"/>
                <w:sz w:val="16"/>
                <w:szCs w:val="16"/>
              </w:rPr>
            </w:pPr>
          </w:p>
        </w:tc>
        <w:tc>
          <w:tcPr>
            <w:tcW w:w="1446" w:type="dxa"/>
            <w:tcBorders>
              <w:top w:val="single" w:sz="4" w:space="0" w:color="000000"/>
              <w:left w:val="single" w:sz="4" w:space="0" w:color="000000"/>
              <w:bottom w:val="single" w:sz="4" w:space="0" w:color="000000"/>
              <w:right w:val="single" w:sz="4" w:space="0" w:color="000000"/>
            </w:tcBorders>
            <w:hideMark/>
          </w:tcPr>
          <w:p w14:paraId="051115C0" w14:textId="77777777" w:rsidR="00A4186A" w:rsidRDefault="00A4186A">
            <w:pPr>
              <w:widowControl w:val="0"/>
              <w:autoSpaceDE w:val="0"/>
              <w:rPr>
                <w:color w:val="000000"/>
                <w:sz w:val="16"/>
                <w:szCs w:val="16"/>
              </w:rPr>
            </w:pPr>
            <w:r>
              <w:rPr>
                <w:color w:val="000000"/>
                <w:sz w:val="16"/>
                <w:szCs w:val="16"/>
              </w:rPr>
              <w:t xml:space="preserve">Wzór dokumentu stanowi zał. nr.6 do </w:t>
            </w:r>
            <w:proofErr w:type="spellStart"/>
            <w:r>
              <w:rPr>
                <w:color w:val="000000"/>
                <w:sz w:val="16"/>
                <w:szCs w:val="16"/>
              </w:rPr>
              <w:t>siwz</w:t>
            </w:r>
            <w:proofErr w:type="spellEnd"/>
          </w:p>
          <w:p w14:paraId="7B7C114E" w14:textId="77777777" w:rsidR="00A4186A" w:rsidRDefault="00A4186A">
            <w:pPr>
              <w:widowControl w:val="0"/>
              <w:autoSpaceDE w:val="0"/>
            </w:pPr>
            <w:r>
              <w:rPr>
                <w:color w:val="000000"/>
                <w:sz w:val="16"/>
                <w:szCs w:val="16"/>
              </w:rPr>
              <w:t xml:space="preserve">        1</w:t>
            </w:r>
            <w:r>
              <w:rPr>
                <w:color w:val="000000"/>
              </w:rPr>
              <w:t xml:space="preserve">        </w:t>
            </w:r>
          </w:p>
        </w:tc>
      </w:tr>
      <w:tr w:rsidR="005778D5" w14:paraId="73A72833" w14:textId="77777777" w:rsidTr="005778D5">
        <w:trPr>
          <w:trHeight w:val="1053"/>
        </w:trPr>
        <w:tc>
          <w:tcPr>
            <w:tcW w:w="480" w:type="dxa"/>
            <w:tcBorders>
              <w:top w:val="single" w:sz="4" w:space="0" w:color="000000"/>
              <w:left w:val="single" w:sz="4" w:space="0" w:color="000000"/>
              <w:bottom w:val="single" w:sz="4" w:space="0" w:color="000000"/>
              <w:right w:val="nil"/>
            </w:tcBorders>
          </w:tcPr>
          <w:p w14:paraId="25825BC3" w14:textId="43EA36A7" w:rsidR="005778D5" w:rsidRDefault="00921D2B">
            <w:pPr>
              <w:widowControl w:val="0"/>
              <w:autoSpaceDE w:val="0"/>
              <w:jc w:val="center"/>
              <w:rPr>
                <w:b/>
                <w:bCs/>
                <w:color w:val="000000"/>
              </w:rPr>
            </w:pPr>
            <w:r>
              <w:rPr>
                <w:b/>
                <w:bCs/>
                <w:color w:val="000000"/>
              </w:rPr>
              <w:t>7</w:t>
            </w:r>
          </w:p>
        </w:tc>
        <w:tc>
          <w:tcPr>
            <w:tcW w:w="3118" w:type="dxa"/>
            <w:tcBorders>
              <w:top w:val="single" w:sz="4" w:space="0" w:color="000000"/>
              <w:left w:val="single" w:sz="4" w:space="0" w:color="000000"/>
              <w:bottom w:val="single" w:sz="4" w:space="0" w:color="000000"/>
              <w:right w:val="nil"/>
            </w:tcBorders>
          </w:tcPr>
          <w:p w14:paraId="1507117F" w14:textId="2BC603D3" w:rsidR="005778D5" w:rsidRDefault="00BD2F65">
            <w:pPr>
              <w:widowControl w:val="0"/>
              <w:autoSpaceDE w:val="0"/>
            </w:pPr>
            <w:r>
              <w:t>Wykaz usług zleconych podwykonawcy</w:t>
            </w:r>
          </w:p>
        </w:tc>
        <w:tc>
          <w:tcPr>
            <w:tcW w:w="4922" w:type="dxa"/>
            <w:tcBorders>
              <w:top w:val="single" w:sz="4" w:space="0" w:color="000000"/>
              <w:left w:val="single" w:sz="4" w:space="0" w:color="000000"/>
              <w:bottom w:val="single" w:sz="4" w:space="0" w:color="000000"/>
              <w:right w:val="nil"/>
            </w:tcBorders>
          </w:tcPr>
          <w:p w14:paraId="1E80DCFA" w14:textId="57FBA7D6" w:rsidR="00BD2F65" w:rsidRDefault="00BD2F65" w:rsidP="00BD2F65">
            <w:pPr>
              <w:widowControl w:val="0"/>
              <w:autoSpaceDE w:val="0"/>
              <w:jc w:val="both"/>
            </w:pPr>
            <w:r>
              <w:rPr>
                <w:color w:val="000000"/>
              </w:rPr>
              <w:t xml:space="preserve">W przypadku powierzenia wykonania części usług podwykonawcy, wykonawca jest zobowiązany dołączyć do oferty odpowiedni wykaz </w:t>
            </w:r>
          </w:p>
          <w:p w14:paraId="4B36FDD1" w14:textId="22B55420" w:rsidR="005778D5" w:rsidRDefault="005778D5" w:rsidP="005778D5">
            <w:pPr>
              <w:widowControl w:val="0"/>
              <w:autoSpaceDE w:val="0"/>
              <w:jc w:val="both"/>
            </w:pPr>
          </w:p>
        </w:tc>
        <w:tc>
          <w:tcPr>
            <w:tcW w:w="1446" w:type="dxa"/>
            <w:tcBorders>
              <w:top w:val="single" w:sz="4" w:space="0" w:color="000000"/>
              <w:left w:val="single" w:sz="4" w:space="0" w:color="000000"/>
              <w:bottom w:val="single" w:sz="4" w:space="0" w:color="000000"/>
              <w:right w:val="single" w:sz="4" w:space="0" w:color="000000"/>
            </w:tcBorders>
          </w:tcPr>
          <w:p w14:paraId="61ABC2B0" w14:textId="1EB6E976" w:rsidR="005778D5" w:rsidRDefault="005778D5" w:rsidP="005778D5">
            <w:pPr>
              <w:widowControl w:val="0"/>
              <w:autoSpaceDE w:val="0"/>
              <w:rPr>
                <w:color w:val="000000"/>
                <w:sz w:val="16"/>
                <w:szCs w:val="16"/>
              </w:rPr>
            </w:pPr>
            <w:r>
              <w:rPr>
                <w:color w:val="000000"/>
                <w:sz w:val="16"/>
                <w:szCs w:val="16"/>
              </w:rPr>
              <w:t>Wzór dokumentu stanowi zał. nr.</w:t>
            </w:r>
            <w:r w:rsidR="00921D2B">
              <w:rPr>
                <w:color w:val="000000"/>
                <w:sz w:val="16"/>
                <w:szCs w:val="16"/>
              </w:rPr>
              <w:t>7</w:t>
            </w:r>
            <w:r>
              <w:rPr>
                <w:color w:val="000000"/>
                <w:sz w:val="16"/>
                <w:szCs w:val="16"/>
              </w:rPr>
              <w:t xml:space="preserve"> do </w:t>
            </w:r>
            <w:proofErr w:type="spellStart"/>
            <w:r>
              <w:rPr>
                <w:color w:val="000000"/>
                <w:sz w:val="16"/>
                <w:szCs w:val="16"/>
              </w:rPr>
              <w:t>siwz</w:t>
            </w:r>
            <w:proofErr w:type="spellEnd"/>
          </w:p>
          <w:p w14:paraId="17B41C1C" w14:textId="77777777" w:rsidR="005778D5" w:rsidRDefault="005778D5">
            <w:pPr>
              <w:widowControl w:val="0"/>
              <w:autoSpaceDE w:val="0"/>
              <w:rPr>
                <w:color w:val="000000"/>
                <w:sz w:val="16"/>
                <w:szCs w:val="16"/>
              </w:rPr>
            </w:pPr>
          </w:p>
        </w:tc>
      </w:tr>
      <w:tr w:rsidR="00A4186A" w14:paraId="70577CA5" w14:textId="77777777" w:rsidTr="005778D5">
        <w:trPr>
          <w:trHeight w:val="1053"/>
        </w:trPr>
        <w:tc>
          <w:tcPr>
            <w:tcW w:w="480" w:type="dxa"/>
            <w:tcBorders>
              <w:top w:val="single" w:sz="4" w:space="0" w:color="000000"/>
              <w:left w:val="single" w:sz="4" w:space="0" w:color="000000"/>
              <w:bottom w:val="single" w:sz="4" w:space="0" w:color="000000"/>
              <w:right w:val="nil"/>
            </w:tcBorders>
            <w:hideMark/>
          </w:tcPr>
          <w:p w14:paraId="525B8571" w14:textId="772922F0" w:rsidR="00A4186A" w:rsidRPr="007615BE" w:rsidRDefault="00921D2B">
            <w:pPr>
              <w:widowControl w:val="0"/>
              <w:autoSpaceDE w:val="0"/>
              <w:jc w:val="center"/>
              <w:rPr>
                <w:b/>
              </w:rPr>
            </w:pPr>
            <w:r>
              <w:rPr>
                <w:b/>
              </w:rPr>
              <w:t>8</w:t>
            </w:r>
          </w:p>
        </w:tc>
        <w:tc>
          <w:tcPr>
            <w:tcW w:w="3118" w:type="dxa"/>
            <w:tcBorders>
              <w:top w:val="single" w:sz="4" w:space="0" w:color="000000"/>
              <w:left w:val="single" w:sz="4" w:space="0" w:color="000000"/>
              <w:bottom w:val="single" w:sz="4" w:space="0" w:color="000000"/>
              <w:right w:val="nil"/>
            </w:tcBorders>
            <w:hideMark/>
          </w:tcPr>
          <w:p w14:paraId="1C1B2641" w14:textId="77777777" w:rsidR="00A4186A" w:rsidRDefault="00A4186A">
            <w:pPr>
              <w:widowControl w:val="0"/>
              <w:autoSpaceDE w:val="0"/>
            </w:pPr>
            <w:r>
              <w:t xml:space="preserve">Oświadczenie wykonawcy </w:t>
            </w:r>
          </w:p>
        </w:tc>
        <w:tc>
          <w:tcPr>
            <w:tcW w:w="4922" w:type="dxa"/>
            <w:tcBorders>
              <w:top w:val="single" w:sz="4" w:space="0" w:color="000000"/>
              <w:left w:val="single" w:sz="4" w:space="0" w:color="000000"/>
              <w:bottom w:val="single" w:sz="4" w:space="0" w:color="000000"/>
              <w:right w:val="nil"/>
            </w:tcBorders>
            <w:hideMark/>
          </w:tcPr>
          <w:p w14:paraId="41B774D9" w14:textId="015A7E55" w:rsidR="00A4186A" w:rsidRDefault="005778D5">
            <w:pPr>
              <w:widowControl w:val="0"/>
              <w:autoSpaceDE w:val="0"/>
              <w:rPr>
                <w:color w:val="000000"/>
                <w:sz w:val="16"/>
                <w:szCs w:val="16"/>
              </w:rPr>
            </w:pPr>
            <w:r>
              <w:rPr>
                <w:color w:val="000000"/>
              </w:rPr>
              <w:t>Oświadczenie wykonawcy o zapoznaniu się z informacjami wynikającymi z art.13 RODO</w:t>
            </w:r>
          </w:p>
        </w:tc>
        <w:tc>
          <w:tcPr>
            <w:tcW w:w="1446" w:type="dxa"/>
            <w:tcBorders>
              <w:top w:val="single" w:sz="4" w:space="0" w:color="000000"/>
              <w:left w:val="single" w:sz="4" w:space="0" w:color="000000"/>
              <w:bottom w:val="single" w:sz="4" w:space="0" w:color="000000"/>
              <w:right w:val="single" w:sz="4" w:space="0" w:color="000000"/>
            </w:tcBorders>
            <w:hideMark/>
          </w:tcPr>
          <w:p w14:paraId="360A8E83" w14:textId="0B909F88" w:rsidR="00A4186A" w:rsidRDefault="00A4186A">
            <w:pPr>
              <w:widowControl w:val="0"/>
              <w:autoSpaceDE w:val="0"/>
              <w:rPr>
                <w:color w:val="000000"/>
                <w:sz w:val="16"/>
                <w:szCs w:val="16"/>
              </w:rPr>
            </w:pPr>
            <w:r>
              <w:rPr>
                <w:color w:val="000000"/>
                <w:sz w:val="16"/>
                <w:szCs w:val="16"/>
              </w:rPr>
              <w:t>Wzór dokumentu stanowi zał. nr.</w:t>
            </w:r>
            <w:r w:rsidR="00921D2B">
              <w:rPr>
                <w:color w:val="000000"/>
                <w:sz w:val="16"/>
                <w:szCs w:val="16"/>
              </w:rPr>
              <w:t>8</w:t>
            </w:r>
            <w:r>
              <w:rPr>
                <w:color w:val="000000"/>
                <w:sz w:val="16"/>
                <w:szCs w:val="16"/>
              </w:rPr>
              <w:t xml:space="preserve"> do </w:t>
            </w:r>
            <w:proofErr w:type="spellStart"/>
            <w:r>
              <w:rPr>
                <w:color w:val="000000"/>
                <w:sz w:val="16"/>
                <w:szCs w:val="16"/>
              </w:rPr>
              <w:t>siwz</w:t>
            </w:r>
            <w:proofErr w:type="spellEnd"/>
          </w:p>
          <w:p w14:paraId="4E09FDB9" w14:textId="77777777" w:rsidR="00A4186A" w:rsidRDefault="00A4186A">
            <w:pPr>
              <w:widowControl w:val="0"/>
              <w:autoSpaceDE w:val="0"/>
            </w:pPr>
            <w:r>
              <w:rPr>
                <w:color w:val="000000"/>
                <w:sz w:val="16"/>
                <w:szCs w:val="16"/>
              </w:rPr>
              <w:t xml:space="preserve">        1</w:t>
            </w:r>
            <w:r>
              <w:rPr>
                <w:color w:val="000000"/>
              </w:rPr>
              <w:t xml:space="preserve">        </w:t>
            </w:r>
          </w:p>
        </w:tc>
      </w:tr>
      <w:tr w:rsidR="005F6A06" w14:paraId="7A1D474C" w14:textId="77777777" w:rsidTr="005778D5">
        <w:trPr>
          <w:trHeight w:val="1053"/>
        </w:trPr>
        <w:tc>
          <w:tcPr>
            <w:tcW w:w="480" w:type="dxa"/>
            <w:tcBorders>
              <w:top w:val="single" w:sz="4" w:space="0" w:color="000000"/>
              <w:left w:val="single" w:sz="4" w:space="0" w:color="000000"/>
              <w:bottom w:val="single" w:sz="4" w:space="0" w:color="000000"/>
              <w:right w:val="nil"/>
            </w:tcBorders>
          </w:tcPr>
          <w:p w14:paraId="3AA03AB4" w14:textId="418E1695" w:rsidR="005F6A06" w:rsidRPr="007615BE" w:rsidRDefault="00921D2B">
            <w:pPr>
              <w:widowControl w:val="0"/>
              <w:autoSpaceDE w:val="0"/>
              <w:jc w:val="center"/>
              <w:rPr>
                <w:b/>
              </w:rPr>
            </w:pPr>
            <w:r>
              <w:rPr>
                <w:b/>
              </w:rPr>
              <w:t>9</w:t>
            </w:r>
          </w:p>
        </w:tc>
        <w:tc>
          <w:tcPr>
            <w:tcW w:w="3118" w:type="dxa"/>
            <w:tcBorders>
              <w:top w:val="single" w:sz="4" w:space="0" w:color="000000"/>
              <w:left w:val="single" w:sz="4" w:space="0" w:color="000000"/>
              <w:bottom w:val="single" w:sz="4" w:space="0" w:color="000000"/>
              <w:right w:val="nil"/>
            </w:tcBorders>
          </w:tcPr>
          <w:p w14:paraId="2FF8D6FF" w14:textId="668D6FA5" w:rsidR="005F6A06" w:rsidRDefault="00BD2F65">
            <w:pPr>
              <w:widowControl w:val="0"/>
              <w:autoSpaceDE w:val="0"/>
            </w:pPr>
            <w:r>
              <w:rPr>
                <w:color w:val="000000"/>
              </w:rPr>
              <w:t>Oświadczenie wykonawcy</w:t>
            </w:r>
          </w:p>
        </w:tc>
        <w:tc>
          <w:tcPr>
            <w:tcW w:w="4922" w:type="dxa"/>
            <w:tcBorders>
              <w:top w:val="single" w:sz="4" w:space="0" w:color="000000"/>
              <w:left w:val="single" w:sz="4" w:space="0" w:color="000000"/>
              <w:bottom w:val="single" w:sz="4" w:space="0" w:color="000000"/>
              <w:right w:val="nil"/>
            </w:tcBorders>
          </w:tcPr>
          <w:p w14:paraId="6C629DEC" w14:textId="77777777" w:rsidR="00BD2F65" w:rsidRDefault="00BD2F65" w:rsidP="00BD2F65">
            <w:pPr>
              <w:widowControl w:val="0"/>
              <w:autoSpaceDE w:val="0"/>
              <w:jc w:val="both"/>
            </w:pPr>
            <w:r>
              <w:t>Oświadczenie wykonawcy o przynależności do tej samej grupy kapitałowej</w:t>
            </w:r>
          </w:p>
          <w:p w14:paraId="785CB2AD" w14:textId="1E515721" w:rsidR="005F6A06" w:rsidRDefault="00BD2F65" w:rsidP="00BD2F65">
            <w:pPr>
              <w:widowControl w:val="0"/>
              <w:autoSpaceDE w:val="0"/>
              <w:rPr>
                <w:color w:val="000000"/>
              </w:rPr>
            </w:pPr>
            <w:r>
              <w:t>(</w:t>
            </w:r>
            <w:r>
              <w:rPr>
                <w:i/>
              </w:rPr>
              <w:t>oświadczenie należy przesłać Zamawiającemu w terminie 3 dni od dnia otrzymania zbiorczego zestawienia ofert złożonych w niniejszym postępowaniu)</w:t>
            </w:r>
          </w:p>
        </w:tc>
        <w:tc>
          <w:tcPr>
            <w:tcW w:w="1446" w:type="dxa"/>
            <w:tcBorders>
              <w:top w:val="single" w:sz="4" w:space="0" w:color="000000"/>
              <w:left w:val="single" w:sz="4" w:space="0" w:color="000000"/>
              <w:bottom w:val="single" w:sz="4" w:space="0" w:color="000000"/>
              <w:right w:val="single" w:sz="4" w:space="0" w:color="000000"/>
            </w:tcBorders>
          </w:tcPr>
          <w:p w14:paraId="6ECAEAAA" w14:textId="4246E027" w:rsidR="005F6A06" w:rsidRDefault="005F6A06" w:rsidP="005F6A06">
            <w:pPr>
              <w:widowControl w:val="0"/>
              <w:autoSpaceDE w:val="0"/>
              <w:rPr>
                <w:color w:val="000000"/>
                <w:sz w:val="16"/>
                <w:szCs w:val="16"/>
              </w:rPr>
            </w:pPr>
            <w:r>
              <w:rPr>
                <w:color w:val="000000"/>
                <w:sz w:val="16"/>
                <w:szCs w:val="16"/>
              </w:rPr>
              <w:t>Wzór dokumentu stanowi zał. nr.</w:t>
            </w:r>
            <w:r w:rsidR="00921D2B">
              <w:rPr>
                <w:color w:val="000000"/>
                <w:sz w:val="16"/>
                <w:szCs w:val="16"/>
              </w:rPr>
              <w:t>9</w:t>
            </w:r>
            <w:r>
              <w:rPr>
                <w:color w:val="000000"/>
                <w:sz w:val="16"/>
                <w:szCs w:val="16"/>
              </w:rPr>
              <w:t xml:space="preserve"> do </w:t>
            </w:r>
            <w:proofErr w:type="spellStart"/>
            <w:r>
              <w:rPr>
                <w:color w:val="000000"/>
                <w:sz w:val="16"/>
                <w:szCs w:val="16"/>
              </w:rPr>
              <w:t>siwz</w:t>
            </w:r>
            <w:proofErr w:type="spellEnd"/>
          </w:p>
          <w:p w14:paraId="173F7FFA" w14:textId="77777777" w:rsidR="005F6A06" w:rsidRDefault="005F6A06">
            <w:pPr>
              <w:widowControl w:val="0"/>
              <w:autoSpaceDE w:val="0"/>
              <w:rPr>
                <w:color w:val="000000"/>
                <w:sz w:val="16"/>
                <w:szCs w:val="16"/>
              </w:rPr>
            </w:pPr>
          </w:p>
        </w:tc>
      </w:tr>
    </w:tbl>
    <w:p w14:paraId="6BAEFB96" w14:textId="77777777" w:rsidR="00A4186A" w:rsidRDefault="00A4186A" w:rsidP="00A4186A">
      <w:pPr>
        <w:widowControl w:val="0"/>
        <w:autoSpaceDE w:val="0"/>
        <w:jc w:val="both"/>
        <w:rPr>
          <w:b/>
          <w:bCs/>
          <w:i/>
          <w:iCs/>
          <w:color w:val="000000"/>
        </w:rPr>
      </w:pPr>
    </w:p>
    <w:p w14:paraId="32F696AA" w14:textId="070B721B" w:rsidR="00A4186A" w:rsidRDefault="00A4186A" w:rsidP="00A4186A">
      <w:pPr>
        <w:widowControl w:val="0"/>
        <w:autoSpaceDE w:val="0"/>
        <w:ind w:left="284" w:hanging="284"/>
        <w:jc w:val="both"/>
        <w:rPr>
          <w:b/>
          <w:bCs/>
          <w:iCs/>
          <w:color w:val="000000"/>
        </w:rPr>
      </w:pPr>
      <w:r>
        <w:rPr>
          <w:b/>
          <w:bCs/>
          <w:iCs/>
          <w:color w:val="000000"/>
        </w:rPr>
        <w:t>1)</w:t>
      </w:r>
      <w:r>
        <w:rPr>
          <w:b/>
          <w:bCs/>
          <w:iCs/>
          <w:color w:val="000000"/>
        </w:rPr>
        <w:tab/>
        <w:t>W przypadku wspólnego ubiegania się o zamówienie</w:t>
      </w:r>
      <w:r w:rsidR="007615BE">
        <w:rPr>
          <w:b/>
          <w:bCs/>
          <w:iCs/>
          <w:color w:val="000000"/>
        </w:rPr>
        <w:t xml:space="preserve"> ( konsorcjum)</w:t>
      </w:r>
      <w:r>
        <w:rPr>
          <w:b/>
          <w:bCs/>
          <w:iCs/>
          <w:color w:val="000000"/>
        </w:rPr>
        <w:t xml:space="preserve"> przez wykonawców oświadczenia</w:t>
      </w:r>
      <w:r w:rsidR="007D1574">
        <w:rPr>
          <w:b/>
          <w:bCs/>
          <w:iCs/>
          <w:color w:val="000000"/>
        </w:rPr>
        <w:t xml:space="preserve"> </w:t>
      </w:r>
      <w:r w:rsidR="007D1574" w:rsidRPr="007D1574">
        <w:rPr>
          <w:bCs/>
          <w:iCs/>
          <w:color w:val="000000"/>
        </w:rPr>
        <w:t>(zał.3 i 4 do SIWZ)</w:t>
      </w:r>
      <w:r>
        <w:rPr>
          <w:b/>
          <w:bCs/>
          <w:iCs/>
          <w:color w:val="000000"/>
        </w:rPr>
        <w:t xml:space="preserve"> składa każdy z wykonawców wspólnie ubiegających się o zamówienie.</w:t>
      </w:r>
    </w:p>
    <w:p w14:paraId="7E5D440C" w14:textId="5FF3DD7D" w:rsidR="007615BE" w:rsidRPr="007615BE" w:rsidRDefault="007615BE" w:rsidP="007615BE">
      <w:pPr>
        <w:tabs>
          <w:tab w:val="left" w:pos="0"/>
        </w:tabs>
        <w:ind w:left="284"/>
        <w:jc w:val="both"/>
        <w:rPr>
          <w:color w:val="000000"/>
        </w:rPr>
      </w:pPr>
      <w:r>
        <w:rPr>
          <w:color w:val="000000"/>
        </w:rPr>
        <w:t>W</w:t>
      </w:r>
      <w:r w:rsidRPr="007615BE">
        <w:rPr>
          <w:color w:val="000000"/>
        </w:rPr>
        <w:t xml:space="preserve"> przypadku wspólnego ubiegania się o zamówienie wykonawcy ustanawiają pełnomocnika do reprezentowania ich w postępowaniu o udzielenie zamówienia albo reprezentowania w postępowaniu i zawarcia umowy w sprawie zamówienia publicznego.</w:t>
      </w:r>
    </w:p>
    <w:p w14:paraId="7052C4D1" w14:textId="39A29C8A" w:rsidR="007615BE" w:rsidRPr="007615BE" w:rsidRDefault="007615BE" w:rsidP="007615BE">
      <w:pPr>
        <w:tabs>
          <w:tab w:val="left" w:pos="0"/>
        </w:tabs>
        <w:ind w:left="284"/>
        <w:jc w:val="both"/>
        <w:rPr>
          <w:strike/>
          <w:color w:val="000000"/>
        </w:rPr>
      </w:pPr>
      <w:r w:rsidRPr="007615BE">
        <w:rPr>
          <w:color w:val="000000"/>
        </w:rPr>
        <w:t xml:space="preserve">Konsorcjum jest zobowiązane do łącznego spełnienia takich samych warunków udziału w postępowaniu o udzielenie zamówienia, jak wykonawcy występujący samodzielnie tj. przy ocenie spełnienia warunków, o których mowa w art. 22 ust. 1b pkt. 3 </w:t>
      </w:r>
      <w:proofErr w:type="spellStart"/>
      <w:r w:rsidRPr="007615BE">
        <w:rPr>
          <w:color w:val="000000"/>
        </w:rPr>
        <w:t>Pzp</w:t>
      </w:r>
      <w:proofErr w:type="spellEnd"/>
      <w:r w:rsidRPr="007615BE">
        <w:rPr>
          <w:color w:val="000000"/>
        </w:rPr>
        <w:t>, Zamawiający będzie brał pod uwagę łączny potencjał techniczny i kadrowy wykonawców ich łączne kwalifikacje i doświadczenie.</w:t>
      </w:r>
    </w:p>
    <w:p w14:paraId="16271064" w14:textId="77777777" w:rsidR="007615BE" w:rsidRPr="007615BE" w:rsidRDefault="007615BE" w:rsidP="007615BE">
      <w:pPr>
        <w:tabs>
          <w:tab w:val="left" w:pos="0"/>
        </w:tabs>
        <w:ind w:left="284"/>
        <w:jc w:val="both"/>
        <w:rPr>
          <w:color w:val="000000"/>
        </w:rPr>
      </w:pPr>
      <w:r w:rsidRPr="007615BE">
        <w:rPr>
          <w:color w:val="000000"/>
        </w:rPr>
        <w:t>Jeżeli oferta wykonawców wspólnie ubiegających się o zamówienia zostanie wybrana, zamawiający będzie żądał przed zawarciem umowy w sprawie zamówienia publicznego umowy regulującej współpracę tych podmiotów.</w:t>
      </w:r>
    </w:p>
    <w:p w14:paraId="38FEC443" w14:textId="4D74368B" w:rsidR="00A4186A" w:rsidRDefault="00A4186A" w:rsidP="00A4186A">
      <w:pPr>
        <w:widowControl w:val="0"/>
        <w:tabs>
          <w:tab w:val="left" w:pos="360"/>
        </w:tabs>
        <w:autoSpaceDE w:val="0"/>
        <w:ind w:left="284" w:hanging="284"/>
        <w:jc w:val="both"/>
        <w:rPr>
          <w:b/>
          <w:bCs/>
          <w:iCs/>
          <w:color w:val="000000"/>
        </w:rPr>
      </w:pPr>
    </w:p>
    <w:p w14:paraId="20BC0347" w14:textId="5C16AC63" w:rsidR="00A4186A" w:rsidRDefault="00A4186A" w:rsidP="00A4186A">
      <w:pPr>
        <w:pStyle w:val="Wcicienormalne1"/>
        <w:ind w:left="284" w:hanging="284"/>
        <w:jc w:val="both"/>
        <w:rPr>
          <w:b/>
          <w:bCs/>
          <w:i/>
          <w:iCs/>
          <w:color w:val="000000"/>
        </w:rPr>
      </w:pPr>
      <w:r>
        <w:rPr>
          <w:b/>
          <w:sz w:val="20"/>
          <w:szCs w:val="20"/>
        </w:rPr>
        <w:t>2)</w:t>
      </w:r>
      <w:r>
        <w:rPr>
          <w:b/>
          <w:sz w:val="20"/>
          <w:szCs w:val="20"/>
        </w:rPr>
        <w:tab/>
        <w:t>Zamawiający może wezwać wykonawcę, którego oferta została najwyżej oceniona, do złożenia w wyznaczonym, nie krótszym niż 5 dni, terminie aktualnych na dzień złożenia oświadczeń</w:t>
      </w:r>
      <w:r w:rsidR="007D1574">
        <w:rPr>
          <w:b/>
          <w:sz w:val="20"/>
          <w:szCs w:val="20"/>
        </w:rPr>
        <w:t>,</w:t>
      </w:r>
      <w:r>
        <w:rPr>
          <w:b/>
          <w:sz w:val="20"/>
          <w:szCs w:val="20"/>
        </w:rPr>
        <w:t xml:space="preserve"> lub dokumentów potwierdzających okoliczności, o których mowa w art.25 ust.1 ustawy </w:t>
      </w:r>
      <w:proofErr w:type="spellStart"/>
      <w:r>
        <w:rPr>
          <w:b/>
          <w:sz w:val="20"/>
          <w:szCs w:val="20"/>
        </w:rPr>
        <w:t>Pzp</w:t>
      </w:r>
      <w:proofErr w:type="spellEnd"/>
      <w:r>
        <w:rPr>
          <w:b/>
          <w:sz w:val="20"/>
          <w:szCs w:val="20"/>
        </w:rPr>
        <w:t xml:space="preserve">. </w:t>
      </w:r>
    </w:p>
    <w:p w14:paraId="67D67276" w14:textId="77777777" w:rsidR="00A4186A" w:rsidRDefault="00A4186A" w:rsidP="00A4186A">
      <w:pPr>
        <w:widowControl w:val="0"/>
        <w:tabs>
          <w:tab w:val="left" w:pos="360"/>
        </w:tabs>
        <w:autoSpaceDE w:val="0"/>
        <w:ind w:left="284" w:hanging="284"/>
        <w:jc w:val="both"/>
        <w:rPr>
          <w:b/>
          <w:bCs/>
          <w:i/>
          <w:iCs/>
          <w:color w:val="000000"/>
        </w:rPr>
      </w:pPr>
    </w:p>
    <w:p w14:paraId="28F2177F" w14:textId="77777777" w:rsidR="00A4186A" w:rsidRDefault="00A4186A" w:rsidP="00A4186A">
      <w:pPr>
        <w:widowControl w:val="0"/>
        <w:autoSpaceDE w:val="0"/>
        <w:ind w:left="284" w:hanging="284"/>
        <w:jc w:val="both"/>
        <w:rPr>
          <w:bCs/>
          <w:iCs/>
          <w:color w:val="000000"/>
        </w:rPr>
      </w:pPr>
      <w:r>
        <w:rPr>
          <w:bCs/>
          <w:color w:val="000000"/>
        </w:rPr>
        <w:t>3)</w:t>
      </w:r>
      <w:r>
        <w:rPr>
          <w:bCs/>
          <w:color w:val="000000"/>
        </w:rPr>
        <w:tab/>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14:paraId="6A7C3BED" w14:textId="253D5B35" w:rsidR="00A4186A" w:rsidRDefault="00A4186A" w:rsidP="00A4186A">
      <w:pPr>
        <w:widowControl w:val="0"/>
        <w:autoSpaceDE w:val="0"/>
        <w:ind w:left="284" w:hanging="284"/>
        <w:jc w:val="both"/>
        <w:rPr>
          <w:bCs/>
          <w:iCs/>
          <w:color w:val="000000"/>
        </w:rPr>
      </w:pPr>
      <w:r>
        <w:rPr>
          <w:bCs/>
          <w:iCs/>
          <w:color w:val="000000"/>
        </w:rPr>
        <w:t>4)</w:t>
      </w:r>
      <w:r>
        <w:rPr>
          <w:bCs/>
          <w:iCs/>
          <w:color w:val="000000"/>
        </w:rPr>
        <w:tab/>
        <w:t>Do</w:t>
      </w:r>
      <w:r w:rsidR="00897237">
        <w:rPr>
          <w:bCs/>
          <w:iCs/>
          <w:color w:val="000000"/>
        </w:rPr>
        <w:t>kumenty, o których mowa w pkt 7</w:t>
      </w:r>
      <w:r>
        <w:rPr>
          <w:bCs/>
          <w:iCs/>
          <w:color w:val="000000"/>
        </w:rPr>
        <w:t>, inne niż oświadczenia składa się w oryginale lub kserokopii poświadczonej za zgodność z oryginałem.</w:t>
      </w:r>
    </w:p>
    <w:p w14:paraId="3B13D64E" w14:textId="77777777" w:rsidR="00A4186A" w:rsidRDefault="00A4186A" w:rsidP="00A4186A">
      <w:pPr>
        <w:widowControl w:val="0"/>
        <w:autoSpaceDE w:val="0"/>
        <w:ind w:left="284" w:hanging="284"/>
        <w:jc w:val="both"/>
        <w:rPr>
          <w:bCs/>
          <w:iCs/>
          <w:color w:val="000000"/>
        </w:rPr>
      </w:pPr>
      <w:r>
        <w:rPr>
          <w:bCs/>
          <w:iCs/>
          <w:color w:val="000000"/>
        </w:rPr>
        <w:t>5)</w:t>
      </w:r>
      <w:r>
        <w:rPr>
          <w:bCs/>
          <w:iCs/>
          <w:color w:val="000000"/>
        </w:rPr>
        <w:tab/>
        <w:t xml:space="preserve">Wykonawca nie jest zobowiązany do złożenia oświadczeń lub dokumentów potwierdzających </w:t>
      </w:r>
    </w:p>
    <w:p w14:paraId="031134B3" w14:textId="17B2673C" w:rsidR="00A4186A" w:rsidRDefault="00897237" w:rsidP="00A4186A">
      <w:pPr>
        <w:widowControl w:val="0"/>
        <w:autoSpaceDE w:val="0"/>
        <w:ind w:left="284" w:hanging="284"/>
        <w:jc w:val="both"/>
        <w:rPr>
          <w:bCs/>
          <w:iCs/>
          <w:color w:val="000000"/>
        </w:rPr>
      </w:pPr>
      <w:r>
        <w:rPr>
          <w:bCs/>
          <w:iCs/>
          <w:color w:val="000000"/>
        </w:rPr>
        <w:t xml:space="preserve">     </w:t>
      </w:r>
      <w:r w:rsidR="00A4186A">
        <w:rPr>
          <w:bCs/>
          <w:iCs/>
          <w:color w:val="000000"/>
        </w:rPr>
        <w:t xml:space="preserve">okoliczności, o których mowa w art.25 ust.1 pkt.1 i 3 ustawy </w:t>
      </w:r>
      <w:proofErr w:type="spellStart"/>
      <w:r w:rsidR="00A4186A">
        <w:rPr>
          <w:bCs/>
          <w:iCs/>
          <w:color w:val="000000"/>
        </w:rPr>
        <w:t>Pzp</w:t>
      </w:r>
      <w:proofErr w:type="spellEnd"/>
      <w:r w:rsidR="00A4186A">
        <w:rPr>
          <w:bCs/>
          <w:iCs/>
          <w:color w:val="000000"/>
        </w:rPr>
        <w:t>., jeżeli:</w:t>
      </w:r>
    </w:p>
    <w:p w14:paraId="461F59A5" w14:textId="77777777" w:rsidR="00A4186A" w:rsidRDefault="00A4186A" w:rsidP="00937CC8">
      <w:pPr>
        <w:widowControl w:val="0"/>
        <w:numPr>
          <w:ilvl w:val="1"/>
          <w:numId w:val="24"/>
        </w:numPr>
        <w:autoSpaceDE w:val="0"/>
        <w:ind w:left="567" w:hanging="283"/>
        <w:jc w:val="both"/>
        <w:rPr>
          <w:bCs/>
          <w:iCs/>
          <w:color w:val="000000"/>
        </w:rPr>
      </w:pPr>
      <w:r>
        <w:rPr>
          <w:bCs/>
          <w:iCs/>
          <w:color w:val="000000"/>
        </w:rPr>
        <w:t>Zamawiający posiada oświadczenia lub dokumenty dotyczące tego wykonawcy,</w:t>
      </w:r>
    </w:p>
    <w:p w14:paraId="3BBEE5A3" w14:textId="77777777" w:rsidR="00A4186A" w:rsidRDefault="00A4186A" w:rsidP="00937CC8">
      <w:pPr>
        <w:widowControl w:val="0"/>
        <w:numPr>
          <w:ilvl w:val="1"/>
          <w:numId w:val="24"/>
        </w:numPr>
        <w:autoSpaceDE w:val="0"/>
        <w:ind w:left="567" w:hanging="283"/>
        <w:jc w:val="both"/>
        <w:rPr>
          <w:bCs/>
          <w:iCs/>
          <w:color w:val="000000"/>
        </w:rPr>
      </w:pPr>
      <w:r>
        <w:rPr>
          <w:bCs/>
          <w:iCs/>
          <w:color w:val="000000"/>
        </w:rPr>
        <w:t>może je uzyskać za pomocą bezpłatnych i ogólnodostępnych baz danych.</w:t>
      </w:r>
    </w:p>
    <w:p w14:paraId="257C6EC4" w14:textId="77777777" w:rsidR="00A4186A" w:rsidRDefault="00A4186A" w:rsidP="00A4186A">
      <w:pPr>
        <w:widowControl w:val="0"/>
        <w:tabs>
          <w:tab w:val="left" w:pos="360"/>
        </w:tabs>
        <w:autoSpaceDE w:val="0"/>
        <w:ind w:left="284" w:hanging="284"/>
        <w:jc w:val="both"/>
        <w:rPr>
          <w:bCs/>
          <w:iCs/>
          <w:color w:val="000000"/>
        </w:rPr>
      </w:pPr>
    </w:p>
    <w:p w14:paraId="31B212CC" w14:textId="549E9820" w:rsidR="00A4186A" w:rsidRDefault="00897237" w:rsidP="00A4186A">
      <w:pPr>
        <w:widowControl w:val="0"/>
        <w:autoSpaceDE w:val="0"/>
        <w:ind w:left="284" w:hanging="284"/>
        <w:jc w:val="both"/>
        <w:rPr>
          <w:b/>
          <w:bCs/>
          <w:color w:val="000000"/>
        </w:rPr>
      </w:pPr>
      <w:r>
        <w:rPr>
          <w:bCs/>
          <w:iCs/>
          <w:color w:val="000000"/>
        </w:rPr>
        <w:lastRenderedPageBreak/>
        <w:t>6</w:t>
      </w:r>
      <w:r w:rsidR="00A4186A">
        <w:rPr>
          <w:bCs/>
          <w:iCs/>
          <w:color w:val="000000"/>
        </w:rPr>
        <w:t>)</w:t>
      </w:r>
      <w:r w:rsidR="00A4186A">
        <w:rPr>
          <w:bCs/>
          <w:iCs/>
          <w:color w:val="000000"/>
        </w:rPr>
        <w:tab/>
        <w:t>W przypadku określonym w pkt 5.a) wykonawca będzie zobowiązany poinformować Zamawiającego podając oznaczenie postępowania (numer postępowania przetargowego), w którym znajdują się te dokumenty.</w:t>
      </w:r>
    </w:p>
    <w:p w14:paraId="1787DB6D" w14:textId="77777777" w:rsidR="00A4186A" w:rsidRDefault="00A4186A" w:rsidP="00A4186A">
      <w:pPr>
        <w:widowControl w:val="0"/>
        <w:tabs>
          <w:tab w:val="left" w:pos="360"/>
        </w:tabs>
        <w:autoSpaceDE w:val="0"/>
        <w:ind w:left="284" w:hanging="284"/>
        <w:jc w:val="both"/>
        <w:rPr>
          <w:b/>
          <w:bCs/>
          <w:color w:val="000000"/>
        </w:rPr>
      </w:pPr>
    </w:p>
    <w:p w14:paraId="51F9AABB" w14:textId="6FBBDB39" w:rsidR="00A4186A" w:rsidRDefault="00897237" w:rsidP="00A4186A">
      <w:pPr>
        <w:widowControl w:val="0"/>
        <w:autoSpaceDE w:val="0"/>
        <w:ind w:left="284" w:hanging="284"/>
        <w:jc w:val="both"/>
      </w:pPr>
      <w:r>
        <w:t>7</w:t>
      </w:r>
      <w:r w:rsidR="00A4186A">
        <w:t>)</w:t>
      </w:r>
      <w:r w:rsidR="00A4186A">
        <w:tab/>
        <w:t>Zamawiający może żądać przedstawienia oryginału lub notarialnie potwierdzonej kopii dokumentów wyłącznie wtedy, gdy złożona przez wykonawcę kserokopia dokumentu jest nieczytelna lub budzi uzasadnione wątpliwości co do jej prawdziwości, a Zamawiający nie może sprawdzić jej prawdziwości w inny sposób.</w:t>
      </w:r>
    </w:p>
    <w:p w14:paraId="7217A25F" w14:textId="77777777" w:rsidR="00A4186A" w:rsidRDefault="00A4186A" w:rsidP="00A4186A">
      <w:pPr>
        <w:widowControl w:val="0"/>
        <w:autoSpaceDE w:val="0"/>
        <w:ind w:left="284" w:hanging="284"/>
        <w:jc w:val="both"/>
      </w:pPr>
    </w:p>
    <w:p w14:paraId="0FBCF992" w14:textId="77777777" w:rsidR="00A4186A" w:rsidRDefault="00A4186A" w:rsidP="00A4186A">
      <w:pPr>
        <w:tabs>
          <w:tab w:val="left" w:pos="993"/>
        </w:tabs>
        <w:autoSpaceDE w:val="0"/>
        <w:ind w:left="993" w:hanging="993"/>
        <w:rPr>
          <w:i/>
          <w:color w:val="000000"/>
        </w:rPr>
      </w:pPr>
      <w:r>
        <w:rPr>
          <w:i/>
        </w:rPr>
        <w:t xml:space="preserve">Uwaga: </w:t>
      </w:r>
      <w:r>
        <w:rPr>
          <w:i/>
          <w:color w:val="000000"/>
        </w:rPr>
        <w:t>a)</w:t>
      </w:r>
      <w:r>
        <w:rPr>
          <w:i/>
          <w:color w:val="000000"/>
        </w:rPr>
        <w:tab/>
        <w:t xml:space="preserve"> W przypadku gdy ofertę podpisuje pełnomocnik ( osoba nie figurująca w dokumencie rejestrowym), do oferty należy dołączyć stosowne pełnomocnictwo określające zakres udzielonego pełnomocnictwa a  także okres jego obowiązywania.</w:t>
      </w:r>
    </w:p>
    <w:p w14:paraId="5FBF0E9C" w14:textId="77777777" w:rsidR="00A4186A" w:rsidRDefault="00A4186A" w:rsidP="00A4186A">
      <w:pPr>
        <w:widowControl w:val="0"/>
        <w:autoSpaceDE w:val="0"/>
        <w:ind w:left="993"/>
        <w:jc w:val="both"/>
        <w:rPr>
          <w:i/>
        </w:rPr>
      </w:pPr>
      <w:r>
        <w:rPr>
          <w:i/>
          <w:color w:val="000000"/>
        </w:rPr>
        <w:t>Pełnomocnictwo winno być złożone w oryginale lub kserokopii poświadczonej za zgodność z oryginałem przez wykonawcę.</w:t>
      </w:r>
    </w:p>
    <w:p w14:paraId="3FA055D5" w14:textId="77777777" w:rsidR="00A4186A" w:rsidRDefault="00A4186A" w:rsidP="007D1574">
      <w:pPr>
        <w:widowControl w:val="0"/>
        <w:tabs>
          <w:tab w:val="left" w:pos="993"/>
        </w:tabs>
        <w:autoSpaceDE w:val="0"/>
        <w:ind w:left="993" w:hanging="284"/>
        <w:jc w:val="both"/>
        <w:rPr>
          <w:i/>
        </w:rPr>
      </w:pPr>
      <w:r>
        <w:rPr>
          <w:i/>
        </w:rPr>
        <w:t>b)</w:t>
      </w:r>
      <w:r>
        <w:rPr>
          <w:i/>
        </w:rPr>
        <w:tab/>
        <w:t>Wszystkie dokumenty sporządzone w języku obcym, są składane wraz z tłumaczeniem na język polski.</w:t>
      </w:r>
    </w:p>
    <w:p w14:paraId="05099A15" w14:textId="77777777" w:rsidR="00A4186A" w:rsidRDefault="00A4186A" w:rsidP="00A4186A">
      <w:pPr>
        <w:widowControl w:val="0"/>
        <w:autoSpaceDE w:val="0"/>
        <w:ind w:left="284" w:hanging="284"/>
        <w:jc w:val="both"/>
        <w:rPr>
          <w:i/>
        </w:rPr>
      </w:pPr>
    </w:p>
    <w:p w14:paraId="5C68D8F7" w14:textId="750DFA8C" w:rsidR="00A4186A" w:rsidRDefault="00897237" w:rsidP="00A4186A">
      <w:pPr>
        <w:widowControl w:val="0"/>
        <w:autoSpaceDE w:val="0"/>
        <w:ind w:left="284" w:hanging="284"/>
        <w:jc w:val="both"/>
      </w:pPr>
      <w:r>
        <w:rPr>
          <w:b/>
        </w:rPr>
        <w:t>8</w:t>
      </w:r>
      <w:r w:rsidR="00A4186A">
        <w:rPr>
          <w:b/>
        </w:rPr>
        <w:t>)</w:t>
      </w:r>
      <w:r w:rsidR="00A4186A">
        <w:rPr>
          <w:b/>
        </w:rPr>
        <w:tab/>
        <w:t xml:space="preserve">Wykonawca w terminie 3 dni od dnia zamieszczenia na stronie internetowej informacji, o której mowa w art. 86 ust. 5 ustawy </w:t>
      </w:r>
      <w:proofErr w:type="spellStart"/>
      <w:r w:rsidR="00A4186A">
        <w:rPr>
          <w:b/>
        </w:rPr>
        <w:t>Pzp</w:t>
      </w:r>
      <w:proofErr w:type="spellEnd"/>
      <w:r w:rsidR="00A4186A">
        <w:rPr>
          <w:b/>
        </w:rPr>
        <w:t xml:space="preserve">., przekaże Zamawiającemu oświadczenie o przynależności lub braku przynależności do tej samej grupy kapitałowej, o której mowa w art. 24 ust. 1 pkt 23 ustawy </w:t>
      </w:r>
      <w:proofErr w:type="spellStart"/>
      <w:r w:rsidR="00A4186A">
        <w:rPr>
          <w:b/>
        </w:rPr>
        <w:t>Pzp</w:t>
      </w:r>
      <w:proofErr w:type="spellEnd"/>
      <w:r w:rsidR="00A4186A">
        <w:rPr>
          <w:b/>
        </w:rPr>
        <w:t>. Wraz ze złożeniem oświadczenia, wykonawca może przedstawić dowody, że powiązania z innym wykonawcą nie prowadzą do zakłócenia konkurencji w postępowaniu o udzielenie zamówienia.</w:t>
      </w:r>
      <w:r w:rsidR="00A4186A">
        <w:t>( Wzór oświadczenia stanowi załącznik nr:</w:t>
      </w:r>
      <w:r w:rsidR="007615BE">
        <w:t>8</w:t>
      </w:r>
      <w:r w:rsidR="00A4186A">
        <w:t xml:space="preserve"> do SIWZ).</w:t>
      </w:r>
      <w:r w:rsidR="00A4186A">
        <w:rPr>
          <w:b/>
        </w:rPr>
        <w:t xml:space="preserve"> </w:t>
      </w:r>
    </w:p>
    <w:p w14:paraId="3D58648E" w14:textId="77777777" w:rsidR="00A4186A" w:rsidRDefault="00A4186A" w:rsidP="00A4186A">
      <w:pPr>
        <w:widowControl w:val="0"/>
        <w:autoSpaceDE w:val="0"/>
        <w:ind w:left="284" w:hanging="284"/>
        <w:jc w:val="both"/>
      </w:pPr>
    </w:p>
    <w:p w14:paraId="031679DA" w14:textId="5AC600D0" w:rsidR="00A4186A" w:rsidRDefault="00897237" w:rsidP="00A4186A">
      <w:pPr>
        <w:pStyle w:val="Default"/>
        <w:ind w:left="284" w:hanging="284"/>
        <w:jc w:val="both"/>
      </w:pPr>
      <w:r>
        <w:rPr>
          <w:b/>
          <w:bCs/>
          <w:u w:val="single"/>
        </w:rPr>
        <w:t>9</w:t>
      </w:r>
      <w:r w:rsidR="00A4186A">
        <w:rPr>
          <w:b/>
          <w:bCs/>
          <w:u w:val="single"/>
        </w:rPr>
        <w:t>)</w:t>
      </w:r>
      <w:r w:rsidR="00A4186A">
        <w:rPr>
          <w:b/>
          <w:bCs/>
          <w:u w:val="single"/>
        </w:rPr>
        <w:tab/>
        <w:t>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w:t>
      </w:r>
    </w:p>
    <w:p w14:paraId="104D40A4" w14:textId="77777777" w:rsidR="00A4186A" w:rsidRDefault="00A4186A" w:rsidP="00A4186A">
      <w:pPr>
        <w:widowControl w:val="0"/>
        <w:autoSpaceDE w:val="0"/>
        <w:ind w:left="240" w:hanging="240"/>
        <w:jc w:val="both"/>
      </w:pPr>
    </w:p>
    <w:p w14:paraId="7EB5A001" w14:textId="77777777" w:rsidR="00A4186A" w:rsidRDefault="00A4186A" w:rsidP="00A4186A">
      <w:pPr>
        <w:widowControl w:val="0"/>
        <w:autoSpaceDE w:val="0"/>
        <w:ind w:left="180" w:hanging="180"/>
        <w:jc w:val="both"/>
        <w:rPr>
          <w:b/>
          <w:bCs/>
          <w:color w:val="000000"/>
        </w:rPr>
      </w:pPr>
      <w:r>
        <w:rPr>
          <w:b/>
          <w:bCs/>
          <w:color w:val="000000"/>
          <w:sz w:val="24"/>
          <w:szCs w:val="24"/>
        </w:rPr>
        <w:t xml:space="preserve">9.Informacje o sposobie porozumiewania się zamawiającego z wykonawcami oraz przekazywania oświadczeń i dokumentów, oraz udzielania wyjaśnień dotyczących specyfikacji, a także wskazanie osób uprawnionych do porozumiewania się z wykonawcami. </w:t>
      </w:r>
    </w:p>
    <w:p w14:paraId="18C841B3" w14:textId="77777777" w:rsidR="00A4186A" w:rsidRDefault="00A4186A" w:rsidP="00A4186A">
      <w:pPr>
        <w:widowControl w:val="0"/>
        <w:autoSpaceDE w:val="0"/>
        <w:ind w:left="180" w:hanging="180"/>
        <w:rPr>
          <w:b/>
          <w:bCs/>
          <w:color w:val="000000"/>
        </w:rPr>
      </w:pPr>
    </w:p>
    <w:p w14:paraId="558D22E7" w14:textId="77777777" w:rsidR="00A4186A" w:rsidRDefault="00A4186A" w:rsidP="00A3188C">
      <w:pPr>
        <w:widowControl w:val="0"/>
        <w:numPr>
          <w:ilvl w:val="0"/>
          <w:numId w:val="6"/>
        </w:numPr>
        <w:autoSpaceDE w:val="0"/>
        <w:jc w:val="both"/>
        <w:rPr>
          <w:color w:val="000000"/>
        </w:rPr>
      </w:pPr>
      <w:r>
        <w:rPr>
          <w:color w:val="000000"/>
        </w:rPr>
        <w:t>Zamawiający nie przewiduje zwołania zebrania podmiotów zainteresowanych złożeniem oferty.</w:t>
      </w:r>
    </w:p>
    <w:p w14:paraId="2280DE92" w14:textId="77777777" w:rsidR="00A4186A" w:rsidRDefault="00A4186A" w:rsidP="00A3188C">
      <w:pPr>
        <w:widowControl w:val="0"/>
        <w:numPr>
          <w:ilvl w:val="0"/>
          <w:numId w:val="6"/>
        </w:numPr>
        <w:autoSpaceDE w:val="0"/>
        <w:jc w:val="both"/>
        <w:rPr>
          <w:color w:val="000000"/>
        </w:rPr>
      </w:pPr>
      <w:r>
        <w:rPr>
          <w:color w:val="000000"/>
        </w:rPr>
        <w:t>Podmioty zainteresowane złożeniem oferty mogą składać Zamawiającemu zapytania (wnioski) o wyjaśnienie treści specyfikacji istotnych warunków zamówienia.</w:t>
      </w:r>
    </w:p>
    <w:p w14:paraId="44E75B09" w14:textId="77777777" w:rsidR="00A4186A" w:rsidRDefault="00A4186A" w:rsidP="00A3188C">
      <w:pPr>
        <w:widowControl w:val="0"/>
        <w:numPr>
          <w:ilvl w:val="0"/>
          <w:numId w:val="6"/>
        </w:numPr>
        <w:autoSpaceDE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 3 ustawy </w:t>
      </w:r>
      <w:proofErr w:type="spellStart"/>
      <w:r>
        <w:rPr>
          <w:color w:val="000000"/>
        </w:rPr>
        <w:t>Pzp</w:t>
      </w:r>
      <w:proofErr w:type="spellEnd"/>
      <w:r>
        <w:rPr>
          <w:color w:val="000000"/>
        </w:rPr>
        <w:t xml:space="preserve">).  </w:t>
      </w:r>
    </w:p>
    <w:p w14:paraId="7A9C337F" w14:textId="77777777" w:rsidR="00A4186A" w:rsidRDefault="00A4186A" w:rsidP="00A3188C">
      <w:pPr>
        <w:widowControl w:val="0"/>
        <w:numPr>
          <w:ilvl w:val="0"/>
          <w:numId w:val="6"/>
        </w:numPr>
        <w:autoSpaceDE w:val="0"/>
        <w:jc w:val="both"/>
        <w:rPr>
          <w:color w:val="000000"/>
        </w:rPr>
      </w:pPr>
      <w:r>
        <w:rPr>
          <w:color w:val="000000"/>
        </w:rPr>
        <w:t>Jeżeli wniosek o wyjaśnienie treści specyfikacji wpłynie do Zamawiającego po upływie terminu składania zapytania, lub dotyczy udzielonych wyjaśnień, Zamawiający może udzielić wyjaśnień albo pozostawić wniosek bez rozpoznania.</w:t>
      </w:r>
    </w:p>
    <w:p w14:paraId="55707710" w14:textId="77777777" w:rsidR="00A4186A" w:rsidRDefault="00A4186A" w:rsidP="00A3188C">
      <w:pPr>
        <w:widowControl w:val="0"/>
        <w:numPr>
          <w:ilvl w:val="0"/>
          <w:numId w:val="6"/>
        </w:numPr>
        <w:autoSpaceDE w:val="0"/>
        <w:jc w:val="both"/>
        <w:rPr>
          <w:color w:val="000000"/>
        </w:rPr>
      </w:pPr>
      <w:r>
        <w:rPr>
          <w:color w:val="000000"/>
        </w:rPr>
        <w:t xml:space="preserve">Przedłużenie terminu składania ofert nie wpływa na bieg terminu składania wniosku, o którym mowa w pkt 2).  </w:t>
      </w:r>
    </w:p>
    <w:p w14:paraId="56947841" w14:textId="7E1AE781" w:rsidR="00A4186A" w:rsidRDefault="00A4186A" w:rsidP="00A3188C">
      <w:pPr>
        <w:widowControl w:val="0"/>
        <w:numPr>
          <w:ilvl w:val="0"/>
          <w:numId w:val="6"/>
        </w:numPr>
        <w:tabs>
          <w:tab w:val="left" w:pos="360"/>
        </w:tabs>
        <w:autoSpaceDE w:val="0"/>
        <w:jc w:val="both"/>
        <w:rPr>
          <w:color w:val="000000"/>
        </w:rPr>
      </w:pPr>
      <w:r>
        <w:rPr>
          <w:color w:val="000000"/>
        </w:rPr>
        <w:t>Oświadczenia, wnioski, zawiadomienia oraz informacje Zamawiający i wykonawcy przekazują pisemnie – drogą elektroniczną (pytania, wnioski itp. należy przesyłać w wersji edytowalnej). W przypadku, gdy Wykonawca nie posiada poczty elektronicznej winien to zgłosić Zamawiającemu, w takiej sytuacji porozumienie może następować za pomocą faksu.</w:t>
      </w:r>
    </w:p>
    <w:p w14:paraId="18D62E7B" w14:textId="77777777" w:rsidR="00A4186A" w:rsidRDefault="00A4186A" w:rsidP="00A3188C">
      <w:pPr>
        <w:widowControl w:val="0"/>
        <w:numPr>
          <w:ilvl w:val="0"/>
          <w:numId w:val="7"/>
        </w:numPr>
        <w:tabs>
          <w:tab w:val="left" w:pos="360"/>
        </w:tabs>
        <w:autoSpaceDE w:val="0"/>
        <w:jc w:val="both"/>
        <w:rPr>
          <w:color w:val="000000"/>
        </w:rPr>
      </w:pPr>
      <w:r>
        <w:rPr>
          <w:color w:val="000000"/>
        </w:rPr>
        <w:t xml:space="preserve">adres poczty elektronicznej: </w:t>
      </w:r>
      <w:hyperlink r:id="rId9" w:history="1">
        <w:r>
          <w:rPr>
            <w:rStyle w:val="Hipercze"/>
            <w:b/>
          </w:rPr>
          <w:t>przetargi@spzoz-brzesko.pl</w:t>
        </w:r>
      </w:hyperlink>
    </w:p>
    <w:p w14:paraId="6BC1E87E" w14:textId="77777777" w:rsidR="00A4186A" w:rsidRDefault="00A4186A" w:rsidP="00A3188C">
      <w:pPr>
        <w:widowControl w:val="0"/>
        <w:numPr>
          <w:ilvl w:val="0"/>
          <w:numId w:val="7"/>
        </w:numPr>
        <w:tabs>
          <w:tab w:val="left" w:pos="360"/>
        </w:tabs>
        <w:autoSpaceDE w:val="0"/>
        <w:jc w:val="both"/>
        <w:rPr>
          <w:b/>
          <w:bCs/>
          <w:color w:val="000000"/>
        </w:rPr>
      </w:pPr>
      <w:r>
        <w:rPr>
          <w:color w:val="000000"/>
        </w:rPr>
        <w:t>n</w:t>
      </w:r>
      <w:r>
        <w:rPr>
          <w:bCs/>
          <w:color w:val="000000"/>
        </w:rPr>
        <w:t>umer faxu Zamawiającego:</w:t>
      </w:r>
      <w:r>
        <w:rPr>
          <w:b/>
          <w:bCs/>
          <w:color w:val="000000"/>
        </w:rPr>
        <w:t xml:space="preserve"> (014)  66 21 155</w:t>
      </w:r>
    </w:p>
    <w:p w14:paraId="09011261" w14:textId="77777777" w:rsidR="00A4186A" w:rsidRDefault="00A4186A" w:rsidP="00A4186A">
      <w:pPr>
        <w:widowControl w:val="0"/>
        <w:autoSpaceDE w:val="0"/>
        <w:ind w:firstLine="144"/>
        <w:jc w:val="center"/>
        <w:rPr>
          <w:b/>
          <w:bCs/>
          <w:color w:val="000000"/>
        </w:rPr>
      </w:pPr>
    </w:p>
    <w:p w14:paraId="092AB63C" w14:textId="77777777" w:rsidR="00A4186A" w:rsidRDefault="00A4186A" w:rsidP="00A3188C">
      <w:pPr>
        <w:widowControl w:val="0"/>
        <w:numPr>
          <w:ilvl w:val="0"/>
          <w:numId w:val="6"/>
        </w:numPr>
        <w:tabs>
          <w:tab w:val="left" w:pos="0"/>
        </w:tabs>
        <w:autoSpaceDE w:val="0"/>
        <w:rPr>
          <w:color w:val="000000"/>
        </w:rPr>
      </w:pPr>
      <w:r>
        <w:rPr>
          <w:b/>
          <w:bCs/>
          <w:color w:val="000000"/>
        </w:rPr>
        <w:t xml:space="preserve">Wskazanie osób uprawnionych do porozumiewania się z wykonawcami. </w:t>
      </w:r>
    </w:p>
    <w:p w14:paraId="469DC89B" w14:textId="71CECF0B" w:rsidR="00A4186A" w:rsidRDefault="00A4186A" w:rsidP="00A4186A">
      <w:pPr>
        <w:widowControl w:val="0"/>
        <w:autoSpaceDE w:val="0"/>
        <w:ind w:left="720" w:hanging="120"/>
        <w:jc w:val="both"/>
        <w:rPr>
          <w:color w:val="000000"/>
        </w:rPr>
      </w:pPr>
      <w:r>
        <w:rPr>
          <w:color w:val="000000"/>
        </w:rPr>
        <w:t>Zamawiający upoważnia do bezpośredniego kontaktowania się i do udzie</w:t>
      </w:r>
      <w:r w:rsidR="007D1574">
        <w:rPr>
          <w:color w:val="000000"/>
        </w:rPr>
        <w:t>lania  wyjaśnień poniższe osoby</w:t>
      </w:r>
      <w:r>
        <w:rPr>
          <w:color w:val="000000"/>
        </w:rPr>
        <w:t xml:space="preserve">                 </w:t>
      </w:r>
    </w:p>
    <w:p w14:paraId="2E25AD9D" w14:textId="21071A84" w:rsidR="00A4186A" w:rsidRDefault="00A4186A" w:rsidP="00CF612B">
      <w:pPr>
        <w:widowControl w:val="0"/>
        <w:autoSpaceDE w:val="0"/>
        <w:ind w:left="1440" w:hanging="873"/>
        <w:jc w:val="both"/>
        <w:rPr>
          <w:color w:val="000000"/>
        </w:rPr>
      </w:pPr>
      <w:r>
        <w:rPr>
          <w:color w:val="000000"/>
        </w:rPr>
        <w:t xml:space="preserve">Krystyna Nowak </w:t>
      </w:r>
      <w:proofErr w:type="spellStart"/>
      <w:r>
        <w:rPr>
          <w:color w:val="000000"/>
        </w:rPr>
        <w:t>tel</w:t>
      </w:r>
      <w:proofErr w:type="spellEnd"/>
      <w:r>
        <w:rPr>
          <w:color w:val="000000"/>
        </w:rPr>
        <w:t>: (014) 66 21</w:t>
      </w:r>
      <w:r w:rsidR="00CF612B">
        <w:rPr>
          <w:color w:val="000000"/>
        </w:rPr>
        <w:t> </w:t>
      </w:r>
      <w:r>
        <w:rPr>
          <w:color w:val="000000"/>
        </w:rPr>
        <w:t>155</w:t>
      </w:r>
      <w:r w:rsidR="00CF612B">
        <w:rPr>
          <w:color w:val="000000"/>
        </w:rPr>
        <w:t>.</w:t>
      </w:r>
      <w:r>
        <w:rPr>
          <w:color w:val="000000"/>
        </w:rPr>
        <w:t xml:space="preserve"> </w:t>
      </w:r>
    </w:p>
    <w:p w14:paraId="7A5B15EB" w14:textId="77777777" w:rsidR="00A4186A" w:rsidRDefault="00A4186A" w:rsidP="00A4186A">
      <w:pPr>
        <w:widowControl w:val="0"/>
        <w:autoSpaceDE w:val="0"/>
        <w:jc w:val="both"/>
        <w:rPr>
          <w:color w:val="000000"/>
          <w:sz w:val="24"/>
          <w:szCs w:val="24"/>
        </w:rPr>
      </w:pPr>
    </w:p>
    <w:p w14:paraId="1364D115" w14:textId="77777777" w:rsidR="00A4186A" w:rsidRDefault="00A4186A" w:rsidP="00A4186A">
      <w:pPr>
        <w:keepNext/>
        <w:widowControl w:val="0"/>
        <w:tabs>
          <w:tab w:val="left" w:pos="360"/>
          <w:tab w:val="left" w:pos="1800"/>
        </w:tabs>
        <w:autoSpaceDE w:val="0"/>
        <w:ind w:left="340" w:hanging="340"/>
        <w:jc w:val="both"/>
        <w:rPr>
          <w:b/>
          <w:bCs/>
        </w:rPr>
      </w:pPr>
      <w:r>
        <w:rPr>
          <w:b/>
          <w:bCs/>
          <w:sz w:val="24"/>
          <w:szCs w:val="24"/>
        </w:rPr>
        <w:lastRenderedPageBreak/>
        <w:t xml:space="preserve">10. Wymagania dotyczące wadium. </w:t>
      </w:r>
    </w:p>
    <w:p w14:paraId="65C81DC9" w14:textId="336EDDC9" w:rsidR="00A4186A" w:rsidRDefault="00335D06" w:rsidP="00A4186A">
      <w:pPr>
        <w:widowControl w:val="0"/>
        <w:autoSpaceDE w:val="0"/>
        <w:ind w:left="360" w:hanging="360"/>
        <w:jc w:val="both"/>
        <w:rPr>
          <w:bCs/>
        </w:rPr>
      </w:pPr>
      <w:r>
        <w:rPr>
          <w:b/>
          <w:bCs/>
        </w:rPr>
        <w:tab/>
      </w:r>
      <w:r w:rsidRPr="00335D06">
        <w:rPr>
          <w:bCs/>
        </w:rPr>
        <w:t>Zamawiający odstępuje od wnoszenia wadium.</w:t>
      </w:r>
    </w:p>
    <w:p w14:paraId="3F3F39D7" w14:textId="77777777" w:rsidR="00335D06" w:rsidRPr="00335D06" w:rsidRDefault="00335D06" w:rsidP="00A4186A">
      <w:pPr>
        <w:widowControl w:val="0"/>
        <w:autoSpaceDE w:val="0"/>
        <w:ind w:left="360" w:hanging="360"/>
        <w:jc w:val="both"/>
        <w:rPr>
          <w:bCs/>
          <w:sz w:val="28"/>
          <w:szCs w:val="28"/>
        </w:rPr>
      </w:pPr>
    </w:p>
    <w:p w14:paraId="492B82FB" w14:textId="77777777" w:rsidR="00A4186A" w:rsidRDefault="00A4186A" w:rsidP="00A4186A">
      <w:pPr>
        <w:widowControl w:val="0"/>
        <w:autoSpaceDE w:val="0"/>
        <w:ind w:left="360" w:hanging="360"/>
        <w:jc w:val="both"/>
        <w:rPr>
          <w:b/>
          <w:bCs/>
        </w:rPr>
      </w:pPr>
      <w:r>
        <w:rPr>
          <w:b/>
          <w:bCs/>
          <w:sz w:val="24"/>
          <w:szCs w:val="24"/>
        </w:rPr>
        <w:t xml:space="preserve">11.Termin, do którego oferent będzie związany złożoną ofertą. </w:t>
      </w:r>
    </w:p>
    <w:p w14:paraId="254CC4A8" w14:textId="77777777" w:rsidR="00A4186A" w:rsidRDefault="00A4186A" w:rsidP="00A4186A">
      <w:pPr>
        <w:widowControl w:val="0"/>
        <w:autoSpaceDE w:val="0"/>
        <w:ind w:left="360" w:hanging="360"/>
        <w:jc w:val="both"/>
      </w:pPr>
      <w:r>
        <w:rPr>
          <w:b/>
          <w:bCs/>
        </w:rPr>
        <w:t xml:space="preserve"> </w:t>
      </w:r>
    </w:p>
    <w:p w14:paraId="0D2122F9" w14:textId="77777777" w:rsidR="00A4186A" w:rsidRPr="00D24399" w:rsidRDefault="00A4186A" w:rsidP="00A3188C">
      <w:pPr>
        <w:widowControl w:val="0"/>
        <w:numPr>
          <w:ilvl w:val="0"/>
          <w:numId w:val="15"/>
        </w:numPr>
        <w:tabs>
          <w:tab w:val="left" w:pos="720"/>
        </w:tabs>
        <w:autoSpaceDE w:val="0"/>
        <w:ind w:left="709" w:hanging="283"/>
        <w:jc w:val="both"/>
      </w:pPr>
      <w:r w:rsidRPr="00D24399">
        <w:t xml:space="preserve">Wykonawca będzie związany złożoną ofertą przez okres </w:t>
      </w:r>
      <w:r w:rsidRPr="00D24399">
        <w:rPr>
          <w:bCs/>
        </w:rPr>
        <w:t xml:space="preserve"> 30 dni </w:t>
      </w:r>
      <w:r w:rsidRPr="00D24399">
        <w:t>od terminu składania ofert.</w:t>
      </w:r>
    </w:p>
    <w:p w14:paraId="4B4757F0" w14:textId="77777777" w:rsidR="00A4186A" w:rsidRPr="00D24399" w:rsidRDefault="00A4186A" w:rsidP="00A3188C">
      <w:pPr>
        <w:widowControl w:val="0"/>
        <w:numPr>
          <w:ilvl w:val="0"/>
          <w:numId w:val="15"/>
        </w:numPr>
        <w:tabs>
          <w:tab w:val="left" w:pos="720"/>
        </w:tabs>
        <w:autoSpaceDE w:val="0"/>
        <w:ind w:left="709" w:hanging="283"/>
        <w:jc w:val="both"/>
      </w:pPr>
      <w:r w:rsidRPr="00D24399">
        <w:t xml:space="preserve">Bieg terminu związania ofertą rozpoczyna się wraz z upływem terminu składania ofert  (art 85. ust 5 ustawy </w:t>
      </w:r>
      <w:proofErr w:type="spellStart"/>
      <w:r w:rsidRPr="00D24399">
        <w:t>Pzp</w:t>
      </w:r>
      <w:proofErr w:type="spellEnd"/>
      <w:r w:rsidRPr="00D24399">
        <w:t>).</w:t>
      </w:r>
    </w:p>
    <w:p w14:paraId="0B0575D8" w14:textId="77777777" w:rsidR="00A4186A" w:rsidRPr="00D24399" w:rsidRDefault="00A4186A" w:rsidP="00D24399">
      <w:pPr>
        <w:widowControl w:val="0"/>
        <w:tabs>
          <w:tab w:val="left" w:pos="720"/>
        </w:tabs>
        <w:autoSpaceDE w:val="0"/>
        <w:ind w:left="709" w:hanging="283"/>
        <w:jc w:val="both"/>
      </w:pPr>
    </w:p>
    <w:p w14:paraId="6B86A945" w14:textId="77777777" w:rsidR="00A4186A" w:rsidRPr="00D24399" w:rsidRDefault="00A4186A" w:rsidP="00A3188C">
      <w:pPr>
        <w:widowControl w:val="0"/>
        <w:numPr>
          <w:ilvl w:val="0"/>
          <w:numId w:val="15"/>
        </w:numPr>
        <w:tabs>
          <w:tab w:val="left" w:pos="720"/>
        </w:tabs>
        <w:autoSpaceDE w:val="0"/>
        <w:ind w:left="709" w:hanging="283"/>
        <w:jc w:val="both"/>
      </w:pPr>
      <w:r w:rsidRPr="00D24399">
        <w:t>W uzasadnionych przypadkach na co najmniej 3 dni przed upływem terminu związania ofertą Zamawiający może tylko raz zwrócić się do wykonawców o wyrażenie zgody na przedłużenie tego terminu o oznaczony okres, nie dłuższy jednak niż 60 dni.</w:t>
      </w:r>
    </w:p>
    <w:p w14:paraId="5EE686C0" w14:textId="77777777" w:rsidR="00A4186A" w:rsidRDefault="00A4186A" w:rsidP="00A4186A">
      <w:pPr>
        <w:widowControl w:val="0"/>
        <w:autoSpaceDE w:val="0"/>
        <w:ind w:left="540" w:hanging="540"/>
        <w:jc w:val="both"/>
        <w:rPr>
          <w:b/>
          <w:bCs/>
          <w:sz w:val="28"/>
          <w:szCs w:val="28"/>
        </w:rPr>
      </w:pPr>
    </w:p>
    <w:p w14:paraId="4CCC583A" w14:textId="77777777" w:rsidR="00A4186A" w:rsidRDefault="00A4186A" w:rsidP="00A4186A">
      <w:pPr>
        <w:keepNext/>
        <w:widowControl w:val="0"/>
        <w:tabs>
          <w:tab w:val="left" w:pos="360"/>
          <w:tab w:val="left" w:pos="1800"/>
        </w:tabs>
        <w:autoSpaceDE w:val="0"/>
        <w:ind w:left="340" w:hanging="340"/>
      </w:pPr>
      <w:r>
        <w:rPr>
          <w:b/>
          <w:bCs/>
          <w:sz w:val="24"/>
          <w:szCs w:val="24"/>
        </w:rPr>
        <w:t xml:space="preserve">12. Zmiany w treści specyfikacji istotnych warunków zamówienia ( art 38 ustawy </w:t>
      </w:r>
      <w:proofErr w:type="spellStart"/>
      <w:r>
        <w:rPr>
          <w:b/>
          <w:bCs/>
          <w:sz w:val="24"/>
          <w:szCs w:val="24"/>
        </w:rPr>
        <w:t>Pzp</w:t>
      </w:r>
      <w:proofErr w:type="spellEnd"/>
      <w:r>
        <w:rPr>
          <w:b/>
          <w:bCs/>
          <w:sz w:val="24"/>
          <w:szCs w:val="24"/>
        </w:rPr>
        <w:t>).</w:t>
      </w:r>
    </w:p>
    <w:p w14:paraId="56619929" w14:textId="77777777" w:rsidR="00A4186A" w:rsidRDefault="00A4186A" w:rsidP="00A4186A">
      <w:pPr>
        <w:widowControl w:val="0"/>
        <w:tabs>
          <w:tab w:val="left" w:pos="720"/>
        </w:tabs>
        <w:autoSpaceDE w:val="0"/>
        <w:ind w:left="720" w:hanging="294"/>
        <w:jc w:val="both"/>
      </w:pPr>
      <w:r>
        <w:t>1)</w:t>
      </w:r>
      <w:r>
        <w:tab/>
        <w:t xml:space="preserve">W uzasadnionych przypadkach Zamawiający może przed upływem terminu składania ofert zmienić treść specyfikacji istotnych warunków zamówienia. </w:t>
      </w:r>
    </w:p>
    <w:p w14:paraId="793DAFE7" w14:textId="77777777" w:rsidR="00A4186A" w:rsidRDefault="00A4186A" w:rsidP="00A4186A">
      <w:pPr>
        <w:widowControl w:val="0"/>
        <w:tabs>
          <w:tab w:val="left" w:pos="720"/>
        </w:tabs>
        <w:autoSpaceDE w:val="0"/>
        <w:ind w:left="720" w:hanging="294"/>
        <w:jc w:val="both"/>
      </w:pPr>
      <w:r>
        <w:t>2)</w:t>
      </w:r>
      <w:r>
        <w:tab/>
        <w:t xml:space="preserve">Zmiany dokonane przez Zamawiającego zostaną udostępnione na stronie internetowej Zamawiającego. </w:t>
      </w:r>
    </w:p>
    <w:p w14:paraId="4E923457" w14:textId="77777777" w:rsidR="00A4186A" w:rsidRDefault="00A4186A" w:rsidP="00A4186A">
      <w:pPr>
        <w:widowControl w:val="0"/>
        <w:tabs>
          <w:tab w:val="left" w:pos="720"/>
        </w:tabs>
        <w:autoSpaceDE w:val="0"/>
        <w:spacing w:line="360" w:lineRule="auto"/>
        <w:ind w:left="720" w:hanging="294"/>
        <w:jc w:val="both"/>
        <w:rPr>
          <w:b/>
          <w:bCs/>
          <w:sz w:val="28"/>
          <w:szCs w:val="28"/>
        </w:rPr>
      </w:pPr>
      <w:r>
        <w:t>2)</w:t>
      </w:r>
      <w:r>
        <w:tab/>
        <w:t>Wszystkie dokonane przez Zamawiającego zmiany są wiążące dla wykonawców.</w:t>
      </w:r>
    </w:p>
    <w:p w14:paraId="59EEDE85" w14:textId="77777777" w:rsidR="00A4186A" w:rsidRDefault="00A4186A" w:rsidP="00A4186A">
      <w:pPr>
        <w:keepNext/>
        <w:widowControl w:val="0"/>
        <w:autoSpaceDE w:val="0"/>
        <w:spacing w:line="360" w:lineRule="auto"/>
        <w:jc w:val="center"/>
        <w:rPr>
          <w:b/>
          <w:bCs/>
          <w:sz w:val="24"/>
          <w:szCs w:val="24"/>
        </w:rPr>
      </w:pPr>
      <w:r>
        <w:rPr>
          <w:b/>
          <w:bCs/>
          <w:sz w:val="28"/>
          <w:szCs w:val="28"/>
        </w:rPr>
        <w:t>ROZDZIAŁ II</w:t>
      </w:r>
    </w:p>
    <w:p w14:paraId="3BDB8A41" w14:textId="77777777" w:rsidR="00A4186A" w:rsidRDefault="00A4186A" w:rsidP="00A4186A">
      <w:pPr>
        <w:widowControl w:val="0"/>
        <w:autoSpaceDE w:val="0"/>
        <w:spacing w:line="360" w:lineRule="auto"/>
      </w:pPr>
      <w:r>
        <w:rPr>
          <w:b/>
          <w:bCs/>
          <w:sz w:val="24"/>
          <w:szCs w:val="24"/>
        </w:rPr>
        <w:t>1.Informacje dotyczące sposobu sporządzania i składania ofert.</w:t>
      </w:r>
    </w:p>
    <w:p w14:paraId="7053B5B4" w14:textId="1CDA798F" w:rsidR="00A4186A" w:rsidRDefault="00A4186A" w:rsidP="00A3188C">
      <w:pPr>
        <w:widowControl w:val="0"/>
        <w:numPr>
          <w:ilvl w:val="0"/>
          <w:numId w:val="8"/>
        </w:numPr>
        <w:tabs>
          <w:tab w:val="left" w:pos="720"/>
        </w:tabs>
        <w:autoSpaceDE w:val="0"/>
        <w:ind w:left="720"/>
        <w:jc w:val="both"/>
      </w:pPr>
      <w:r>
        <w:t>Każdy wykonawca może złożyć tylko jedną ofertę</w:t>
      </w:r>
      <w:r w:rsidR="00335D06">
        <w:t xml:space="preserve"> </w:t>
      </w:r>
      <w:r w:rsidR="003E25FE">
        <w:t>zgodnie z formularz</w:t>
      </w:r>
      <w:r w:rsidR="00CF612B">
        <w:t xml:space="preserve">ami </w:t>
      </w:r>
      <w:r w:rsidR="003E25FE">
        <w:t xml:space="preserve"> stanowiącym</w:t>
      </w:r>
      <w:r w:rsidR="00CF612B">
        <w:t>i</w:t>
      </w:r>
      <w:r w:rsidR="003E25FE">
        <w:t xml:space="preserve"> załącznik</w:t>
      </w:r>
      <w:r w:rsidR="00CF612B">
        <w:t>i</w:t>
      </w:r>
      <w:r w:rsidR="003E25FE">
        <w:t xml:space="preserve">  do SIWZ</w:t>
      </w:r>
      <w:r>
        <w:t>.</w:t>
      </w:r>
    </w:p>
    <w:p w14:paraId="566EAF47" w14:textId="477416BC" w:rsidR="00A4186A" w:rsidRDefault="00A4186A" w:rsidP="00A3188C">
      <w:pPr>
        <w:widowControl w:val="0"/>
        <w:numPr>
          <w:ilvl w:val="0"/>
          <w:numId w:val="8"/>
        </w:numPr>
        <w:tabs>
          <w:tab w:val="left" w:pos="720"/>
        </w:tabs>
        <w:autoSpaceDE w:val="0"/>
        <w:ind w:left="720"/>
        <w:jc w:val="both"/>
      </w:pPr>
      <w:r>
        <w:t xml:space="preserve">Treść oferty musi odpowiadać treści specyfikacji istotnych warunków zamówienia (art.82 ustawy </w:t>
      </w:r>
      <w:proofErr w:type="spellStart"/>
      <w:r>
        <w:t>Pzp</w:t>
      </w:r>
      <w:proofErr w:type="spellEnd"/>
      <w:r>
        <w:t>.)</w:t>
      </w:r>
      <w:r w:rsidR="003E25FE">
        <w:t>.</w:t>
      </w:r>
    </w:p>
    <w:p w14:paraId="4B990928" w14:textId="382EA5BB" w:rsidR="003E25FE" w:rsidRDefault="003E25FE" w:rsidP="00A3188C">
      <w:pPr>
        <w:widowControl w:val="0"/>
        <w:numPr>
          <w:ilvl w:val="0"/>
          <w:numId w:val="8"/>
        </w:numPr>
        <w:tabs>
          <w:tab w:val="left" w:pos="720"/>
        </w:tabs>
        <w:autoSpaceDE w:val="0"/>
        <w:ind w:left="720"/>
        <w:jc w:val="both"/>
      </w:pPr>
      <w:r>
        <w:t>Oferta wraz z załącznikami musi być podpisana przez osobę prawnie umocowaną, jeżeli ofertę podpisuje pełnomocnik do oferty należy dołączyć pełnomocnictwo</w:t>
      </w:r>
      <w:r w:rsidR="00CF612B">
        <w:t xml:space="preserve"> zakres udzielonego pełnomocnictwa.</w:t>
      </w:r>
      <w:r>
        <w:t xml:space="preserve"> </w:t>
      </w:r>
    </w:p>
    <w:p w14:paraId="6F471E6B" w14:textId="77777777" w:rsidR="00A4186A" w:rsidRDefault="00A4186A" w:rsidP="00A3188C">
      <w:pPr>
        <w:widowControl w:val="0"/>
        <w:numPr>
          <w:ilvl w:val="0"/>
          <w:numId w:val="8"/>
        </w:numPr>
        <w:tabs>
          <w:tab w:val="left" w:pos="720"/>
        </w:tabs>
        <w:autoSpaceDE w:val="0"/>
        <w:ind w:left="720"/>
        <w:jc w:val="both"/>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1666D0BB" w14:textId="43694CB3" w:rsidR="00A4186A" w:rsidRDefault="00A4186A" w:rsidP="00A3188C">
      <w:pPr>
        <w:widowControl w:val="0"/>
        <w:numPr>
          <w:ilvl w:val="0"/>
          <w:numId w:val="8"/>
        </w:numPr>
        <w:tabs>
          <w:tab w:val="left" w:pos="644"/>
          <w:tab w:val="left" w:pos="720"/>
        </w:tabs>
        <w:autoSpaceDE w:val="0"/>
        <w:ind w:left="720"/>
        <w:jc w:val="both"/>
      </w:pPr>
      <w:r>
        <w:t>Przepisy dotyczące wykonawcy stosuje się odpowiednio do wykonawców, o których mowa w ust.</w:t>
      </w:r>
      <w:r w:rsidR="00CF612B">
        <w:t>4</w:t>
      </w:r>
      <w:r>
        <w:t>.</w:t>
      </w:r>
    </w:p>
    <w:p w14:paraId="0162521B" w14:textId="387B5A41" w:rsidR="00A4186A" w:rsidRDefault="00A4186A" w:rsidP="00A3188C">
      <w:pPr>
        <w:widowControl w:val="0"/>
        <w:numPr>
          <w:ilvl w:val="0"/>
          <w:numId w:val="8"/>
        </w:numPr>
        <w:tabs>
          <w:tab w:val="left" w:pos="644"/>
          <w:tab w:val="left" w:pos="720"/>
        </w:tabs>
        <w:autoSpaceDE w:val="0"/>
        <w:ind w:left="720"/>
        <w:jc w:val="both"/>
      </w:pPr>
      <w:r>
        <w:t>Jeżeli oferta wykonawców, o których mowa w ust.</w:t>
      </w:r>
      <w:r w:rsidR="00CF612B">
        <w:t>4</w:t>
      </w:r>
      <w:r>
        <w:t xml:space="preserve"> zostanie wybrana, Zamawiający może żądać przed   zawarciem umowy w sprawie zamówienia publicznego umowy regulującej współpracę tych podmiotów.</w:t>
      </w:r>
    </w:p>
    <w:p w14:paraId="33F483D1" w14:textId="77777777" w:rsidR="00A4186A" w:rsidRDefault="00A4186A" w:rsidP="00A3188C">
      <w:pPr>
        <w:widowControl w:val="0"/>
        <w:numPr>
          <w:ilvl w:val="0"/>
          <w:numId w:val="8"/>
        </w:numPr>
        <w:tabs>
          <w:tab w:val="left" w:pos="644"/>
          <w:tab w:val="left" w:pos="720"/>
        </w:tabs>
        <w:autoSpaceDE w:val="0"/>
        <w:ind w:left="720"/>
        <w:jc w:val="both"/>
      </w:pPr>
      <w:r>
        <w:t>Wszelkie koszty związane ze sporządzeniem oraz złożeniem oferty ponosi wykonawca.</w:t>
      </w:r>
    </w:p>
    <w:p w14:paraId="4671B0A2" w14:textId="7AB8E362" w:rsidR="00A4186A" w:rsidRDefault="00A4186A" w:rsidP="00A3188C">
      <w:pPr>
        <w:numPr>
          <w:ilvl w:val="0"/>
          <w:numId w:val="8"/>
        </w:numPr>
        <w:tabs>
          <w:tab w:val="left" w:pos="720"/>
        </w:tabs>
        <w:ind w:left="720"/>
        <w:rPr>
          <w:sz w:val="24"/>
          <w:szCs w:val="24"/>
        </w:rPr>
      </w:pPr>
      <w:r>
        <w:t>Wykonawca może, przed upływem terminu składania ofert, zmienić lub wycofać ofertę</w:t>
      </w:r>
      <w:r w:rsidR="00794894">
        <w:t xml:space="preserve"> ( art.84 ust.1 ustawy </w:t>
      </w:r>
      <w:proofErr w:type="spellStart"/>
      <w:r w:rsidR="00794894">
        <w:t>Pzp</w:t>
      </w:r>
      <w:proofErr w:type="spellEnd"/>
      <w:r w:rsidR="00794894">
        <w:t>)</w:t>
      </w:r>
      <w:r>
        <w:t xml:space="preserve">. </w:t>
      </w:r>
    </w:p>
    <w:p w14:paraId="129215AD" w14:textId="77777777" w:rsidR="00A4186A" w:rsidRDefault="00A4186A" w:rsidP="00A4186A">
      <w:pPr>
        <w:ind w:left="360" w:hanging="360"/>
        <w:rPr>
          <w:sz w:val="24"/>
          <w:szCs w:val="24"/>
        </w:rPr>
      </w:pPr>
    </w:p>
    <w:p w14:paraId="09564F57" w14:textId="77777777" w:rsidR="00A4186A" w:rsidRDefault="00A4186A" w:rsidP="00A4186A">
      <w:pPr>
        <w:rPr>
          <w:sz w:val="10"/>
          <w:szCs w:val="10"/>
        </w:rPr>
      </w:pPr>
      <w:r>
        <w:rPr>
          <w:b/>
          <w:sz w:val="24"/>
          <w:szCs w:val="24"/>
        </w:rPr>
        <w:t>2.Opis sposobu przygotowywania oferty.</w:t>
      </w:r>
    </w:p>
    <w:p w14:paraId="4F2E66A4" w14:textId="77777777" w:rsidR="00A4186A" w:rsidRDefault="00A4186A" w:rsidP="00A4186A">
      <w:pPr>
        <w:rPr>
          <w:sz w:val="10"/>
          <w:szCs w:val="10"/>
        </w:rPr>
      </w:pPr>
    </w:p>
    <w:p w14:paraId="42247799" w14:textId="77777777" w:rsidR="00A4186A" w:rsidRDefault="00A4186A" w:rsidP="00A3188C">
      <w:pPr>
        <w:numPr>
          <w:ilvl w:val="0"/>
          <w:numId w:val="9"/>
        </w:numPr>
        <w:tabs>
          <w:tab w:val="clear" w:pos="708"/>
          <w:tab w:val="left" w:pos="720"/>
        </w:tabs>
        <w:ind w:left="720"/>
        <w:jc w:val="both"/>
        <w:rPr>
          <w:color w:val="000000"/>
        </w:rPr>
      </w:pPr>
      <w:r>
        <w:t>Oferta musi być przygotowana zgodnie z wymaganiami specyfikacji istotnych warunków zamówienia, oraz ustawy-Prawo Zamówień Publicznych. Propozycje rozwiązań alternatywnych lub wariantowych nie będą brane pod uwagę.</w:t>
      </w:r>
    </w:p>
    <w:p w14:paraId="0C0CF024" w14:textId="77777777" w:rsidR="00A4186A" w:rsidRDefault="00A4186A" w:rsidP="00A3188C">
      <w:pPr>
        <w:widowControl w:val="0"/>
        <w:numPr>
          <w:ilvl w:val="0"/>
          <w:numId w:val="9"/>
        </w:numPr>
        <w:tabs>
          <w:tab w:val="clear" w:pos="708"/>
          <w:tab w:val="left" w:pos="720"/>
        </w:tabs>
        <w:autoSpaceDE w:val="0"/>
        <w:ind w:left="720"/>
        <w:jc w:val="both"/>
        <w:rPr>
          <w:color w:val="000000"/>
        </w:rPr>
      </w:pPr>
      <w:r>
        <w:rPr>
          <w:color w:val="000000"/>
        </w:rPr>
        <w:t xml:space="preserve">Oferty nie spełniające wymagań określonych przez Zamawiającego w specyfikacji istotnych warunków zamówienia będą odrzucone. </w:t>
      </w:r>
    </w:p>
    <w:p w14:paraId="67655A76" w14:textId="77777777" w:rsidR="00A4186A" w:rsidRDefault="00A4186A" w:rsidP="00A3188C">
      <w:pPr>
        <w:widowControl w:val="0"/>
        <w:numPr>
          <w:ilvl w:val="0"/>
          <w:numId w:val="9"/>
        </w:numPr>
        <w:tabs>
          <w:tab w:val="clear" w:pos="708"/>
          <w:tab w:val="left" w:pos="720"/>
        </w:tabs>
        <w:autoSpaceDE w:val="0"/>
        <w:ind w:left="720"/>
        <w:jc w:val="both"/>
      </w:pPr>
      <w:r>
        <w:rPr>
          <w:color w:val="000000"/>
        </w:rPr>
        <w:t xml:space="preserve">Oferta musi być przygotowana w języku polskim, pisemnie przy użyciu nośnika pisma nie ulegającego usunięciu bez pozostawienia śladów . </w:t>
      </w:r>
    </w:p>
    <w:p w14:paraId="364C425A" w14:textId="77777777" w:rsidR="00A4186A" w:rsidRDefault="00A4186A" w:rsidP="00A3188C">
      <w:pPr>
        <w:widowControl w:val="0"/>
        <w:numPr>
          <w:ilvl w:val="0"/>
          <w:numId w:val="9"/>
        </w:numPr>
        <w:tabs>
          <w:tab w:val="clear" w:pos="708"/>
          <w:tab w:val="left" w:pos="720"/>
        </w:tabs>
        <w:autoSpaceDE w:val="0"/>
        <w:ind w:left="720"/>
        <w:jc w:val="both"/>
        <w:rPr>
          <w:kern w:val="2"/>
        </w:rPr>
      </w:pPr>
      <w:r>
        <w:t xml:space="preserve">Każda poprawka w ofercie musi być parafowana przez osobę upoważnioną do podpisywania oferty, w sposób umożliwiający identyfikację podpisu. lub naniesioną parafkę należy opatrzyć pieczątką imienną. </w:t>
      </w:r>
    </w:p>
    <w:p w14:paraId="269A363D" w14:textId="77777777" w:rsidR="00A4186A" w:rsidRDefault="00A4186A" w:rsidP="00A3188C">
      <w:pPr>
        <w:widowControl w:val="0"/>
        <w:numPr>
          <w:ilvl w:val="0"/>
          <w:numId w:val="9"/>
        </w:numPr>
        <w:tabs>
          <w:tab w:val="clear" w:pos="708"/>
          <w:tab w:val="left" w:pos="720"/>
        </w:tabs>
        <w:autoSpaceDE w:val="0"/>
        <w:ind w:left="720"/>
        <w:jc w:val="both"/>
        <w:rPr>
          <w:color w:val="000000"/>
        </w:rPr>
      </w:pPr>
      <w:r>
        <w:rPr>
          <w:kern w:val="2"/>
        </w:rPr>
        <w:t xml:space="preserve">Oferta musi być złożona Zamawiającemu w zamkniętej kopercie, zapieczętowanej w sposób gwarantujący zachowanie w poufności jej treści oraz zabezpieczającej jej nienaruszalność do terminu otwarcia ofert. </w:t>
      </w:r>
    </w:p>
    <w:p w14:paraId="051F76D7" w14:textId="77777777" w:rsidR="00A4186A" w:rsidRDefault="00A4186A" w:rsidP="00A3188C">
      <w:pPr>
        <w:widowControl w:val="0"/>
        <w:numPr>
          <w:ilvl w:val="0"/>
          <w:numId w:val="9"/>
        </w:numPr>
        <w:tabs>
          <w:tab w:val="clear" w:pos="708"/>
          <w:tab w:val="left" w:pos="720"/>
        </w:tabs>
        <w:autoSpaceDE w:val="0"/>
        <w:ind w:left="720"/>
        <w:jc w:val="both"/>
        <w:rPr>
          <w:color w:val="000000"/>
        </w:rPr>
      </w:pPr>
      <w:r>
        <w:rPr>
          <w:color w:val="000000"/>
        </w:rPr>
        <w:t>Koperta ma być zaadresowana według poniższego wzoru:</w:t>
      </w:r>
    </w:p>
    <w:p w14:paraId="231EBDD2" w14:textId="77777777" w:rsidR="00A4186A" w:rsidRDefault="00A4186A" w:rsidP="00A4186A">
      <w:pPr>
        <w:widowControl w:val="0"/>
        <w:tabs>
          <w:tab w:val="left" w:pos="720"/>
        </w:tabs>
        <w:autoSpaceDE w:val="0"/>
        <w:ind w:left="720" w:hanging="360"/>
        <w:jc w:val="both"/>
        <w:rPr>
          <w:color w:val="000000"/>
        </w:rPr>
      </w:pPr>
    </w:p>
    <w:p w14:paraId="6D64DF1A" w14:textId="77777777" w:rsidR="00A4186A" w:rsidRDefault="00A4186A" w:rsidP="00A4186A">
      <w:pPr>
        <w:widowControl w:val="0"/>
        <w:autoSpaceDE w:val="0"/>
        <w:ind w:left="1776" w:firstLine="348"/>
        <w:rPr>
          <w:color w:val="000000"/>
        </w:rPr>
      </w:pPr>
      <w:r>
        <w:rPr>
          <w:color w:val="000000"/>
        </w:rPr>
        <w:t>&lt;NAZWA ZAMAWIAJĄCEGO, ADRES SIEDZIBA&gt;</w:t>
      </w:r>
    </w:p>
    <w:p w14:paraId="51CFE307" w14:textId="77777777" w:rsidR="00A4186A" w:rsidRDefault="00A4186A" w:rsidP="00A4186A">
      <w:pPr>
        <w:widowControl w:val="0"/>
        <w:autoSpaceDE w:val="0"/>
        <w:ind w:left="1428" w:firstLine="696"/>
        <w:rPr>
          <w:color w:val="000000"/>
        </w:rPr>
      </w:pPr>
      <w:r>
        <w:rPr>
          <w:color w:val="000000"/>
        </w:rPr>
        <w:t>OFERTA W &lt; TRYB POSTĘPOWANIA&gt;</w:t>
      </w:r>
    </w:p>
    <w:p w14:paraId="2F4563AD" w14:textId="77777777" w:rsidR="00A4186A" w:rsidRDefault="00A4186A" w:rsidP="00A4186A">
      <w:pPr>
        <w:widowControl w:val="0"/>
        <w:autoSpaceDE w:val="0"/>
        <w:ind w:left="2124"/>
        <w:rPr>
          <w:color w:val="000000"/>
        </w:rPr>
      </w:pPr>
      <w:r>
        <w:rPr>
          <w:color w:val="000000"/>
        </w:rPr>
        <w:t xml:space="preserve"> &lt; NAZWA (TYTUŁ) POSTĘPOWANIA&gt;</w:t>
      </w:r>
    </w:p>
    <w:p w14:paraId="140DBF6A" w14:textId="77777777" w:rsidR="00A4186A" w:rsidRDefault="00A4186A" w:rsidP="00A4186A">
      <w:pPr>
        <w:widowControl w:val="0"/>
        <w:tabs>
          <w:tab w:val="left" w:pos="720"/>
        </w:tabs>
        <w:autoSpaceDE w:val="0"/>
        <w:ind w:left="720" w:hanging="360"/>
        <w:jc w:val="both"/>
        <w:rPr>
          <w:color w:val="000000"/>
        </w:rPr>
      </w:pPr>
    </w:p>
    <w:p w14:paraId="6E74F7A2" w14:textId="77777777" w:rsidR="00A4186A" w:rsidRDefault="00A4186A" w:rsidP="00A3188C">
      <w:pPr>
        <w:widowControl w:val="0"/>
        <w:numPr>
          <w:ilvl w:val="0"/>
          <w:numId w:val="9"/>
        </w:numPr>
        <w:tabs>
          <w:tab w:val="clear" w:pos="708"/>
          <w:tab w:val="left" w:pos="720"/>
        </w:tabs>
        <w:autoSpaceDE w:val="0"/>
        <w:ind w:left="720"/>
        <w:jc w:val="both"/>
        <w:rPr>
          <w:sz w:val="10"/>
          <w:szCs w:val="10"/>
        </w:rPr>
      </w:pPr>
      <w:r>
        <w:lastRenderedPageBreak/>
        <w:t>Koperta poza oznakowaniem jak wyżej musi być opisana nazwą i adresem wykonawcy.</w:t>
      </w:r>
    </w:p>
    <w:p w14:paraId="184CEF8D" w14:textId="77777777" w:rsidR="00A4186A" w:rsidRDefault="00A4186A" w:rsidP="00A4186A">
      <w:pPr>
        <w:widowControl w:val="0"/>
        <w:tabs>
          <w:tab w:val="left" w:pos="720"/>
        </w:tabs>
        <w:autoSpaceDE w:val="0"/>
        <w:ind w:left="720" w:hanging="360"/>
        <w:jc w:val="both"/>
        <w:rPr>
          <w:sz w:val="10"/>
          <w:szCs w:val="10"/>
        </w:rPr>
      </w:pPr>
    </w:p>
    <w:p w14:paraId="5A8EA4B3" w14:textId="77777777" w:rsidR="00A4186A" w:rsidRDefault="00A4186A" w:rsidP="00A3188C">
      <w:pPr>
        <w:widowControl w:val="0"/>
        <w:numPr>
          <w:ilvl w:val="0"/>
          <w:numId w:val="9"/>
        </w:numPr>
        <w:tabs>
          <w:tab w:val="clear" w:pos="708"/>
          <w:tab w:val="left" w:pos="720"/>
        </w:tabs>
        <w:autoSpaceDE w:val="0"/>
        <w:ind w:left="720"/>
        <w:jc w:val="both"/>
      </w:pPr>
      <w:r>
        <w:rPr>
          <w:color w:val="000000"/>
        </w:rPr>
        <w:t xml:space="preserve">W </w:t>
      </w:r>
      <w:r>
        <w:t>przypadku gdy wykonawcę reprezentuje pełnomocnik, do oferty musi być załączone pełnomocnictwo posiadające zakres, podpisane przez osoby reprezentujące osobę prawną lub fizyczną.</w:t>
      </w:r>
    </w:p>
    <w:p w14:paraId="2D5154E0" w14:textId="77777777" w:rsidR="00A4186A" w:rsidRPr="00CF612B" w:rsidRDefault="00A4186A" w:rsidP="00A3188C">
      <w:pPr>
        <w:widowControl w:val="0"/>
        <w:numPr>
          <w:ilvl w:val="0"/>
          <w:numId w:val="9"/>
        </w:numPr>
        <w:tabs>
          <w:tab w:val="clear" w:pos="708"/>
          <w:tab w:val="left" w:pos="720"/>
        </w:tabs>
        <w:autoSpaceDE w:val="0"/>
        <w:ind w:left="720"/>
        <w:jc w:val="both"/>
      </w:pPr>
      <w:r w:rsidRPr="00CF612B">
        <w:t xml:space="preserve">W przypadku złożenia kserokopii - pełnomocnictwo musi być potwierdzone za zgodność z oryginałem przez osoby uprawnione do reprezentacji wykonawcy. </w:t>
      </w:r>
    </w:p>
    <w:p w14:paraId="2431D3CB" w14:textId="77777777" w:rsidR="00A4186A" w:rsidRDefault="00A4186A" w:rsidP="00A3188C">
      <w:pPr>
        <w:widowControl w:val="0"/>
        <w:numPr>
          <w:ilvl w:val="0"/>
          <w:numId w:val="9"/>
        </w:numPr>
        <w:tabs>
          <w:tab w:val="clear" w:pos="708"/>
          <w:tab w:val="left" w:pos="720"/>
        </w:tabs>
        <w:autoSpaceDE w:val="0"/>
        <w:ind w:left="720"/>
        <w:jc w:val="both"/>
      </w:pPr>
      <w:r>
        <w:t>Zamawiający przed zawarciem umowy może zażądać do wglądu oryginału pełnomocnictwa lub notarialnie potwierdzonej kopii.</w:t>
      </w:r>
    </w:p>
    <w:p w14:paraId="2696D1FD" w14:textId="77777777" w:rsidR="00A4186A" w:rsidRDefault="00A4186A" w:rsidP="00A3188C">
      <w:pPr>
        <w:widowControl w:val="0"/>
        <w:numPr>
          <w:ilvl w:val="0"/>
          <w:numId w:val="9"/>
        </w:numPr>
        <w:tabs>
          <w:tab w:val="clear" w:pos="708"/>
          <w:tab w:val="left" w:pos="720"/>
        </w:tabs>
        <w:autoSpaceDE w:val="0"/>
        <w:ind w:left="720"/>
        <w:jc w:val="both"/>
      </w:pPr>
      <w:r>
        <w:t xml:space="preserve">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 Dz. U. z  2003 r. nr 153, poz. 1503 z </w:t>
      </w:r>
      <w:proofErr w:type="spellStart"/>
      <w:r>
        <w:t>późn</w:t>
      </w:r>
      <w:proofErr w:type="spellEnd"/>
      <w:r>
        <w:t>. zm.) i załączona jako odrębna część nie złączona z ofertą w sposób trwały.</w:t>
      </w:r>
    </w:p>
    <w:p w14:paraId="03029614" w14:textId="77777777" w:rsidR="00A4186A" w:rsidRDefault="00A4186A" w:rsidP="00A3188C">
      <w:pPr>
        <w:widowControl w:val="0"/>
        <w:numPr>
          <w:ilvl w:val="0"/>
          <w:numId w:val="9"/>
        </w:numPr>
        <w:tabs>
          <w:tab w:val="clear" w:pos="708"/>
          <w:tab w:val="left" w:pos="720"/>
        </w:tabs>
        <w:autoSpaceDE w:val="0"/>
        <w:ind w:left="72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14:paraId="15443577" w14:textId="77777777" w:rsidR="00A4186A" w:rsidRDefault="00A4186A" w:rsidP="00A3188C">
      <w:pPr>
        <w:widowControl w:val="0"/>
        <w:numPr>
          <w:ilvl w:val="0"/>
          <w:numId w:val="10"/>
        </w:numPr>
        <w:autoSpaceDE w:val="0"/>
        <w:jc w:val="both"/>
      </w:pPr>
      <w:r>
        <w:t>ma charakter techniczny, technologiczny lub organizacyjny przedsiębiorstwa,</w:t>
      </w:r>
    </w:p>
    <w:p w14:paraId="74C3D28C" w14:textId="77777777" w:rsidR="00A4186A" w:rsidRDefault="00A4186A" w:rsidP="00A3188C">
      <w:pPr>
        <w:widowControl w:val="0"/>
        <w:numPr>
          <w:ilvl w:val="0"/>
          <w:numId w:val="10"/>
        </w:numPr>
        <w:autoSpaceDE w:val="0"/>
        <w:jc w:val="both"/>
      </w:pPr>
      <w:r>
        <w:t>nie została wykorzystana do wiadomości publicznej,</w:t>
      </w:r>
    </w:p>
    <w:p w14:paraId="17713E2C" w14:textId="77777777" w:rsidR="00A4186A" w:rsidRDefault="00A4186A" w:rsidP="00A3188C">
      <w:pPr>
        <w:widowControl w:val="0"/>
        <w:numPr>
          <w:ilvl w:val="0"/>
          <w:numId w:val="10"/>
        </w:numPr>
        <w:autoSpaceDE w:val="0"/>
        <w:jc w:val="both"/>
      </w:pPr>
      <w:r>
        <w:t>podjęto w stosunku do niej niezbędne działania w celu zachowania poufałości.</w:t>
      </w:r>
    </w:p>
    <w:p w14:paraId="6E6AD474" w14:textId="77777777" w:rsidR="00A4186A" w:rsidRDefault="00A4186A" w:rsidP="00A3188C">
      <w:pPr>
        <w:widowControl w:val="0"/>
        <w:numPr>
          <w:ilvl w:val="0"/>
          <w:numId w:val="9"/>
        </w:numPr>
        <w:tabs>
          <w:tab w:val="left" w:pos="851"/>
        </w:tabs>
        <w:autoSpaceDE w:val="0"/>
        <w:ind w:hanging="1014"/>
        <w:jc w:val="both"/>
      </w:pPr>
      <w:r>
        <w:t xml:space="preserve">Wykonawca nie może zastrzec informacji, o których mowa w art. 86 ust.4 ustawy </w:t>
      </w:r>
      <w:proofErr w:type="spellStart"/>
      <w:r>
        <w:t>Pzp</w:t>
      </w:r>
      <w:proofErr w:type="spellEnd"/>
      <w:r>
        <w:t>.</w:t>
      </w:r>
    </w:p>
    <w:p w14:paraId="1365685E" w14:textId="77777777" w:rsidR="00A4186A" w:rsidRDefault="00A4186A" w:rsidP="00A4186A">
      <w:pPr>
        <w:widowControl w:val="0"/>
        <w:autoSpaceDE w:val="0"/>
        <w:jc w:val="both"/>
      </w:pPr>
    </w:p>
    <w:p w14:paraId="3461AC4D" w14:textId="77777777" w:rsidR="00A4186A" w:rsidRDefault="00A4186A" w:rsidP="00A4186A">
      <w:pPr>
        <w:widowControl w:val="0"/>
        <w:autoSpaceDE w:val="0"/>
        <w:rPr>
          <w:b/>
          <w:bCs/>
          <w:color w:val="000000"/>
        </w:rPr>
      </w:pPr>
      <w:r>
        <w:rPr>
          <w:b/>
          <w:bCs/>
          <w:color w:val="000000"/>
          <w:sz w:val="24"/>
          <w:szCs w:val="24"/>
        </w:rPr>
        <w:t>3.Miejsce oraz termin składania i otwarcia ofert.</w:t>
      </w:r>
    </w:p>
    <w:p w14:paraId="221BCAC2" w14:textId="77777777" w:rsidR="00A4186A" w:rsidRDefault="00A4186A" w:rsidP="00A4186A">
      <w:pPr>
        <w:widowControl w:val="0"/>
        <w:autoSpaceDE w:val="0"/>
        <w:jc w:val="center"/>
        <w:rPr>
          <w:b/>
          <w:bCs/>
          <w:color w:val="000000"/>
        </w:rPr>
      </w:pPr>
    </w:p>
    <w:p w14:paraId="1F3E4494" w14:textId="4FA0F9C2" w:rsidR="00A4186A" w:rsidRDefault="00A4186A" w:rsidP="00A3188C">
      <w:pPr>
        <w:widowControl w:val="0"/>
        <w:numPr>
          <w:ilvl w:val="0"/>
          <w:numId w:val="11"/>
        </w:numPr>
        <w:autoSpaceDE w:val="0"/>
        <w:jc w:val="both"/>
      </w:pPr>
      <w:r>
        <w:rPr>
          <w:b/>
          <w:color w:val="000000"/>
        </w:rPr>
        <w:t xml:space="preserve">Ofertę należy złożyć w Samodzielnym Publicznym Zespole Opieki Zdrowotnej, 32-800 Brzesko  ul: Kościuszki 68, do dnia </w:t>
      </w:r>
      <w:r w:rsidR="00A17259">
        <w:rPr>
          <w:b/>
          <w:color w:val="000000"/>
        </w:rPr>
        <w:t>0</w:t>
      </w:r>
      <w:r w:rsidR="00FF3BCE">
        <w:rPr>
          <w:b/>
          <w:color w:val="000000"/>
        </w:rPr>
        <w:t>2</w:t>
      </w:r>
      <w:r w:rsidR="007D1574" w:rsidRPr="00794894">
        <w:rPr>
          <w:b/>
        </w:rPr>
        <w:t>.</w:t>
      </w:r>
      <w:r w:rsidR="009F6B98">
        <w:rPr>
          <w:b/>
        </w:rPr>
        <w:t>1</w:t>
      </w:r>
      <w:r w:rsidR="007D1574" w:rsidRPr="00794894">
        <w:rPr>
          <w:b/>
        </w:rPr>
        <w:t>0.</w:t>
      </w:r>
      <w:r>
        <w:rPr>
          <w:b/>
          <w:bCs/>
          <w:color w:val="000000"/>
        </w:rPr>
        <w:t>2018 r.</w:t>
      </w:r>
      <w:r>
        <w:rPr>
          <w:b/>
          <w:color w:val="000000"/>
        </w:rPr>
        <w:t xml:space="preserve"> do godziny </w:t>
      </w:r>
      <w:r>
        <w:rPr>
          <w:b/>
          <w:bCs/>
          <w:color w:val="000000"/>
        </w:rPr>
        <w:t xml:space="preserve">11:00 – pokój 386 </w:t>
      </w:r>
      <w:r>
        <w:rPr>
          <w:b/>
          <w:color w:val="000000"/>
        </w:rPr>
        <w:t>pod rygorem nie rozpatrzenia oferty wniesionej  po tym terminie bez względu na przyczyny opóźnienia .</w:t>
      </w:r>
    </w:p>
    <w:p w14:paraId="32D99BE9" w14:textId="77777777" w:rsidR="00A4186A" w:rsidRDefault="00A4186A" w:rsidP="00A4186A">
      <w:pPr>
        <w:widowControl w:val="0"/>
        <w:autoSpaceDE w:val="0"/>
        <w:ind w:left="360"/>
        <w:jc w:val="both"/>
      </w:pPr>
      <w:r>
        <w:t xml:space="preserve"> </w:t>
      </w:r>
      <w:r>
        <w:tab/>
        <w:t>Ofertę należy przesłać pocztą, kurierem lub złożyć osobiście.</w:t>
      </w:r>
    </w:p>
    <w:p w14:paraId="613F11AF" w14:textId="77777777" w:rsidR="00A4186A" w:rsidRDefault="00A4186A" w:rsidP="00A4186A">
      <w:pPr>
        <w:widowControl w:val="0"/>
        <w:autoSpaceDE w:val="0"/>
        <w:jc w:val="both"/>
      </w:pPr>
    </w:p>
    <w:p w14:paraId="4B9650D2" w14:textId="77777777" w:rsidR="00A4186A" w:rsidRDefault="00A4186A" w:rsidP="00A3188C">
      <w:pPr>
        <w:widowControl w:val="0"/>
        <w:numPr>
          <w:ilvl w:val="0"/>
          <w:numId w:val="11"/>
        </w:numPr>
        <w:autoSpaceDE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specyfikacji istotnych warunków zamówienia, a koperta dodatkowa musi być oznaczona napisem ZMIANA.</w:t>
      </w:r>
    </w:p>
    <w:p w14:paraId="60A777DB" w14:textId="77777777" w:rsidR="00A4186A" w:rsidRDefault="00A4186A" w:rsidP="00A4186A">
      <w:pPr>
        <w:widowControl w:val="0"/>
        <w:autoSpaceDE w:val="0"/>
        <w:ind w:left="360"/>
        <w:jc w:val="both"/>
        <w:rPr>
          <w:color w:val="000000"/>
        </w:rPr>
      </w:pPr>
    </w:p>
    <w:p w14:paraId="13ADF829" w14:textId="77777777" w:rsidR="00A4186A" w:rsidRDefault="00A4186A" w:rsidP="00A3188C">
      <w:pPr>
        <w:widowControl w:val="0"/>
        <w:numPr>
          <w:ilvl w:val="0"/>
          <w:numId w:val="11"/>
        </w:numPr>
        <w:autoSpaceDE w:val="0"/>
        <w:jc w:val="both"/>
        <w:rPr>
          <w:sz w:val="24"/>
          <w:szCs w:val="24"/>
        </w:rPr>
      </w:pPr>
      <w:r>
        <w:rPr>
          <w:color w:val="000000"/>
        </w:rPr>
        <w:t xml:space="preserve">Ofertę złożoną po terminie zwraca się bez otwierania po upływie terminu przewidzianego na złożenie oferty (art.84 ust.2 ustawy </w:t>
      </w:r>
      <w:proofErr w:type="spellStart"/>
      <w:r>
        <w:rPr>
          <w:color w:val="000000"/>
        </w:rPr>
        <w:t>Pzp</w:t>
      </w:r>
      <w:proofErr w:type="spellEnd"/>
      <w:r>
        <w:rPr>
          <w:color w:val="000000"/>
        </w:rPr>
        <w:t>.).</w:t>
      </w:r>
    </w:p>
    <w:p w14:paraId="1415EA14" w14:textId="77777777" w:rsidR="00A4186A" w:rsidRDefault="00A4186A" w:rsidP="00A4186A">
      <w:pPr>
        <w:widowControl w:val="0"/>
        <w:autoSpaceDE w:val="0"/>
        <w:jc w:val="both"/>
        <w:rPr>
          <w:sz w:val="24"/>
          <w:szCs w:val="24"/>
        </w:rPr>
      </w:pPr>
    </w:p>
    <w:p w14:paraId="27C1C90C" w14:textId="77777777" w:rsidR="00A4186A" w:rsidRDefault="00A4186A" w:rsidP="00A4186A">
      <w:pPr>
        <w:widowControl w:val="0"/>
        <w:autoSpaceDE w:val="0"/>
        <w:ind w:left="284" w:hanging="284"/>
        <w:jc w:val="both"/>
        <w:rPr>
          <w:b/>
          <w:bCs/>
          <w:color w:val="000000"/>
          <w:sz w:val="28"/>
          <w:szCs w:val="28"/>
        </w:rPr>
      </w:pPr>
      <w:r>
        <w:rPr>
          <w:b/>
          <w:bCs/>
          <w:color w:val="000000"/>
          <w:sz w:val="24"/>
          <w:szCs w:val="24"/>
        </w:rPr>
        <w:t>4. Informacje o trybie otwarcia i oceny ofert.</w:t>
      </w:r>
    </w:p>
    <w:p w14:paraId="504AABA6" w14:textId="77777777" w:rsidR="00A4186A" w:rsidRDefault="00A4186A" w:rsidP="00A4186A">
      <w:pPr>
        <w:widowControl w:val="0"/>
        <w:autoSpaceDE w:val="0"/>
        <w:ind w:left="284" w:hanging="284"/>
        <w:jc w:val="both"/>
        <w:rPr>
          <w:b/>
          <w:bCs/>
          <w:color w:val="000000"/>
          <w:sz w:val="28"/>
          <w:szCs w:val="28"/>
        </w:rPr>
      </w:pPr>
    </w:p>
    <w:p w14:paraId="5BA7D46C" w14:textId="59405351" w:rsidR="00A4186A" w:rsidRDefault="00A4186A" w:rsidP="00A3188C">
      <w:pPr>
        <w:widowControl w:val="0"/>
        <w:numPr>
          <w:ilvl w:val="0"/>
          <w:numId w:val="12"/>
        </w:numPr>
        <w:autoSpaceDE w:val="0"/>
        <w:jc w:val="both"/>
        <w:rPr>
          <w:bCs/>
          <w:color w:val="000000"/>
        </w:rPr>
      </w:pPr>
      <w:r>
        <w:rPr>
          <w:b/>
          <w:bCs/>
          <w:color w:val="000000"/>
        </w:rPr>
        <w:t>Oferty zostaną otwarte w Samodzielnym Publicznym Zespole Opieki Zdrowotnej  w Brzesku, ul</w:t>
      </w:r>
      <w:r w:rsidR="007D1574">
        <w:rPr>
          <w:b/>
          <w:bCs/>
          <w:color w:val="000000"/>
        </w:rPr>
        <w:t xml:space="preserve">: Kościuszki 68 pok.380 w dniu </w:t>
      </w:r>
      <w:r w:rsidR="00A17259">
        <w:rPr>
          <w:b/>
          <w:bCs/>
          <w:color w:val="000000"/>
        </w:rPr>
        <w:t>0</w:t>
      </w:r>
      <w:r w:rsidR="00FF3BCE">
        <w:rPr>
          <w:b/>
          <w:bCs/>
          <w:color w:val="000000"/>
        </w:rPr>
        <w:t>2</w:t>
      </w:r>
      <w:bookmarkStart w:id="1" w:name="_GoBack"/>
      <w:bookmarkEnd w:id="1"/>
      <w:r w:rsidRPr="00794894">
        <w:rPr>
          <w:b/>
          <w:bCs/>
        </w:rPr>
        <w:t>.</w:t>
      </w:r>
      <w:r w:rsidR="009F6B98">
        <w:rPr>
          <w:b/>
          <w:bCs/>
        </w:rPr>
        <w:t>1</w:t>
      </w:r>
      <w:r w:rsidRPr="00794894">
        <w:rPr>
          <w:b/>
          <w:bCs/>
        </w:rPr>
        <w:t>0</w:t>
      </w:r>
      <w:r w:rsidR="009F6B98">
        <w:rPr>
          <w:b/>
          <w:bCs/>
        </w:rPr>
        <w:t>.</w:t>
      </w:r>
      <w:r w:rsidRPr="00794894">
        <w:rPr>
          <w:b/>
          <w:bCs/>
        </w:rPr>
        <w:t xml:space="preserve">2018 </w:t>
      </w:r>
      <w:r>
        <w:rPr>
          <w:b/>
          <w:bCs/>
          <w:color w:val="000000"/>
        </w:rPr>
        <w:t xml:space="preserve">r. o </w:t>
      </w:r>
      <w:proofErr w:type="spellStart"/>
      <w:r>
        <w:rPr>
          <w:b/>
          <w:bCs/>
          <w:color w:val="000000"/>
        </w:rPr>
        <w:t>godz</w:t>
      </w:r>
      <w:proofErr w:type="spellEnd"/>
      <w:r>
        <w:rPr>
          <w:b/>
          <w:bCs/>
          <w:color w:val="000000"/>
        </w:rPr>
        <w:t>: 11:30.</w:t>
      </w:r>
    </w:p>
    <w:p w14:paraId="508D1A43" w14:textId="77777777" w:rsidR="00A4186A" w:rsidRDefault="00A4186A" w:rsidP="00A4186A">
      <w:pPr>
        <w:widowControl w:val="0"/>
        <w:autoSpaceDE w:val="0"/>
        <w:jc w:val="both"/>
        <w:rPr>
          <w:bCs/>
          <w:color w:val="000000"/>
        </w:rPr>
      </w:pPr>
    </w:p>
    <w:p w14:paraId="50354CD0" w14:textId="77777777" w:rsidR="00A4186A" w:rsidRDefault="00A4186A" w:rsidP="00A3188C">
      <w:pPr>
        <w:widowControl w:val="0"/>
        <w:numPr>
          <w:ilvl w:val="0"/>
          <w:numId w:val="12"/>
        </w:numPr>
        <w:autoSpaceDE w:val="0"/>
        <w:jc w:val="both"/>
        <w:rPr>
          <w:color w:val="000000"/>
        </w:rPr>
      </w:pPr>
      <w:r>
        <w:rPr>
          <w:color w:val="000000"/>
        </w:rPr>
        <w:t xml:space="preserve">Otwarcie ofert jest jawne, wykonawcy mogą być obecni przy otwieraniu kopert z ofertami. </w:t>
      </w:r>
    </w:p>
    <w:p w14:paraId="27D0A48D" w14:textId="77777777" w:rsidR="00A4186A" w:rsidRDefault="00A4186A" w:rsidP="00A4186A">
      <w:pPr>
        <w:widowControl w:val="0"/>
        <w:autoSpaceDE w:val="0"/>
        <w:jc w:val="both"/>
        <w:rPr>
          <w:color w:val="000000"/>
        </w:rPr>
      </w:pPr>
    </w:p>
    <w:p w14:paraId="0A4578A9" w14:textId="77777777" w:rsidR="00A4186A" w:rsidRDefault="00A4186A" w:rsidP="00A3188C">
      <w:pPr>
        <w:widowControl w:val="0"/>
        <w:numPr>
          <w:ilvl w:val="0"/>
          <w:numId w:val="12"/>
        </w:numPr>
        <w:autoSpaceDE w:val="0"/>
        <w:jc w:val="both"/>
        <w:rPr>
          <w:color w:val="000000"/>
        </w:rPr>
      </w:pPr>
      <w:r>
        <w:rPr>
          <w:color w:val="000000"/>
        </w:rPr>
        <w:t>Bezpośrednio przed otwarciem ofert Zamawiający poda kwotę, jaką zamierza przeznaczyć na finansowanie zamówienia.</w:t>
      </w:r>
    </w:p>
    <w:p w14:paraId="2632B128" w14:textId="77777777" w:rsidR="00A4186A" w:rsidRDefault="00A4186A" w:rsidP="00A4186A">
      <w:pPr>
        <w:widowControl w:val="0"/>
        <w:autoSpaceDE w:val="0"/>
        <w:jc w:val="both"/>
        <w:rPr>
          <w:color w:val="000000"/>
        </w:rPr>
      </w:pPr>
    </w:p>
    <w:p w14:paraId="01C30322" w14:textId="77777777" w:rsidR="00A4186A" w:rsidRDefault="00A4186A" w:rsidP="00A3188C">
      <w:pPr>
        <w:widowControl w:val="0"/>
        <w:numPr>
          <w:ilvl w:val="0"/>
          <w:numId w:val="12"/>
        </w:numPr>
        <w:autoSpaceDE w:val="0"/>
        <w:jc w:val="both"/>
        <w:rPr>
          <w:color w:val="000000"/>
        </w:rPr>
      </w:pPr>
      <w:r>
        <w:rPr>
          <w:color w:val="000000"/>
        </w:rPr>
        <w:t xml:space="preserve">Podczas otwarcia kopert z ofertami Zamawiający poda nazwy (firmy) oraz adresy wykonawców, informacje dotyczące ceny, a także inne istotne informacje mające wpływ na ocenę oferty (art. 86  ustawy </w:t>
      </w:r>
      <w:proofErr w:type="spellStart"/>
      <w:r>
        <w:rPr>
          <w:color w:val="000000"/>
        </w:rPr>
        <w:t>Pzp</w:t>
      </w:r>
      <w:proofErr w:type="spellEnd"/>
      <w:r>
        <w:rPr>
          <w:color w:val="000000"/>
        </w:rPr>
        <w:t>).</w:t>
      </w:r>
    </w:p>
    <w:p w14:paraId="315BDA49" w14:textId="77777777" w:rsidR="00A4186A" w:rsidRDefault="00A4186A" w:rsidP="00A4186A">
      <w:pPr>
        <w:widowControl w:val="0"/>
        <w:autoSpaceDE w:val="0"/>
        <w:jc w:val="both"/>
        <w:rPr>
          <w:color w:val="000000"/>
        </w:rPr>
      </w:pPr>
    </w:p>
    <w:p w14:paraId="2BD1FF6F" w14:textId="77777777" w:rsidR="00A4186A" w:rsidRDefault="00A4186A" w:rsidP="00A3188C">
      <w:pPr>
        <w:widowControl w:val="0"/>
        <w:numPr>
          <w:ilvl w:val="0"/>
          <w:numId w:val="12"/>
        </w:numPr>
        <w:autoSpaceDE w:val="0"/>
        <w:jc w:val="both"/>
        <w:rPr>
          <w:b/>
          <w:bCs/>
          <w:color w:val="000000"/>
        </w:rPr>
      </w:pPr>
      <w:r>
        <w:rPr>
          <w:b/>
          <w:bCs/>
          <w:color w:val="000000"/>
        </w:rPr>
        <w:t xml:space="preserve">Niezwłocznie po otwarciu ofert Zamawiający zamieści na stronie internetowej informacje dotyczącą: </w:t>
      </w:r>
    </w:p>
    <w:p w14:paraId="324118CC" w14:textId="77777777" w:rsidR="00A4186A" w:rsidRDefault="00A4186A" w:rsidP="00A3188C">
      <w:pPr>
        <w:widowControl w:val="0"/>
        <w:numPr>
          <w:ilvl w:val="0"/>
          <w:numId w:val="12"/>
        </w:numPr>
        <w:autoSpaceDE w:val="0"/>
        <w:jc w:val="both"/>
        <w:rPr>
          <w:b/>
          <w:bCs/>
          <w:color w:val="000000"/>
        </w:rPr>
      </w:pPr>
      <w:r>
        <w:rPr>
          <w:b/>
          <w:bCs/>
          <w:color w:val="000000"/>
        </w:rPr>
        <w:t>-kwoty, jaką zamierza przeznaczyć na sfinansowanie zamówienia;</w:t>
      </w:r>
    </w:p>
    <w:p w14:paraId="06610AED" w14:textId="77777777" w:rsidR="00A4186A" w:rsidRDefault="00A4186A" w:rsidP="00A3188C">
      <w:pPr>
        <w:widowControl w:val="0"/>
        <w:numPr>
          <w:ilvl w:val="0"/>
          <w:numId w:val="12"/>
        </w:numPr>
        <w:autoSpaceDE w:val="0"/>
        <w:jc w:val="both"/>
        <w:rPr>
          <w:b/>
          <w:bCs/>
          <w:color w:val="000000"/>
        </w:rPr>
      </w:pPr>
      <w:r>
        <w:rPr>
          <w:b/>
          <w:bCs/>
          <w:color w:val="000000"/>
        </w:rPr>
        <w:t>-firm oraz adresów wykonawców, którzy złożyli oferty w terminie;</w:t>
      </w:r>
    </w:p>
    <w:p w14:paraId="53ECDE25" w14:textId="77777777" w:rsidR="00A4186A" w:rsidRDefault="00A4186A" w:rsidP="00A3188C">
      <w:pPr>
        <w:widowControl w:val="0"/>
        <w:numPr>
          <w:ilvl w:val="0"/>
          <w:numId w:val="12"/>
        </w:numPr>
        <w:autoSpaceDE w:val="0"/>
        <w:jc w:val="both"/>
        <w:rPr>
          <w:color w:val="000000"/>
        </w:rPr>
      </w:pPr>
      <w:r>
        <w:rPr>
          <w:b/>
          <w:bCs/>
          <w:color w:val="000000"/>
        </w:rPr>
        <w:t>-ceny, terminu wykonania, okresu gwarancji i warunków płatności zawartych w ofertach</w:t>
      </w:r>
      <w:r>
        <w:rPr>
          <w:bCs/>
          <w:color w:val="000000"/>
        </w:rPr>
        <w:t xml:space="preserve"> </w:t>
      </w:r>
      <w:r>
        <w:rPr>
          <w:bCs/>
          <w:i/>
          <w:color w:val="000000"/>
        </w:rPr>
        <w:t>(Zamawiający poda te informacje, które są istotne dla danego postępowania przetargowego-</w:t>
      </w:r>
      <w:r>
        <w:rPr>
          <w:bCs/>
          <w:color w:val="000000"/>
        </w:rPr>
        <w:t xml:space="preserve"> (art.86 ust.5 ustawy </w:t>
      </w:r>
      <w:proofErr w:type="spellStart"/>
      <w:r>
        <w:rPr>
          <w:bCs/>
          <w:color w:val="000000"/>
        </w:rPr>
        <w:t>Pzp</w:t>
      </w:r>
      <w:proofErr w:type="spellEnd"/>
      <w:r>
        <w:rPr>
          <w:bCs/>
          <w:color w:val="000000"/>
        </w:rPr>
        <w:t>).</w:t>
      </w:r>
    </w:p>
    <w:p w14:paraId="41130630" w14:textId="77777777" w:rsidR="00A4186A" w:rsidRDefault="00A4186A" w:rsidP="00A4186A">
      <w:pPr>
        <w:widowControl w:val="0"/>
        <w:autoSpaceDE w:val="0"/>
        <w:jc w:val="both"/>
        <w:rPr>
          <w:color w:val="000000"/>
        </w:rPr>
      </w:pPr>
    </w:p>
    <w:p w14:paraId="11E123A0" w14:textId="77777777" w:rsidR="00A4186A" w:rsidRDefault="00A4186A" w:rsidP="00A3188C">
      <w:pPr>
        <w:widowControl w:val="0"/>
        <w:numPr>
          <w:ilvl w:val="0"/>
          <w:numId w:val="12"/>
        </w:numPr>
        <w:autoSpaceDE w:val="0"/>
        <w:jc w:val="both"/>
        <w:rPr>
          <w:color w:val="000000"/>
        </w:rPr>
      </w:pPr>
      <w:r>
        <w:rPr>
          <w:b/>
          <w:color w:val="000000"/>
        </w:rPr>
        <w:lastRenderedPageBreak/>
        <w:t xml:space="preserve">Wykonawca </w:t>
      </w:r>
      <w:r>
        <w:rPr>
          <w:b/>
          <w:color w:val="000000"/>
          <w:u w:val="single"/>
        </w:rPr>
        <w:t>w terminie 3 dni</w:t>
      </w:r>
      <w:r>
        <w:rPr>
          <w:b/>
          <w:color w:val="000000"/>
        </w:rPr>
        <w:t xml:space="preserve"> od dnia otrzymania informacji, o której mowa w pkt.4.5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ust.11 ustawy </w:t>
      </w:r>
      <w:proofErr w:type="spellStart"/>
      <w:r>
        <w:rPr>
          <w:b/>
          <w:color w:val="000000"/>
        </w:rPr>
        <w:t>Pzp</w:t>
      </w:r>
      <w:proofErr w:type="spellEnd"/>
      <w:r>
        <w:rPr>
          <w:b/>
          <w:color w:val="000000"/>
        </w:rPr>
        <w:t xml:space="preserve">. </w:t>
      </w:r>
    </w:p>
    <w:p w14:paraId="05206FD8" w14:textId="77777777" w:rsidR="00A4186A" w:rsidRDefault="00A4186A" w:rsidP="00A4186A">
      <w:pPr>
        <w:widowControl w:val="0"/>
        <w:autoSpaceDE w:val="0"/>
        <w:jc w:val="both"/>
        <w:rPr>
          <w:color w:val="000000"/>
        </w:rPr>
      </w:pPr>
    </w:p>
    <w:p w14:paraId="486F6638" w14:textId="77777777" w:rsidR="00A4186A" w:rsidRDefault="00A4186A" w:rsidP="00A3188C">
      <w:pPr>
        <w:widowControl w:val="0"/>
        <w:numPr>
          <w:ilvl w:val="0"/>
          <w:numId w:val="12"/>
        </w:numPr>
        <w:tabs>
          <w:tab w:val="left" w:pos="2790"/>
        </w:tabs>
        <w:autoSpaceDE w:val="0"/>
        <w:jc w:val="both"/>
        <w:rPr>
          <w:color w:val="000000"/>
        </w:rPr>
      </w:pPr>
      <w:r>
        <w:rPr>
          <w:color w:val="000000"/>
        </w:rPr>
        <w:t xml:space="preserve">W toku badania i oceny ofert Zamawiający może zażądać udzielenia przez wykonawców wyjaśnień dotyczących treści ofert (art. 87 ust. 1 ustawy </w:t>
      </w:r>
      <w:proofErr w:type="spellStart"/>
      <w:r>
        <w:rPr>
          <w:color w:val="000000"/>
        </w:rPr>
        <w:t>Pzp</w:t>
      </w:r>
      <w:proofErr w:type="spellEnd"/>
      <w:r>
        <w:rPr>
          <w:color w:val="000000"/>
        </w:rPr>
        <w:t>.).</w:t>
      </w:r>
    </w:p>
    <w:p w14:paraId="74B14762" w14:textId="77777777" w:rsidR="00A4186A" w:rsidRDefault="00A4186A" w:rsidP="00A4186A">
      <w:pPr>
        <w:widowControl w:val="0"/>
        <w:tabs>
          <w:tab w:val="left" w:pos="2790"/>
        </w:tabs>
        <w:autoSpaceDE w:val="0"/>
        <w:jc w:val="both"/>
        <w:rPr>
          <w:color w:val="000000"/>
        </w:rPr>
      </w:pPr>
    </w:p>
    <w:p w14:paraId="500C8106" w14:textId="77777777" w:rsidR="00A4186A" w:rsidRDefault="00A4186A" w:rsidP="00A3188C">
      <w:pPr>
        <w:widowControl w:val="0"/>
        <w:numPr>
          <w:ilvl w:val="0"/>
          <w:numId w:val="12"/>
        </w:numPr>
        <w:tabs>
          <w:tab w:val="left" w:pos="2790"/>
        </w:tabs>
        <w:autoSpaceDE w:val="0"/>
        <w:jc w:val="both"/>
        <w:rPr>
          <w:b/>
          <w:bCs/>
          <w:color w:val="000000"/>
        </w:rPr>
      </w:pPr>
      <w:r>
        <w:rPr>
          <w:color w:val="000000"/>
        </w:rPr>
        <w:t xml:space="preserve">Zamawiający poprawi w ofercie oczywiste omyłki pisarskie, omyłki rachunkowe oraz inne omyłki polegające na niezgodności oferty ze specyfikacją istotnych warunków zamówienia niepowodujące istotnych zmian w treści oferty (art. 87 ust. 2 ustawy </w:t>
      </w:r>
      <w:proofErr w:type="spellStart"/>
      <w:r>
        <w:rPr>
          <w:color w:val="000000"/>
        </w:rPr>
        <w:t>Pzp</w:t>
      </w:r>
      <w:proofErr w:type="spellEnd"/>
      <w:r>
        <w:rPr>
          <w:color w:val="000000"/>
        </w:rPr>
        <w:t>), niezwłocznie zawiadamiając o tym wykonawcę, którego oferta została poprawiona.</w:t>
      </w:r>
    </w:p>
    <w:p w14:paraId="0ABE97ED" w14:textId="77777777" w:rsidR="00A4186A" w:rsidRDefault="00A4186A" w:rsidP="00A4186A">
      <w:pPr>
        <w:widowControl w:val="0"/>
        <w:autoSpaceDE w:val="0"/>
        <w:ind w:left="360" w:hanging="360"/>
        <w:jc w:val="both"/>
        <w:rPr>
          <w:b/>
          <w:bCs/>
          <w:color w:val="000000"/>
        </w:rPr>
      </w:pPr>
    </w:p>
    <w:p w14:paraId="4CD72348" w14:textId="77777777" w:rsidR="00A4186A" w:rsidRDefault="00A4186A" w:rsidP="00A4186A">
      <w:pPr>
        <w:widowControl w:val="0"/>
        <w:autoSpaceDE w:val="0"/>
        <w:jc w:val="both"/>
        <w:rPr>
          <w:color w:val="000000"/>
        </w:rPr>
      </w:pPr>
      <w:r>
        <w:rPr>
          <w:b/>
        </w:rPr>
        <w:t>5. Odrzucenie ofert, unieważnienie postępowania, ogłoszenie o wyborze oferty.</w:t>
      </w:r>
    </w:p>
    <w:p w14:paraId="7471663B" w14:textId="77777777" w:rsidR="00A4186A" w:rsidRDefault="00A4186A" w:rsidP="00A4186A">
      <w:pPr>
        <w:widowControl w:val="0"/>
        <w:tabs>
          <w:tab w:val="left" w:pos="2790"/>
        </w:tabs>
        <w:autoSpaceDE w:val="0"/>
        <w:ind w:left="540" w:hanging="540"/>
        <w:jc w:val="both"/>
        <w:rPr>
          <w:color w:val="000000"/>
        </w:rPr>
      </w:pPr>
    </w:p>
    <w:p w14:paraId="3D6BE6E9" w14:textId="77777777" w:rsidR="00A4186A" w:rsidRDefault="00A4186A" w:rsidP="00A3188C">
      <w:pPr>
        <w:widowControl w:val="0"/>
        <w:numPr>
          <w:ilvl w:val="0"/>
          <w:numId w:val="13"/>
        </w:numPr>
        <w:autoSpaceDE w:val="0"/>
        <w:jc w:val="both"/>
        <w:rPr>
          <w:color w:val="000000"/>
        </w:rPr>
      </w:pPr>
      <w:r>
        <w:rPr>
          <w:bCs/>
        </w:rPr>
        <w:t xml:space="preserve">Zamawiający odrzuci ofertę, jeżeli wystąpi  jedna z okoliczności określonych w art. 89 ustawy </w:t>
      </w:r>
      <w:proofErr w:type="spellStart"/>
      <w:r>
        <w:rPr>
          <w:bCs/>
        </w:rPr>
        <w:t>Pzp</w:t>
      </w:r>
      <w:proofErr w:type="spellEnd"/>
      <w:r>
        <w:rPr>
          <w:bCs/>
        </w:rPr>
        <w:t>..</w:t>
      </w:r>
    </w:p>
    <w:p w14:paraId="6F864DB0" w14:textId="77777777" w:rsidR="00A4186A" w:rsidRDefault="00A4186A" w:rsidP="00A3188C">
      <w:pPr>
        <w:widowControl w:val="0"/>
        <w:numPr>
          <w:ilvl w:val="0"/>
          <w:numId w:val="13"/>
        </w:numPr>
        <w:autoSpaceDE w:val="0"/>
        <w:jc w:val="both"/>
        <w:rPr>
          <w:color w:val="000000"/>
        </w:rPr>
      </w:pPr>
      <w:r>
        <w:rPr>
          <w:color w:val="000000"/>
        </w:rPr>
        <w:t>Zamawiający unieważni postępowania w przypadku wystąpienia okoliczności zawartych w art.93 ust.1</w:t>
      </w:r>
    </w:p>
    <w:p w14:paraId="0E5F3900" w14:textId="77777777" w:rsidR="00A4186A" w:rsidRDefault="00A4186A" w:rsidP="00A4186A">
      <w:pPr>
        <w:widowControl w:val="0"/>
        <w:autoSpaceDE w:val="0"/>
        <w:ind w:left="720"/>
        <w:jc w:val="both"/>
        <w:rPr>
          <w:color w:val="000000"/>
        </w:rPr>
      </w:pPr>
      <w:r>
        <w:rPr>
          <w:color w:val="000000"/>
        </w:rPr>
        <w:t xml:space="preserve"> ustawy </w:t>
      </w:r>
      <w:proofErr w:type="spellStart"/>
      <w:r>
        <w:rPr>
          <w:color w:val="000000"/>
        </w:rPr>
        <w:t>Pzp</w:t>
      </w:r>
      <w:proofErr w:type="spellEnd"/>
      <w:r>
        <w:rPr>
          <w:color w:val="000000"/>
        </w:rPr>
        <w:t>.</w:t>
      </w:r>
    </w:p>
    <w:p w14:paraId="761A6361" w14:textId="484DEBA7" w:rsidR="00A4186A" w:rsidRDefault="00A4186A" w:rsidP="00A3188C">
      <w:pPr>
        <w:widowControl w:val="0"/>
        <w:numPr>
          <w:ilvl w:val="0"/>
          <w:numId w:val="13"/>
        </w:numPr>
        <w:autoSpaceDE w:val="0"/>
        <w:jc w:val="both"/>
        <w:rPr>
          <w:color w:val="000000"/>
        </w:rPr>
      </w:pPr>
      <w:r>
        <w:rPr>
          <w:color w:val="000000"/>
        </w:rPr>
        <w:t>Zamawiający może unieważnić postępowanie o udzielenie zamówienia, jeżeli środki, które Zamawiający zamierzał przeznaczyć na sfinansowanie całości lub części zamówienia, nie zostały mu przyznane</w:t>
      </w:r>
      <w:r w:rsidR="00E36E47">
        <w:rPr>
          <w:color w:val="000000"/>
        </w:rPr>
        <w:t>, a możliwość unieważnienia postepowania na tej podstawie została przewidziana w ogłoszeniu o zamówieniu</w:t>
      </w:r>
    </w:p>
    <w:p w14:paraId="6D636AC9" w14:textId="77777777" w:rsidR="00A4186A" w:rsidRDefault="00A4186A" w:rsidP="00A3188C">
      <w:pPr>
        <w:widowControl w:val="0"/>
        <w:numPr>
          <w:ilvl w:val="0"/>
          <w:numId w:val="13"/>
        </w:numPr>
        <w:autoSpaceDE w:val="0"/>
        <w:jc w:val="both"/>
      </w:pPr>
      <w:r>
        <w:rPr>
          <w:color w:val="000000"/>
        </w:rPr>
        <w:t>Ogłoszenie o wyborze najkorzystniejszej oferty zostanie niezwłocznie przesłane wszystkim wykonawcom, którzy złożyli oferty, zamieszczone na stronie internetowej, oraz na tablicy ogłoszeń w siedzibie Zamawiającego.</w:t>
      </w:r>
    </w:p>
    <w:p w14:paraId="1A048640" w14:textId="77777777" w:rsidR="00A4186A" w:rsidRDefault="00A4186A" w:rsidP="00A3188C">
      <w:pPr>
        <w:widowControl w:val="0"/>
        <w:numPr>
          <w:ilvl w:val="0"/>
          <w:numId w:val="13"/>
        </w:numPr>
        <w:autoSpaceDE w:val="0"/>
        <w:jc w:val="both"/>
        <w:rPr>
          <w:color w:val="000000"/>
        </w:rPr>
      </w:pPr>
      <w:r>
        <w:t>Złożenie przez jednego wykonawcę lub podmioty występujące wspólnie więcej niż jednej oferty lub oferty zawierającej rozwiązanie alternatywne, spowoduje jej odrzucenie.</w:t>
      </w:r>
    </w:p>
    <w:p w14:paraId="3A9F0803" w14:textId="77777777" w:rsidR="00A4186A" w:rsidRDefault="00A4186A" w:rsidP="00A4186A">
      <w:pPr>
        <w:widowControl w:val="0"/>
        <w:autoSpaceDE w:val="0"/>
        <w:jc w:val="both"/>
        <w:rPr>
          <w:color w:val="000000"/>
        </w:rPr>
      </w:pPr>
    </w:p>
    <w:p w14:paraId="02032EDD" w14:textId="77777777" w:rsidR="00A4186A" w:rsidRDefault="00A4186A" w:rsidP="00A4186A">
      <w:pPr>
        <w:widowControl w:val="0"/>
        <w:autoSpaceDE w:val="0"/>
      </w:pPr>
      <w:r>
        <w:rPr>
          <w:b/>
          <w:bCs/>
          <w:color w:val="000000"/>
        </w:rPr>
        <w:t>6.Opis sposobu obliczenia ceny oferty.</w:t>
      </w:r>
    </w:p>
    <w:p w14:paraId="7A4DBFD9" w14:textId="4D25958B" w:rsidR="00CF612B" w:rsidRDefault="00CF612B" w:rsidP="00CF612B">
      <w:pPr>
        <w:ind w:left="567" w:hanging="283"/>
        <w:jc w:val="both"/>
        <w:rPr>
          <w:color w:val="000000"/>
        </w:rPr>
      </w:pPr>
      <w:r>
        <w:rPr>
          <w:color w:val="000000"/>
        </w:rPr>
        <w:t>1)</w:t>
      </w:r>
      <w:r>
        <w:rPr>
          <w:color w:val="000000"/>
        </w:rPr>
        <w:tab/>
      </w:r>
      <w:r w:rsidRPr="00CF612B">
        <w:rPr>
          <w:color w:val="000000"/>
        </w:rPr>
        <w:t xml:space="preserve">Wykonawca określi </w:t>
      </w:r>
      <w:r w:rsidRPr="00CF612B">
        <w:rPr>
          <w:b/>
          <w:color w:val="000000"/>
        </w:rPr>
        <w:t>cenę oferty</w:t>
      </w:r>
      <w:r w:rsidRPr="00CF612B">
        <w:rPr>
          <w:color w:val="000000"/>
        </w:rPr>
        <w:t xml:space="preserve"> brutto, wraz z należnym podatkiem VAT, podając ją w zapisie liczbowym i słownie z dokładnością do grosza (do dwóch miejsc po przecinku)</w:t>
      </w:r>
      <w:r>
        <w:rPr>
          <w:color w:val="000000"/>
        </w:rPr>
        <w:t>;</w:t>
      </w:r>
    </w:p>
    <w:p w14:paraId="13C5D874" w14:textId="2E77BB87" w:rsidR="00CF612B" w:rsidRPr="00CF612B" w:rsidRDefault="00CF612B" w:rsidP="00192C14">
      <w:pPr>
        <w:ind w:left="567" w:hanging="283"/>
        <w:jc w:val="both"/>
        <w:rPr>
          <w:color w:val="000000"/>
        </w:rPr>
      </w:pPr>
      <w:r>
        <w:rPr>
          <w:color w:val="000000"/>
        </w:rPr>
        <w:t>2)</w:t>
      </w:r>
      <w:r w:rsidR="00192C14">
        <w:rPr>
          <w:color w:val="000000"/>
        </w:rPr>
        <w:tab/>
      </w:r>
      <w:r w:rsidR="00192C14" w:rsidRPr="00CF612B">
        <w:rPr>
          <w:b/>
        </w:rPr>
        <w:t>Cenę oferty należy podać w PLN w „FORMULARZU OFERTY OGÓLNYM”</w:t>
      </w:r>
      <w:r w:rsidR="00192C14">
        <w:rPr>
          <w:b/>
        </w:rPr>
        <w:t xml:space="preserve"> </w:t>
      </w:r>
      <w:r w:rsidRPr="00CF612B">
        <w:rPr>
          <w:color w:val="000000"/>
        </w:rPr>
        <w:t xml:space="preserve">za realizację tej części zamówienia, na którą składa ofertę, wg formularza ofertowego stanowiącego zał. </w:t>
      </w:r>
      <w:r w:rsidRPr="00CF612B">
        <w:rPr>
          <w:b/>
          <w:color w:val="000000"/>
        </w:rPr>
        <w:t>Nr 2 do SIWZ</w:t>
      </w:r>
      <w:r w:rsidRPr="00CF612B">
        <w:rPr>
          <w:color w:val="000000"/>
        </w:rPr>
        <w:t>. Cena ma charakter ryczałtowy.</w:t>
      </w:r>
    </w:p>
    <w:p w14:paraId="280D8DEB" w14:textId="4003E495" w:rsidR="00CF612B" w:rsidRDefault="00192C14" w:rsidP="00192C14">
      <w:pPr>
        <w:ind w:left="567" w:hanging="283"/>
        <w:jc w:val="both"/>
        <w:rPr>
          <w:color w:val="000000"/>
        </w:rPr>
      </w:pPr>
      <w:r>
        <w:rPr>
          <w:color w:val="000000"/>
        </w:rPr>
        <w:t>3)</w:t>
      </w:r>
      <w:r>
        <w:rPr>
          <w:color w:val="000000"/>
        </w:rPr>
        <w:tab/>
      </w:r>
      <w:r w:rsidR="00CF612B" w:rsidRPr="00CF612B">
        <w:rPr>
          <w:color w:val="000000"/>
        </w:rPr>
        <w:t>Cena oferty brutto jest ceną ostateczną obejmującą wszystkie koszty i składniki związane z realizacją zamówienia, w tym m.in. podatek VAT, upusty, rabaty, składki ZUS</w:t>
      </w:r>
      <w:r w:rsidR="00794894">
        <w:rPr>
          <w:color w:val="000000"/>
        </w:rPr>
        <w:t>, koszty dojazdu</w:t>
      </w:r>
      <w:r w:rsidR="00CF612B" w:rsidRPr="00CF612B">
        <w:rPr>
          <w:color w:val="000000"/>
        </w:rPr>
        <w:t>.</w:t>
      </w:r>
    </w:p>
    <w:p w14:paraId="2B0A378E" w14:textId="532CFF9D" w:rsidR="00CF612B" w:rsidRPr="00CF612B" w:rsidRDefault="00192C14" w:rsidP="00192C14">
      <w:pPr>
        <w:ind w:left="567" w:hanging="283"/>
        <w:jc w:val="both"/>
        <w:rPr>
          <w:color w:val="000000"/>
        </w:rPr>
      </w:pPr>
      <w:r>
        <w:rPr>
          <w:color w:val="000000"/>
        </w:rPr>
        <w:t>4)</w:t>
      </w:r>
      <w:r>
        <w:rPr>
          <w:color w:val="000000"/>
        </w:rPr>
        <w:tab/>
      </w:r>
      <w:r w:rsidR="00CF612B" w:rsidRPr="00CF612B">
        <w:t>Jeżeli złożono ofertę, której wybór prowadziłby do powstania u Zamawiającego obowiązku podatkowego zgodnie z przepisami o podatku od towarów i usług, Zamawiający w celu oceny takiej oferty dolicz</w:t>
      </w:r>
      <w:r>
        <w:t>y</w:t>
      </w:r>
      <w:r w:rsidR="00CF612B" w:rsidRPr="00CF612B">
        <w:t xml:space="preserve"> do przedstawionej w niej ceny podatek od towarów i usług, który miałby obowiązek rozliczyć zgodnie z tymi przepisami. Wykonawca, składając ofertę, </w:t>
      </w:r>
      <w:r>
        <w:t>po</w:t>
      </w:r>
      <w:r w:rsidR="00CF612B" w:rsidRPr="00CF612B">
        <w:t>informuje Zamawiającego, czy wybór oferty będzie prowadzi</w:t>
      </w:r>
      <w:r>
        <w:t>ł</w:t>
      </w:r>
      <w:r w:rsidR="00CF612B" w:rsidRPr="00CF612B">
        <w:t xml:space="preserve"> do powstania u Zamawiającego obowiązku podatkowego, wskazując nazwę (rodzaj) towaru lub usługi, których dostawa lub świadczenie będzie prowadzić do jego powstania, oraz wskazując ich wartość bez kwoty podatku.</w:t>
      </w:r>
    </w:p>
    <w:p w14:paraId="1D1D36BA" w14:textId="1C34091E" w:rsidR="00A4186A" w:rsidRPr="00CF612B" w:rsidRDefault="00192C14" w:rsidP="00192C14">
      <w:pPr>
        <w:pStyle w:val="Akapitzlist"/>
        <w:spacing w:after="0" w:line="240" w:lineRule="auto"/>
        <w:ind w:left="567" w:hanging="283"/>
        <w:jc w:val="both"/>
        <w:rPr>
          <w:rFonts w:ascii="Times New Roman" w:hAnsi="Times New Roman" w:cs="Times New Roman"/>
          <w:sz w:val="20"/>
          <w:szCs w:val="20"/>
        </w:rPr>
      </w:pPr>
      <w:r w:rsidRPr="00192C14">
        <w:rPr>
          <w:rFonts w:ascii="Times New Roman" w:hAnsi="Times New Roman" w:cs="Times New Roman"/>
          <w:sz w:val="20"/>
          <w:szCs w:val="20"/>
        </w:rPr>
        <w:t>5)</w:t>
      </w:r>
      <w:r>
        <w:rPr>
          <w:rFonts w:ascii="Times New Roman" w:hAnsi="Times New Roman" w:cs="Times New Roman"/>
          <w:b/>
          <w:sz w:val="20"/>
          <w:szCs w:val="20"/>
        </w:rPr>
        <w:tab/>
      </w:r>
      <w:r w:rsidR="008359F8" w:rsidRPr="00CF612B">
        <w:rPr>
          <w:rFonts w:ascii="Times New Roman" w:hAnsi="Times New Roman" w:cs="Times New Roman"/>
          <w:sz w:val="20"/>
          <w:szCs w:val="20"/>
        </w:rPr>
        <w:t>Zamawiający</w:t>
      </w:r>
      <w:r w:rsidR="00A4186A" w:rsidRPr="00CF612B">
        <w:rPr>
          <w:rFonts w:ascii="Times New Roman" w:hAnsi="Times New Roman" w:cs="Times New Roman"/>
          <w:sz w:val="20"/>
          <w:szCs w:val="20"/>
        </w:rPr>
        <w:t xml:space="preserve"> p</w:t>
      </w:r>
      <w:r w:rsidR="008359F8" w:rsidRPr="00CF612B">
        <w:rPr>
          <w:rFonts w:ascii="Times New Roman" w:hAnsi="Times New Roman" w:cs="Times New Roman"/>
          <w:sz w:val="20"/>
          <w:szCs w:val="20"/>
        </w:rPr>
        <w:t>rzewiduje możliwości zmian ceny</w:t>
      </w:r>
      <w:r w:rsidR="00A4186A" w:rsidRPr="00CF612B">
        <w:rPr>
          <w:rFonts w:ascii="Times New Roman" w:hAnsi="Times New Roman" w:cs="Times New Roman"/>
          <w:sz w:val="20"/>
          <w:szCs w:val="20"/>
        </w:rPr>
        <w:t xml:space="preserve"> za realizację przedmiotu zamówienia wskazanej </w:t>
      </w:r>
      <w:r w:rsidR="008359F8" w:rsidRPr="00CF612B">
        <w:rPr>
          <w:rFonts w:ascii="Times New Roman" w:hAnsi="Times New Roman" w:cs="Times New Roman"/>
          <w:sz w:val="20"/>
          <w:szCs w:val="20"/>
        </w:rPr>
        <w:t>w ofercie, na</w:t>
      </w:r>
      <w:r w:rsidR="00A4186A" w:rsidRPr="00CF612B">
        <w:rPr>
          <w:rFonts w:ascii="Times New Roman" w:hAnsi="Times New Roman" w:cs="Times New Roman"/>
          <w:sz w:val="20"/>
          <w:szCs w:val="20"/>
        </w:rPr>
        <w:t xml:space="preserve"> </w:t>
      </w:r>
      <w:r w:rsidR="008359F8" w:rsidRPr="00CF612B">
        <w:rPr>
          <w:rFonts w:ascii="Times New Roman" w:hAnsi="Times New Roman" w:cs="Times New Roman"/>
          <w:sz w:val="20"/>
          <w:szCs w:val="20"/>
        </w:rPr>
        <w:t>podstawie</w:t>
      </w:r>
      <w:r w:rsidR="00A4186A" w:rsidRPr="00CF612B">
        <w:rPr>
          <w:rFonts w:ascii="Times New Roman" w:hAnsi="Times New Roman" w:cs="Times New Roman"/>
          <w:sz w:val="20"/>
          <w:szCs w:val="20"/>
        </w:rPr>
        <w:t xml:space="preserve"> art. 87 ust. 2 ustawy </w:t>
      </w:r>
      <w:proofErr w:type="spellStart"/>
      <w:r w:rsidR="00A4186A" w:rsidRPr="00CF612B">
        <w:rPr>
          <w:rFonts w:ascii="Times New Roman" w:hAnsi="Times New Roman" w:cs="Times New Roman"/>
          <w:sz w:val="20"/>
          <w:szCs w:val="20"/>
        </w:rPr>
        <w:t>Pzp</w:t>
      </w:r>
      <w:proofErr w:type="spellEnd"/>
      <w:r>
        <w:t>.</w:t>
      </w:r>
      <w:r w:rsidR="00A4186A" w:rsidRPr="00CF612B">
        <w:rPr>
          <w:rFonts w:ascii="Times New Roman" w:hAnsi="Times New Roman" w:cs="Times New Roman"/>
          <w:sz w:val="20"/>
          <w:szCs w:val="20"/>
        </w:rPr>
        <w:t xml:space="preserve"> </w:t>
      </w:r>
    </w:p>
    <w:p w14:paraId="04C93F23" w14:textId="476B4B56" w:rsidR="00A4186A" w:rsidRPr="00CF612B" w:rsidRDefault="00192C14" w:rsidP="00192C14">
      <w:pPr>
        <w:spacing w:after="40"/>
        <w:ind w:left="567" w:hanging="283"/>
        <w:jc w:val="both"/>
      </w:pPr>
      <w:r>
        <w:t>6)</w:t>
      </w:r>
      <w:r>
        <w:tab/>
      </w:r>
      <w:r w:rsidR="00A4186A" w:rsidRPr="00CF612B">
        <w:t>Cena oferty musi być wyliczona w zaokrągleniu do dwóch miejsc po przecinku (zasada zaokrąglenia – poniżej 5 należy końcówkę pominąć, powyżej i równe 5 należy zaokrąglić w górę).</w:t>
      </w:r>
    </w:p>
    <w:p w14:paraId="3787D2B8" w14:textId="6F62B33E" w:rsidR="00A4186A" w:rsidRPr="00CF612B" w:rsidRDefault="00A4186A" w:rsidP="00192C14">
      <w:pPr>
        <w:jc w:val="both"/>
      </w:pPr>
      <w:r w:rsidRPr="00CF612B">
        <w:t xml:space="preserve"> </w:t>
      </w:r>
    </w:p>
    <w:p w14:paraId="055B76F5" w14:textId="77777777" w:rsidR="00A4186A" w:rsidRDefault="00A4186A" w:rsidP="00A4186A">
      <w:pPr>
        <w:widowControl w:val="0"/>
        <w:autoSpaceDE w:val="0"/>
        <w:ind w:left="240" w:hanging="240"/>
        <w:rPr>
          <w:b/>
          <w:bCs/>
          <w:color w:val="000000"/>
          <w:sz w:val="16"/>
          <w:szCs w:val="16"/>
        </w:rPr>
      </w:pPr>
      <w:r>
        <w:rPr>
          <w:b/>
          <w:bCs/>
          <w:color w:val="000000"/>
          <w:sz w:val="24"/>
          <w:szCs w:val="24"/>
        </w:rPr>
        <w:t>7. Opis kryteriów, którymi zamawiający będzie się kierował  przy wyborze oferty, wraz z podaniem znaczenia tych kryteriów, oraz sposobu oceny ofert.</w:t>
      </w:r>
    </w:p>
    <w:p w14:paraId="20EF56DE" w14:textId="77777777" w:rsidR="00A4186A" w:rsidRDefault="00A4186A" w:rsidP="00A4186A">
      <w:pPr>
        <w:widowControl w:val="0"/>
        <w:autoSpaceDE w:val="0"/>
        <w:jc w:val="both"/>
        <w:rPr>
          <w:b/>
          <w:bCs/>
          <w:color w:val="000000"/>
          <w:sz w:val="16"/>
          <w:szCs w:val="16"/>
        </w:rPr>
      </w:pPr>
    </w:p>
    <w:p w14:paraId="18E44F87" w14:textId="77777777" w:rsidR="00A4186A" w:rsidRDefault="00A4186A" w:rsidP="00A4186A">
      <w:pPr>
        <w:widowControl w:val="0"/>
        <w:autoSpaceDE w:val="0"/>
        <w:ind w:left="240" w:hanging="240"/>
        <w:jc w:val="both"/>
        <w:rPr>
          <w:b/>
          <w:bCs/>
          <w:color w:val="000000"/>
        </w:rPr>
      </w:pPr>
      <w:r>
        <w:rPr>
          <w:bCs/>
          <w:color w:val="000000"/>
        </w:rPr>
        <w:t>1)</w:t>
      </w:r>
      <w:r>
        <w:rPr>
          <w:bCs/>
          <w:color w:val="000000"/>
        </w:rPr>
        <w:tab/>
      </w:r>
      <w:r>
        <w:rPr>
          <w:b/>
          <w:bCs/>
          <w:color w:val="000000"/>
        </w:rPr>
        <w:t xml:space="preserve"> Na mocy art.91 ust.2 Zamawiający w niniejszym postępowaniu wprowadza następujące kryteria oceny ofert:</w:t>
      </w:r>
    </w:p>
    <w:p w14:paraId="09CBAF76" w14:textId="77777777" w:rsidR="00A4186A" w:rsidRDefault="00A4186A" w:rsidP="00A4186A">
      <w:pPr>
        <w:widowControl w:val="0"/>
        <w:autoSpaceDE w:val="0"/>
        <w:ind w:left="240" w:hanging="240"/>
        <w:jc w:val="both"/>
        <w:rPr>
          <w:b/>
          <w:bCs/>
          <w:color w:val="000000"/>
        </w:rPr>
      </w:pPr>
    </w:p>
    <w:p w14:paraId="6616E4EE" w14:textId="77777777" w:rsidR="00A4186A" w:rsidRDefault="00A4186A" w:rsidP="00A4186A">
      <w:pPr>
        <w:widowControl w:val="0"/>
        <w:autoSpaceDE w:val="0"/>
        <w:jc w:val="both"/>
        <w:rPr>
          <w:b/>
          <w:color w:val="000000"/>
        </w:rPr>
      </w:pPr>
      <w:r>
        <w:rPr>
          <w:b/>
          <w:color w:val="000000"/>
        </w:rPr>
        <w:t xml:space="preserve">Cena– 60%; </w:t>
      </w:r>
    </w:p>
    <w:p w14:paraId="17597EF7" w14:textId="5AE4597A" w:rsidR="00A4186A" w:rsidRDefault="00192C14" w:rsidP="00A4186A">
      <w:pPr>
        <w:widowControl w:val="0"/>
        <w:autoSpaceDE w:val="0"/>
        <w:jc w:val="both"/>
        <w:rPr>
          <w:b/>
          <w:color w:val="000000"/>
        </w:rPr>
      </w:pPr>
      <w:r>
        <w:rPr>
          <w:b/>
          <w:color w:val="000000"/>
        </w:rPr>
        <w:t>Liczba wizyt inspektora na budowie</w:t>
      </w:r>
      <w:r w:rsidR="00A4186A">
        <w:rPr>
          <w:b/>
          <w:color w:val="000000"/>
        </w:rPr>
        <w:t xml:space="preserve">– </w:t>
      </w:r>
      <w:r>
        <w:rPr>
          <w:b/>
          <w:color w:val="000000"/>
        </w:rPr>
        <w:t>4</w:t>
      </w:r>
      <w:r w:rsidR="00A4186A">
        <w:rPr>
          <w:b/>
          <w:color w:val="000000"/>
        </w:rPr>
        <w:t>0%,</w:t>
      </w:r>
    </w:p>
    <w:p w14:paraId="498C29EA" w14:textId="77777777" w:rsidR="00A4186A" w:rsidRDefault="00A4186A" w:rsidP="00A4186A">
      <w:pPr>
        <w:widowControl w:val="0"/>
        <w:autoSpaceDE w:val="0"/>
        <w:jc w:val="both"/>
        <w:rPr>
          <w:b/>
        </w:rPr>
      </w:pPr>
      <w:r>
        <w:rPr>
          <w:b/>
        </w:rPr>
        <w:t>--------------------------------</w:t>
      </w:r>
    </w:p>
    <w:p w14:paraId="2130C5BC" w14:textId="7F3DF166" w:rsidR="00A4186A" w:rsidRDefault="00A4186A" w:rsidP="00A4186A">
      <w:pPr>
        <w:widowControl w:val="0"/>
        <w:autoSpaceDE w:val="0"/>
        <w:jc w:val="both"/>
        <w:rPr>
          <w:b/>
        </w:rPr>
      </w:pPr>
      <w:r>
        <w:rPr>
          <w:b/>
        </w:rPr>
        <w:t xml:space="preserve"> </w:t>
      </w:r>
      <w:r w:rsidR="00192C14">
        <w:rPr>
          <w:b/>
        </w:rPr>
        <w:t>Razem:</w:t>
      </w:r>
      <w:r>
        <w:rPr>
          <w:b/>
        </w:rPr>
        <w:t xml:space="preserve">   100 %</w:t>
      </w:r>
    </w:p>
    <w:p w14:paraId="671E7AF6" w14:textId="77777777" w:rsidR="00A4186A" w:rsidRDefault="00A4186A" w:rsidP="00A4186A">
      <w:pPr>
        <w:widowControl w:val="0"/>
        <w:autoSpaceDE w:val="0"/>
        <w:jc w:val="both"/>
        <w:rPr>
          <w:b/>
        </w:rPr>
      </w:pPr>
    </w:p>
    <w:p w14:paraId="17601C04" w14:textId="77777777" w:rsidR="00A4186A" w:rsidRDefault="00A4186A" w:rsidP="00A4186A">
      <w:r>
        <w:t>Punkty przyznawane za podane powyżej kryteria będą liczone wg następującego wzoru:</w:t>
      </w:r>
    </w:p>
    <w:p w14:paraId="5D1F8777" w14:textId="77777777" w:rsidR="00A4186A" w:rsidRDefault="00A4186A" w:rsidP="00A4186A"/>
    <w:tbl>
      <w:tblPr>
        <w:tblW w:w="0" w:type="auto"/>
        <w:tblInd w:w="-65" w:type="dxa"/>
        <w:tblLayout w:type="fixed"/>
        <w:tblCellMar>
          <w:left w:w="70" w:type="dxa"/>
          <w:right w:w="70" w:type="dxa"/>
        </w:tblCellMar>
        <w:tblLook w:val="04A0" w:firstRow="1" w:lastRow="0" w:firstColumn="1" w:lastColumn="0" w:noHBand="0" w:noVBand="1"/>
      </w:tblPr>
      <w:tblGrid>
        <w:gridCol w:w="9630"/>
      </w:tblGrid>
      <w:tr w:rsidR="00A4186A" w14:paraId="1786D575" w14:textId="77777777" w:rsidTr="00A4186A">
        <w:tc>
          <w:tcPr>
            <w:tcW w:w="9630" w:type="dxa"/>
            <w:tcBorders>
              <w:top w:val="single" w:sz="4" w:space="0" w:color="000000"/>
              <w:left w:val="single" w:sz="4" w:space="0" w:color="000000"/>
              <w:bottom w:val="single" w:sz="4" w:space="0" w:color="000000"/>
              <w:right w:val="single" w:sz="4" w:space="0" w:color="000000"/>
            </w:tcBorders>
            <w:hideMark/>
          </w:tcPr>
          <w:p w14:paraId="1D9CBB0C" w14:textId="77777777" w:rsidR="00A4186A" w:rsidRDefault="00A4186A">
            <w:pPr>
              <w:widowControl w:val="0"/>
              <w:autoSpaceDE w:val="0"/>
              <w:spacing w:line="360" w:lineRule="auto"/>
              <w:ind w:left="1670" w:hanging="1670"/>
              <w:jc w:val="both"/>
              <w:rPr>
                <w:b/>
                <w:bCs/>
              </w:rPr>
            </w:pPr>
            <w:r>
              <w:rPr>
                <w:b/>
                <w:bCs/>
              </w:rPr>
              <w:t xml:space="preserve">Cena  – C  </w:t>
            </w:r>
            <w:r>
              <w:rPr>
                <w:bCs/>
              </w:rPr>
              <w:t>maksymalna liczba punktów do zdobycia w tym kryterium –60.</w:t>
            </w:r>
          </w:p>
          <w:p w14:paraId="20C07488" w14:textId="77777777" w:rsidR="00A4186A" w:rsidRDefault="00A4186A">
            <w:pPr>
              <w:widowControl w:val="0"/>
              <w:autoSpaceDE w:val="0"/>
              <w:spacing w:line="360" w:lineRule="auto"/>
              <w:jc w:val="both"/>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14:paraId="12434F97" w14:textId="77777777" w:rsidR="00A4186A" w:rsidRDefault="00A4186A">
            <w:pPr>
              <w:widowControl w:val="0"/>
              <w:autoSpaceDE w:val="0"/>
              <w:spacing w:line="360" w:lineRule="auto"/>
              <w:jc w:val="both"/>
            </w:pPr>
            <w:r>
              <w:t xml:space="preserve">gdzie: </w:t>
            </w:r>
            <w:r>
              <w:rPr>
                <w:b/>
              </w:rPr>
              <w:t xml:space="preserve">C- </w:t>
            </w:r>
            <w:r>
              <w:t xml:space="preserve"> razem ilość punktów uzyskana przez ofertę badaną</w:t>
            </w:r>
          </w:p>
          <w:p w14:paraId="3B510097" w14:textId="77777777" w:rsidR="00A4186A" w:rsidRDefault="00A4186A">
            <w:pPr>
              <w:widowControl w:val="0"/>
              <w:autoSpaceDE w:val="0"/>
              <w:spacing w:line="360" w:lineRule="auto"/>
              <w:jc w:val="both"/>
            </w:pPr>
            <w:r>
              <w:t xml:space="preserve">           - </w:t>
            </w:r>
            <w:proofErr w:type="spellStart"/>
            <w:r>
              <w:t>Cmin</w:t>
            </w:r>
            <w:proofErr w:type="spellEnd"/>
            <w:r>
              <w:t xml:space="preserve"> - najniższa cena spośród wszystkich ofert</w:t>
            </w:r>
          </w:p>
          <w:p w14:paraId="2D906531" w14:textId="77777777" w:rsidR="00A4186A" w:rsidRDefault="00A4186A">
            <w:pPr>
              <w:widowControl w:val="0"/>
              <w:autoSpaceDE w:val="0"/>
              <w:spacing w:line="360" w:lineRule="auto"/>
              <w:jc w:val="both"/>
            </w:pPr>
            <w:r>
              <w:t xml:space="preserve">          - </w:t>
            </w:r>
            <w:proofErr w:type="spellStart"/>
            <w:r>
              <w:t>Cof</w:t>
            </w:r>
            <w:proofErr w:type="spellEnd"/>
            <w:r>
              <w:t xml:space="preserve"> -  cena oferty badanej</w:t>
            </w:r>
          </w:p>
        </w:tc>
      </w:tr>
    </w:tbl>
    <w:p w14:paraId="2AB79603" w14:textId="77777777" w:rsidR="00A4186A" w:rsidRDefault="00A4186A" w:rsidP="00A4186A">
      <w:pPr>
        <w:widowControl w:val="0"/>
        <w:autoSpaceDE w:val="0"/>
        <w:jc w:val="center"/>
        <w:rPr>
          <w:b/>
          <w:bCs/>
          <w:color w:val="000000"/>
          <w:u w:val="single"/>
        </w:rPr>
      </w:pPr>
    </w:p>
    <w:p w14:paraId="6002C6E2" w14:textId="77777777" w:rsidR="00A4186A" w:rsidRDefault="00A4186A" w:rsidP="00A4186A">
      <w:pPr>
        <w:widowControl w:val="0"/>
        <w:autoSpaceDE w:val="0"/>
        <w:jc w:val="center"/>
        <w:rPr>
          <w:b/>
          <w:bCs/>
          <w:color w:val="000000"/>
          <w:u w:val="single"/>
        </w:rPr>
      </w:pPr>
    </w:p>
    <w:tbl>
      <w:tblPr>
        <w:tblW w:w="0" w:type="auto"/>
        <w:tblInd w:w="-27" w:type="dxa"/>
        <w:tblLayout w:type="fixed"/>
        <w:tblLook w:val="04A0" w:firstRow="1" w:lastRow="0" w:firstColumn="1" w:lastColumn="0" w:noHBand="0" w:noVBand="1"/>
      </w:tblPr>
      <w:tblGrid>
        <w:gridCol w:w="9630"/>
      </w:tblGrid>
      <w:tr w:rsidR="00A4186A" w14:paraId="662ABB2B" w14:textId="77777777" w:rsidTr="00A4186A">
        <w:tc>
          <w:tcPr>
            <w:tcW w:w="9630" w:type="dxa"/>
            <w:tcBorders>
              <w:top w:val="single" w:sz="4" w:space="0" w:color="000000"/>
              <w:left w:val="single" w:sz="4" w:space="0" w:color="000000"/>
              <w:bottom w:val="single" w:sz="4" w:space="0" w:color="000000"/>
              <w:right w:val="single" w:sz="4" w:space="0" w:color="000000"/>
            </w:tcBorders>
          </w:tcPr>
          <w:p w14:paraId="6594A51D" w14:textId="23192D77" w:rsidR="00A4186A" w:rsidRDefault="00192C14">
            <w:pPr>
              <w:spacing w:line="360" w:lineRule="auto"/>
            </w:pPr>
            <w:r>
              <w:rPr>
                <w:b/>
              </w:rPr>
              <w:t>Liczba wizyt inspektora na budowie w tygodniu</w:t>
            </w:r>
            <w:r w:rsidR="00A4186A">
              <w:rPr>
                <w:b/>
              </w:rPr>
              <w:t xml:space="preserve"> –  </w:t>
            </w:r>
            <w:r w:rsidR="006B06F3" w:rsidRPr="006B06F3">
              <w:t xml:space="preserve">wymagana </w:t>
            </w:r>
            <w:r w:rsidR="00A4186A">
              <w:t>m</w:t>
            </w:r>
            <w:r>
              <w:t xml:space="preserve">inimalna </w:t>
            </w:r>
            <w:r w:rsidR="00A4186A">
              <w:t xml:space="preserve"> liczba </w:t>
            </w:r>
            <w:r w:rsidR="006B06F3">
              <w:t>wizyt na budowie w tygodniu -1 wizyta potwierdzona wpisem do Dziennika budowy</w:t>
            </w:r>
            <w:r w:rsidR="00687D87">
              <w:t>,</w:t>
            </w:r>
            <w:r w:rsidR="006B06F3">
              <w:t xml:space="preserve"> maksymalna liczba punktów do zdobycia w tym kryterium </w:t>
            </w:r>
            <w:r w:rsidR="00A4186A">
              <w:t xml:space="preserve">– </w:t>
            </w:r>
            <w:r>
              <w:t>4</w:t>
            </w:r>
            <w:r w:rsidR="00A4186A">
              <w:t>0</w:t>
            </w:r>
          </w:p>
          <w:p w14:paraId="128F41A6" w14:textId="07ADCC3A" w:rsidR="00A4186A" w:rsidRDefault="00A4186A">
            <w:pPr>
              <w:rPr>
                <w:b/>
              </w:rPr>
            </w:pPr>
            <w:r>
              <w:t>Wykonawca w „ Formularzu oferty” jest zobowiązany wpisać deklarowan</w:t>
            </w:r>
            <w:r w:rsidR="006B06F3">
              <w:t>ą ilość wizyt na budowie w tygodniu – max. 6</w:t>
            </w:r>
            <w:r>
              <w:t>.</w:t>
            </w:r>
            <w:r w:rsidR="001A3D12">
              <w:t xml:space="preserve"> </w:t>
            </w:r>
          </w:p>
          <w:p w14:paraId="1CD6374D" w14:textId="213A9895" w:rsidR="00A4186A" w:rsidRDefault="006B06F3">
            <w:pPr>
              <w:spacing w:line="360" w:lineRule="auto"/>
            </w:pPr>
            <w:r>
              <w:rPr>
                <w:b/>
              </w:rPr>
              <w:t>L</w:t>
            </w:r>
            <w:r w:rsidR="00A4186A">
              <w:rPr>
                <w:b/>
              </w:rPr>
              <w:t>= (</w:t>
            </w:r>
            <w:proofErr w:type="spellStart"/>
            <w:r>
              <w:rPr>
                <w:b/>
              </w:rPr>
              <w:t>L</w:t>
            </w:r>
            <w:r w:rsidR="00A4186A">
              <w:rPr>
                <w:b/>
              </w:rPr>
              <w:t>of</w:t>
            </w:r>
            <w:proofErr w:type="spellEnd"/>
            <w:r w:rsidR="00A4186A">
              <w:rPr>
                <w:b/>
              </w:rPr>
              <w:t>/</w:t>
            </w:r>
            <w:proofErr w:type="spellStart"/>
            <w:r>
              <w:rPr>
                <w:b/>
              </w:rPr>
              <w:t>L</w:t>
            </w:r>
            <w:r w:rsidR="00A4186A">
              <w:rPr>
                <w:b/>
              </w:rPr>
              <w:t>max</w:t>
            </w:r>
            <w:proofErr w:type="spellEnd"/>
            <w:r w:rsidR="00A4186A">
              <w:rPr>
                <w:b/>
              </w:rPr>
              <w:t xml:space="preserve">) x </w:t>
            </w:r>
            <w:r>
              <w:rPr>
                <w:b/>
              </w:rPr>
              <w:t>4</w:t>
            </w:r>
            <w:r w:rsidR="00A4186A">
              <w:rPr>
                <w:b/>
              </w:rPr>
              <w:t>0</w:t>
            </w:r>
          </w:p>
          <w:p w14:paraId="61144F13" w14:textId="30E93B9B" w:rsidR="00A4186A" w:rsidRDefault="00A4186A">
            <w:pPr>
              <w:spacing w:line="360" w:lineRule="auto"/>
            </w:pPr>
            <w:r>
              <w:t xml:space="preserve">gdzie: </w:t>
            </w:r>
            <w:r w:rsidR="00D80E9A">
              <w:t>L</w:t>
            </w:r>
            <w:r>
              <w:t xml:space="preserve"> - razem ilość punktów uzyskana przez ofertę badaną</w:t>
            </w:r>
          </w:p>
          <w:p w14:paraId="632A7E64" w14:textId="04E79A70" w:rsidR="00A4186A" w:rsidRDefault="00A4186A">
            <w:pPr>
              <w:spacing w:line="360" w:lineRule="auto"/>
            </w:pPr>
            <w:r>
              <w:t xml:space="preserve">           - </w:t>
            </w:r>
            <w:proofErr w:type="spellStart"/>
            <w:r w:rsidR="00D80E9A">
              <w:t>L</w:t>
            </w:r>
            <w:r>
              <w:t>of</w:t>
            </w:r>
            <w:proofErr w:type="spellEnd"/>
            <w:r>
              <w:t xml:space="preserve"> –  </w:t>
            </w:r>
            <w:r w:rsidR="00D80E9A">
              <w:t>liczba wizyt</w:t>
            </w:r>
            <w:r>
              <w:t xml:space="preserve"> z oferty badanej</w:t>
            </w:r>
          </w:p>
          <w:p w14:paraId="703FB125" w14:textId="3F4C5139" w:rsidR="00A4186A" w:rsidRDefault="00A4186A">
            <w:pPr>
              <w:spacing w:line="360" w:lineRule="auto"/>
            </w:pPr>
            <w:r>
              <w:t xml:space="preserve">           - </w:t>
            </w:r>
            <w:proofErr w:type="spellStart"/>
            <w:r w:rsidR="00D80E9A">
              <w:t>L</w:t>
            </w:r>
            <w:r>
              <w:t>max</w:t>
            </w:r>
            <w:proofErr w:type="spellEnd"/>
            <w:r>
              <w:t xml:space="preserve"> – </w:t>
            </w:r>
            <w:r w:rsidR="00D80E9A">
              <w:t>maksymalna liczba wizyt na budowie  ze wszystkich ofert</w:t>
            </w:r>
          </w:p>
          <w:p w14:paraId="567BCB15" w14:textId="77777777" w:rsidR="00A4186A" w:rsidRDefault="00A4186A">
            <w:pPr>
              <w:jc w:val="center"/>
            </w:pPr>
          </w:p>
        </w:tc>
      </w:tr>
    </w:tbl>
    <w:p w14:paraId="105B58F6" w14:textId="77777777" w:rsidR="00A4186A" w:rsidRDefault="00A4186A" w:rsidP="00A4186A">
      <w:pPr>
        <w:ind w:left="360" w:hanging="360"/>
        <w:rPr>
          <w:b/>
        </w:rPr>
      </w:pPr>
    </w:p>
    <w:p w14:paraId="0975706E" w14:textId="77777777" w:rsidR="00A4186A" w:rsidRDefault="00A4186A" w:rsidP="00A4186A">
      <w:pPr>
        <w:ind w:left="360" w:hanging="360"/>
        <w:rPr>
          <w:b/>
        </w:rPr>
      </w:pPr>
    </w:p>
    <w:p w14:paraId="7966E5A7" w14:textId="77777777" w:rsidR="00A4186A" w:rsidRDefault="00A4186A" w:rsidP="00A4186A">
      <w:pPr>
        <w:ind w:left="240" w:hanging="240"/>
        <w:rPr>
          <w:b/>
        </w:rPr>
      </w:pPr>
      <w:r>
        <w:t>Za najkorzystniejszą zostanie uznana oferta, która otrzyma  najwyższą liczbę punktów zgodnie z wzorem:</w:t>
      </w:r>
    </w:p>
    <w:p w14:paraId="7B85329F" w14:textId="73B3925F" w:rsidR="00A4186A" w:rsidRDefault="00A4186A" w:rsidP="00A4186A">
      <w:pPr>
        <w:jc w:val="center"/>
      </w:pPr>
      <w:r>
        <w:rPr>
          <w:b/>
        </w:rPr>
        <w:t>R= C+</w:t>
      </w:r>
      <w:r w:rsidR="00D80E9A">
        <w:rPr>
          <w:b/>
        </w:rPr>
        <w:t>L</w:t>
      </w:r>
    </w:p>
    <w:p w14:paraId="3FF400D0" w14:textId="77777777" w:rsidR="00A4186A" w:rsidRDefault="00A4186A" w:rsidP="00A4186A">
      <w:pPr>
        <w:ind w:left="360" w:hanging="360"/>
      </w:pPr>
      <w:r>
        <w:t>gdzie: R- razem ilość punktów uzyskana przez ofertę badaną</w:t>
      </w:r>
    </w:p>
    <w:p w14:paraId="0ECFF991" w14:textId="77777777" w:rsidR="00A4186A" w:rsidRDefault="00A4186A" w:rsidP="00A4186A">
      <w:pPr>
        <w:ind w:left="360" w:hanging="360"/>
      </w:pPr>
      <w:r>
        <w:t xml:space="preserve">           C- ilość punktów uzyskana za cenę</w:t>
      </w:r>
    </w:p>
    <w:p w14:paraId="5BA5E686" w14:textId="750CDA14" w:rsidR="00A4186A" w:rsidRDefault="00A4186A" w:rsidP="00A4186A">
      <w:pPr>
        <w:ind w:left="360" w:hanging="360"/>
      </w:pPr>
      <w:r>
        <w:t xml:space="preserve">           </w:t>
      </w:r>
      <w:r w:rsidR="000A006E">
        <w:t>L</w:t>
      </w:r>
      <w:r>
        <w:t xml:space="preserve">- </w:t>
      </w:r>
      <w:r w:rsidR="000A006E">
        <w:t xml:space="preserve">ilość punktów </w:t>
      </w:r>
      <w:r>
        <w:t xml:space="preserve">uzyskana za </w:t>
      </w:r>
      <w:r w:rsidR="000A006E">
        <w:t>liczbę wizyt na budowie</w:t>
      </w:r>
    </w:p>
    <w:p w14:paraId="06897B06" w14:textId="2BDF168B" w:rsidR="00A4186A" w:rsidRDefault="00A4186A" w:rsidP="00A4186A">
      <w:pPr>
        <w:ind w:left="360" w:hanging="360"/>
      </w:pPr>
      <w:r>
        <w:t xml:space="preserve">           </w:t>
      </w:r>
    </w:p>
    <w:p w14:paraId="5B703C7C" w14:textId="77777777" w:rsidR="00A4186A" w:rsidRDefault="00A4186A" w:rsidP="00A4186A">
      <w:pPr>
        <w:widowControl w:val="0"/>
        <w:tabs>
          <w:tab w:val="left" w:pos="540"/>
        </w:tabs>
        <w:autoSpaceDE w:val="0"/>
        <w:ind w:left="540" w:hanging="540"/>
        <w:rPr>
          <w:b/>
          <w:bCs/>
          <w:color w:val="000000"/>
          <w:sz w:val="24"/>
          <w:szCs w:val="24"/>
        </w:rPr>
      </w:pPr>
      <w:r>
        <w:t>2)</w:t>
      </w:r>
      <w:r>
        <w:tab/>
        <w:t>Obliczenia będą dokonywane z dokładnością do dwóch miejsc po przecinku.</w:t>
      </w:r>
    </w:p>
    <w:p w14:paraId="7BCD4E24" w14:textId="77777777" w:rsidR="00A4186A" w:rsidRDefault="00A4186A" w:rsidP="00A4186A">
      <w:pPr>
        <w:widowControl w:val="0"/>
        <w:autoSpaceDE w:val="0"/>
        <w:jc w:val="center"/>
        <w:rPr>
          <w:b/>
          <w:bCs/>
          <w:color w:val="000000"/>
          <w:sz w:val="24"/>
          <w:szCs w:val="24"/>
        </w:rPr>
      </w:pPr>
    </w:p>
    <w:p w14:paraId="0E3BA6E7" w14:textId="77777777" w:rsidR="00A4186A" w:rsidRDefault="00A4186A" w:rsidP="00A4186A">
      <w:pPr>
        <w:widowControl w:val="0"/>
        <w:autoSpaceDE w:val="0"/>
        <w:ind w:left="180" w:hanging="180"/>
      </w:pPr>
      <w:r>
        <w:rPr>
          <w:b/>
          <w:bCs/>
          <w:color w:val="000000"/>
          <w:sz w:val="24"/>
          <w:szCs w:val="24"/>
        </w:rPr>
        <w:t>8.Wymagania dotyczące zabezpieczenia należytego wykonania umowy.</w:t>
      </w:r>
    </w:p>
    <w:p w14:paraId="217EAE15" w14:textId="704BD206" w:rsidR="00A4186A" w:rsidRPr="000A006E" w:rsidRDefault="00A4186A" w:rsidP="00A4186A">
      <w:pPr>
        <w:pStyle w:val="Default"/>
        <w:rPr>
          <w:sz w:val="20"/>
          <w:szCs w:val="20"/>
        </w:rPr>
      </w:pPr>
      <w:r>
        <w:t xml:space="preserve">  </w:t>
      </w:r>
      <w:r w:rsidR="000A006E" w:rsidRPr="000A006E">
        <w:rPr>
          <w:sz w:val="20"/>
          <w:szCs w:val="20"/>
        </w:rPr>
        <w:t>Zamawiający nie będzie żądał wniesienia zabezpieczenia należytego wykonania umowy.</w:t>
      </w:r>
    </w:p>
    <w:p w14:paraId="245A2A69" w14:textId="77777777" w:rsidR="00A4186A" w:rsidRDefault="00A4186A" w:rsidP="00A4186A">
      <w:pPr>
        <w:widowControl w:val="0"/>
        <w:autoSpaceDE w:val="0"/>
        <w:rPr>
          <w:color w:val="000000"/>
        </w:rPr>
      </w:pPr>
    </w:p>
    <w:p w14:paraId="3219C75A" w14:textId="77777777" w:rsidR="00A4186A" w:rsidRDefault="00A4186A" w:rsidP="00A4186A">
      <w:pPr>
        <w:widowControl w:val="0"/>
        <w:autoSpaceDE w:val="0"/>
        <w:ind w:left="284" w:hanging="284"/>
        <w:rPr>
          <w:color w:val="000000"/>
        </w:rPr>
      </w:pPr>
      <w:r>
        <w:rPr>
          <w:b/>
          <w:bCs/>
          <w:color w:val="000000"/>
        </w:rPr>
        <w:t>9.Istotne dla zamawiającego postanowienia, które zostaną wprowadzone do treści zawieranej umowy.</w:t>
      </w:r>
    </w:p>
    <w:p w14:paraId="2B0277EC" w14:textId="4E16B6CC" w:rsidR="000A006E" w:rsidRPr="00C34B13" w:rsidRDefault="000A006E" w:rsidP="005D2E66">
      <w:pPr>
        <w:widowControl w:val="0"/>
        <w:numPr>
          <w:ilvl w:val="0"/>
          <w:numId w:val="18"/>
        </w:numPr>
        <w:tabs>
          <w:tab w:val="left" w:pos="426"/>
        </w:tabs>
        <w:autoSpaceDE w:val="0"/>
        <w:ind w:left="426" w:hanging="284"/>
        <w:jc w:val="both"/>
        <w:rPr>
          <w:rFonts w:eastAsia="SimSun"/>
          <w:color w:val="000000"/>
        </w:rPr>
      </w:pPr>
      <w:r w:rsidRPr="00C34B13">
        <w:rPr>
          <w:rFonts w:eastAsia="SimSun"/>
          <w:color w:val="000000"/>
        </w:rPr>
        <w:t xml:space="preserve">Zamawiający zawrze umowę z wykonawcą, którego oferta zostanie wybrana jako najkorzystniejsza na  podstawie kryteriów przyjętych w niniejszej specyfikacji. O miejscu i terminie zawarcia umowy Zamawiający powiadomi wykonawcę pisemnie.  </w:t>
      </w:r>
    </w:p>
    <w:p w14:paraId="18BF61CB" w14:textId="1C428F58" w:rsidR="000A006E" w:rsidRPr="000A006E" w:rsidRDefault="000A006E" w:rsidP="00A3188C">
      <w:pPr>
        <w:widowControl w:val="0"/>
        <w:numPr>
          <w:ilvl w:val="0"/>
          <w:numId w:val="18"/>
        </w:numPr>
        <w:tabs>
          <w:tab w:val="left" w:pos="426"/>
        </w:tabs>
        <w:autoSpaceDE w:val="0"/>
        <w:ind w:left="426" w:hanging="284"/>
        <w:jc w:val="both"/>
        <w:rPr>
          <w:rFonts w:eastAsia="SimSun"/>
          <w:color w:val="000000"/>
        </w:rPr>
      </w:pPr>
      <w:r w:rsidRPr="000A006E">
        <w:rPr>
          <w:rFonts w:eastAsia="SimSun"/>
          <w:color w:val="000000"/>
        </w:rPr>
        <w:t xml:space="preserve">Umowa </w:t>
      </w:r>
      <w:r w:rsidR="00794894" w:rsidRPr="000A006E">
        <w:rPr>
          <w:rFonts w:eastAsia="SimSun"/>
          <w:color w:val="000000"/>
        </w:rPr>
        <w:t xml:space="preserve">zostanie </w:t>
      </w:r>
      <w:r w:rsidRPr="000A006E">
        <w:rPr>
          <w:rFonts w:eastAsia="SimSun"/>
          <w:color w:val="000000"/>
        </w:rPr>
        <w:t>zawarta z uwzględnieniem postanowień wynikających z treści niniejszej specyfikacji oraz danych zawartych w ofercie</w:t>
      </w:r>
      <w:r w:rsidRPr="00C34B13">
        <w:rPr>
          <w:rFonts w:eastAsia="SimSun"/>
        </w:rPr>
        <w:t>. Wz</w:t>
      </w:r>
      <w:r w:rsidR="00C34B13" w:rsidRPr="00C34B13">
        <w:rPr>
          <w:rFonts w:eastAsia="SimSun"/>
        </w:rPr>
        <w:t>ó</w:t>
      </w:r>
      <w:r w:rsidRPr="00C34B13">
        <w:rPr>
          <w:rFonts w:eastAsia="SimSun"/>
        </w:rPr>
        <w:t>r um</w:t>
      </w:r>
      <w:r w:rsidR="00C34B13" w:rsidRPr="00C34B13">
        <w:rPr>
          <w:rFonts w:eastAsia="SimSun"/>
        </w:rPr>
        <w:t xml:space="preserve">owy </w:t>
      </w:r>
      <w:r w:rsidRPr="00C34B13">
        <w:rPr>
          <w:rFonts w:eastAsia="SimSun"/>
        </w:rPr>
        <w:t>stanowi  zał</w:t>
      </w:r>
      <w:r w:rsidR="00C34B13" w:rsidRPr="00C34B13">
        <w:rPr>
          <w:rFonts w:eastAsia="SimSun"/>
        </w:rPr>
        <w:t>ącznik</w:t>
      </w:r>
      <w:r w:rsidRPr="00C34B13">
        <w:rPr>
          <w:rFonts w:eastAsia="SimSun"/>
        </w:rPr>
        <w:t xml:space="preserve"> nr 5</w:t>
      </w:r>
      <w:r w:rsidR="00C34B13" w:rsidRPr="00C34B13">
        <w:rPr>
          <w:rFonts w:eastAsia="SimSun"/>
        </w:rPr>
        <w:t xml:space="preserve"> </w:t>
      </w:r>
      <w:r w:rsidRPr="00C34B13">
        <w:rPr>
          <w:rFonts w:eastAsia="SimSun"/>
        </w:rPr>
        <w:t>do SIWZ.</w:t>
      </w:r>
    </w:p>
    <w:p w14:paraId="0117600C" w14:textId="2193D39A" w:rsidR="000A006E" w:rsidRPr="000A006E" w:rsidRDefault="000A006E" w:rsidP="00A3188C">
      <w:pPr>
        <w:widowControl w:val="0"/>
        <w:numPr>
          <w:ilvl w:val="0"/>
          <w:numId w:val="18"/>
        </w:numPr>
        <w:tabs>
          <w:tab w:val="left" w:pos="426"/>
        </w:tabs>
        <w:autoSpaceDE w:val="0"/>
        <w:ind w:left="426" w:hanging="284"/>
        <w:jc w:val="both"/>
        <w:rPr>
          <w:rFonts w:eastAsia="SimSun"/>
          <w:color w:val="000000"/>
        </w:rPr>
      </w:pPr>
      <w:r w:rsidRPr="000A006E">
        <w:rPr>
          <w:bCs/>
          <w:color w:val="000000"/>
        </w:rPr>
        <w:t xml:space="preserve">Jeżeli zmiana albo rezygnacja z podwykonawcy dotyczy podmiotu, na którego zasoby wykonawca powoływał się, na zasadach określonych w art. 22a ust. 1, w celu wykazania spełniania warunków udziału w postępowaniu, Wykonawca jest obowiązany wykazać </w:t>
      </w:r>
      <w:r w:rsidR="00794894">
        <w:rPr>
          <w:bCs/>
          <w:color w:val="000000"/>
        </w:rPr>
        <w:t>Z</w:t>
      </w:r>
      <w:r w:rsidRPr="000A006E">
        <w:rPr>
          <w:bCs/>
          <w:color w:val="000000"/>
        </w:rPr>
        <w:t>amawiającemu, iż proponowany inny podwykonawca lub wykonawca samodzielnie spełnia je w stopniu nie mniejszym niż podwykonawca, na którego zasoby wykonawca powołał się w trakcie post</w:t>
      </w:r>
      <w:r>
        <w:rPr>
          <w:bCs/>
          <w:color w:val="000000"/>
        </w:rPr>
        <w:t>ę</w:t>
      </w:r>
      <w:r w:rsidRPr="000A006E">
        <w:rPr>
          <w:bCs/>
          <w:color w:val="000000"/>
        </w:rPr>
        <w:t>powania o udzielenie zamówienia.</w:t>
      </w:r>
    </w:p>
    <w:p w14:paraId="78CC61C8" w14:textId="0EDB719E" w:rsidR="000A006E" w:rsidRPr="000A006E" w:rsidRDefault="000A006E" w:rsidP="00A3188C">
      <w:pPr>
        <w:pStyle w:val="Default"/>
        <w:numPr>
          <w:ilvl w:val="0"/>
          <w:numId w:val="18"/>
        </w:numPr>
        <w:suppressAutoHyphens w:val="0"/>
        <w:autoSpaceDN w:val="0"/>
        <w:adjustRightInd w:val="0"/>
        <w:ind w:left="426" w:hanging="284"/>
        <w:jc w:val="both"/>
        <w:rPr>
          <w:sz w:val="20"/>
          <w:szCs w:val="20"/>
        </w:rPr>
      </w:pPr>
      <w:r w:rsidRPr="000A006E">
        <w:rPr>
          <w:sz w:val="20"/>
          <w:szCs w:val="20"/>
        </w:rPr>
        <w:t xml:space="preserve">Zamawiający żąda, aby przed przystąpieniem do wykonania zamówienia Wykonawca, o ile są już znane, podał nazwy albo imiona i nazwiska oraz dane kontaktowe podwykonawców i osób do kontaktu z nimi, zaangażowanych w </w:t>
      </w:r>
      <w:r>
        <w:rPr>
          <w:sz w:val="20"/>
          <w:szCs w:val="20"/>
        </w:rPr>
        <w:t>świadczenie</w:t>
      </w:r>
      <w:r w:rsidRPr="000A006E">
        <w:rPr>
          <w:sz w:val="20"/>
          <w:szCs w:val="20"/>
        </w:rPr>
        <w:t xml:space="preserv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14:paraId="53D0230D" w14:textId="2F7C2209" w:rsidR="000A006E" w:rsidRPr="000A006E" w:rsidRDefault="000A006E" w:rsidP="00A3188C">
      <w:pPr>
        <w:pStyle w:val="Default"/>
        <w:numPr>
          <w:ilvl w:val="0"/>
          <w:numId w:val="18"/>
        </w:numPr>
        <w:suppressAutoHyphens w:val="0"/>
        <w:autoSpaceDN w:val="0"/>
        <w:adjustRightInd w:val="0"/>
        <w:ind w:left="426" w:hanging="284"/>
        <w:jc w:val="both"/>
        <w:rPr>
          <w:sz w:val="20"/>
          <w:szCs w:val="20"/>
        </w:rPr>
      </w:pPr>
      <w:r w:rsidRPr="000A006E">
        <w:rPr>
          <w:sz w:val="20"/>
          <w:szCs w:val="20"/>
        </w:rPr>
        <w:t xml:space="preserve"> Jeżeli powierzenie Podwykonawcy wykonania części zamówienia na usługi</w:t>
      </w:r>
      <w:r>
        <w:rPr>
          <w:sz w:val="20"/>
          <w:szCs w:val="20"/>
        </w:rPr>
        <w:t xml:space="preserve"> nastąpi </w:t>
      </w:r>
      <w:r w:rsidRPr="000A006E">
        <w:rPr>
          <w:sz w:val="20"/>
          <w:szCs w:val="20"/>
        </w:rPr>
        <w:t>w trakcie jego realizacji, Wykonawca na żądanie Zamawiającego przedstawi oświadczenie, o którym mowa w art. 25a ust. 1 ustawy Prawo zamówień publicznych, lub oświadczenia lub dokumenty potwierdzające brak podstaw wykluczenia wobec tego Podwykonawcy.</w:t>
      </w:r>
    </w:p>
    <w:p w14:paraId="72DD9697" w14:textId="2A6FBF4C" w:rsidR="000A006E" w:rsidRPr="000A006E" w:rsidRDefault="000A006E" w:rsidP="00A3188C">
      <w:pPr>
        <w:pStyle w:val="Default"/>
        <w:numPr>
          <w:ilvl w:val="0"/>
          <w:numId w:val="18"/>
        </w:numPr>
        <w:suppressAutoHyphens w:val="0"/>
        <w:autoSpaceDN w:val="0"/>
        <w:adjustRightInd w:val="0"/>
        <w:ind w:left="426" w:hanging="284"/>
        <w:jc w:val="both"/>
        <w:rPr>
          <w:sz w:val="20"/>
          <w:szCs w:val="20"/>
        </w:rPr>
      </w:pPr>
      <w:r w:rsidRPr="000A006E">
        <w:rPr>
          <w:sz w:val="20"/>
          <w:szCs w:val="20"/>
        </w:rPr>
        <w:lastRenderedPageBreak/>
        <w:t xml:space="preserve"> Jeżeli Zamawiający stwierdzi, że wobec danego Podwykonawcy zachodzą podstawy wykluczenia, Wykonawca obowiązany jest zastąpić tego Podwykonawcę</w:t>
      </w:r>
      <w:r>
        <w:rPr>
          <w:sz w:val="20"/>
          <w:szCs w:val="20"/>
        </w:rPr>
        <w:t xml:space="preserve"> innym</w:t>
      </w:r>
      <w:r w:rsidRPr="000A006E">
        <w:rPr>
          <w:sz w:val="20"/>
          <w:szCs w:val="20"/>
        </w:rPr>
        <w:t xml:space="preserve"> lub zrezygnować z powierzenia wykonania części zamówienia Podwykonawcy.</w:t>
      </w:r>
    </w:p>
    <w:p w14:paraId="39E71C23" w14:textId="77777777" w:rsidR="000A006E" w:rsidRPr="000A006E" w:rsidRDefault="000A006E" w:rsidP="00A3188C">
      <w:pPr>
        <w:pStyle w:val="Default"/>
        <w:numPr>
          <w:ilvl w:val="0"/>
          <w:numId w:val="18"/>
        </w:numPr>
        <w:suppressAutoHyphens w:val="0"/>
        <w:autoSpaceDN w:val="0"/>
        <w:adjustRightInd w:val="0"/>
        <w:ind w:left="426" w:hanging="284"/>
        <w:jc w:val="both"/>
        <w:rPr>
          <w:sz w:val="20"/>
          <w:szCs w:val="20"/>
        </w:rPr>
      </w:pPr>
      <w:r w:rsidRPr="000A006E">
        <w:rPr>
          <w:sz w:val="20"/>
          <w:szCs w:val="20"/>
        </w:rPr>
        <w:t>Powierzenie wykonania części zamówienia Podwykonawcom nie zwalnia wykonawcy z odpowiedzialności za należyte wykonanie tego zamówienia.</w:t>
      </w:r>
    </w:p>
    <w:p w14:paraId="18B0E0EB" w14:textId="77777777" w:rsidR="000A006E" w:rsidRPr="000A006E" w:rsidRDefault="000A006E" w:rsidP="00A3188C">
      <w:pPr>
        <w:pStyle w:val="Akapitzlist"/>
        <w:numPr>
          <w:ilvl w:val="0"/>
          <w:numId w:val="18"/>
        </w:numPr>
        <w:suppressAutoHyphens w:val="0"/>
        <w:spacing w:after="0" w:line="240" w:lineRule="auto"/>
        <w:ind w:left="426" w:hanging="284"/>
        <w:jc w:val="both"/>
        <w:rPr>
          <w:rFonts w:ascii="Times New Roman" w:eastAsia="MS Mincho" w:hAnsi="Times New Roman" w:cs="Times New Roman"/>
          <w:kern w:val="1"/>
          <w:sz w:val="20"/>
          <w:szCs w:val="20"/>
        </w:rPr>
      </w:pPr>
      <w:r w:rsidRPr="000A006E">
        <w:rPr>
          <w:rFonts w:ascii="Times New Roman" w:hAnsi="Times New Roman" w:cs="Times New Roman"/>
          <w:kern w:val="1"/>
          <w:sz w:val="20"/>
          <w:szCs w:val="20"/>
        </w:rPr>
        <w:t xml:space="preserve">Na podstawie art. 144 ust 1 ustawy Prawo zamówień publicznych </w:t>
      </w:r>
      <w:r w:rsidRPr="000A006E">
        <w:rPr>
          <w:rFonts w:ascii="Times New Roman" w:eastAsia="MS Mincho" w:hAnsi="Times New Roman" w:cs="Times New Roman"/>
          <w:kern w:val="1"/>
          <w:sz w:val="20"/>
          <w:szCs w:val="20"/>
        </w:rPr>
        <w:t>Zamawiający przewiduje możliwość dokonania zmian umowy w stosunku do treści oferty, w szczególności:</w:t>
      </w:r>
    </w:p>
    <w:p w14:paraId="54B15722" w14:textId="5A9FD8B1" w:rsidR="000A006E" w:rsidRPr="000A006E" w:rsidRDefault="000A006E" w:rsidP="000A006E">
      <w:pPr>
        <w:tabs>
          <w:tab w:val="left" w:pos="714"/>
          <w:tab w:val="left" w:pos="1072"/>
        </w:tabs>
        <w:suppressAutoHyphens w:val="0"/>
        <w:ind w:left="426" w:hanging="142"/>
        <w:contextualSpacing/>
        <w:jc w:val="both"/>
        <w:rPr>
          <w:lang w:eastAsia="pl-PL"/>
        </w:rPr>
      </w:pPr>
      <w:r>
        <w:rPr>
          <w:lang w:eastAsia="pl-PL"/>
        </w:rPr>
        <w:t>a)</w:t>
      </w:r>
      <w:r>
        <w:rPr>
          <w:lang w:eastAsia="pl-PL"/>
        </w:rPr>
        <w:tab/>
      </w:r>
      <w:r w:rsidRPr="000A006E">
        <w:rPr>
          <w:lang w:eastAsia="pl-PL"/>
        </w:rPr>
        <w:t xml:space="preserve">niezależnej od Wykonawcy zmiany dotyczącej osób przewidzianych do realizacji umowy przez Strony (inspektor nadzoru), z powodu nieprzewidzianych zdarzeń losowych min. takich jak: śmierć, choroba, ustanie stosunku pracy, niewywiązywania się z obowiązków wynikających z umowy, działania osób trzecich uniemożliwiających lub utrudniających realizację umowy, </w:t>
      </w:r>
      <w:r w:rsidRPr="000A006E">
        <w:rPr>
          <w:kern w:val="2"/>
          <w:lang w:eastAsia="pl-PL"/>
        </w:rPr>
        <w:t xml:space="preserve">następstwem wprowadzania zmian w obowiązujących przepisach prawnych mających wpływ na realizację przedmiotu zamówienia, </w:t>
      </w:r>
      <w:r w:rsidRPr="000A006E">
        <w:rPr>
          <w:lang w:eastAsia="pl-PL"/>
        </w:rPr>
        <w:t>konieczności podjęcia działań zmierzających do ograniczenia skutków zdarzenia losowego,</w:t>
      </w:r>
    </w:p>
    <w:p w14:paraId="3268A34C" w14:textId="4D1F9D83" w:rsidR="000A006E" w:rsidRPr="000A006E" w:rsidRDefault="000A006E" w:rsidP="00687D87">
      <w:pPr>
        <w:pStyle w:val="Akapitzlist"/>
        <w:widowControl w:val="0"/>
        <w:suppressAutoHyphens w:val="0"/>
        <w:autoSpaceDE w:val="0"/>
        <w:spacing w:after="0"/>
        <w:ind w:left="425"/>
        <w:jc w:val="both"/>
        <w:rPr>
          <w:rFonts w:ascii="Times New Roman" w:hAnsi="Times New Roman" w:cs="Times New Roman"/>
          <w:kern w:val="1"/>
          <w:sz w:val="20"/>
          <w:szCs w:val="20"/>
        </w:rPr>
      </w:pPr>
      <w:r w:rsidRPr="000A006E">
        <w:rPr>
          <w:rFonts w:ascii="Times New Roman" w:hAnsi="Times New Roman" w:cs="Times New Roman"/>
          <w:kern w:val="1"/>
          <w:sz w:val="20"/>
          <w:szCs w:val="20"/>
        </w:rPr>
        <w:t>Zmiana ww. osoby musi być uzasadniona przez Wykonawcę i zaakceptowana przez Zamawiającego. Kwalifikacje i doświadczenie muszą  być co najmniej takie same jakie były wymagane w SIWZ</w:t>
      </w:r>
      <w:r w:rsidR="00C34B13">
        <w:rPr>
          <w:rFonts w:ascii="Times New Roman" w:hAnsi="Times New Roman" w:cs="Times New Roman"/>
          <w:kern w:val="1"/>
          <w:sz w:val="20"/>
          <w:szCs w:val="20"/>
        </w:rPr>
        <w:t>;</w:t>
      </w:r>
    </w:p>
    <w:p w14:paraId="734D5C52" w14:textId="53179CE7" w:rsidR="000A006E" w:rsidRPr="000A006E" w:rsidRDefault="000A006E" w:rsidP="00687D87">
      <w:pPr>
        <w:widowControl w:val="0"/>
        <w:suppressAutoHyphens w:val="0"/>
        <w:autoSpaceDE w:val="0"/>
        <w:ind w:left="425" w:hanging="142"/>
        <w:contextualSpacing/>
        <w:jc w:val="both"/>
        <w:rPr>
          <w:lang w:eastAsia="pl-PL"/>
        </w:rPr>
      </w:pPr>
      <w:r>
        <w:rPr>
          <w:lang w:eastAsia="pl-PL"/>
        </w:rPr>
        <w:t>b)</w:t>
      </w:r>
      <w:r>
        <w:rPr>
          <w:lang w:eastAsia="pl-PL"/>
        </w:rPr>
        <w:tab/>
      </w:r>
      <w:r w:rsidRPr="000A006E">
        <w:rPr>
          <w:lang w:eastAsia="pl-PL"/>
        </w:rPr>
        <w:t>zmiany terminu realizacji zamówienia: w przypadku wydłużenia terminu realizacji nadzorowanych robót budowlanych, wystąpienia zamówień dodatkowych niezbędnych do prawidłowego wykonania nadzorowanych robót, których wykonanie stało się konieczne na skutek sytuacji niemożliwej wcześniej do przewidzenia i które mają wpływ na termin realizacji nadzorowanych robót budowlanych, działania siły wyższej (w szczególności: pożar, powódź i inne klęski żywiołowe, strajk, zamieszki, atak terrorystyczny), z powodu działań osób trzecich uniemożliwiających wykonanie zamówienia, pod warunkiem, że działania te nie są konsekwencją winy którejkolwiek ze Stron</w:t>
      </w:r>
      <w:r w:rsidR="00C34B13">
        <w:rPr>
          <w:lang w:eastAsia="pl-PL"/>
        </w:rPr>
        <w:t>;</w:t>
      </w:r>
    </w:p>
    <w:p w14:paraId="79DB9B17" w14:textId="2411CFF1" w:rsidR="000A006E" w:rsidRPr="000A006E" w:rsidRDefault="00A44E49" w:rsidP="00A44E49">
      <w:pPr>
        <w:widowControl w:val="0"/>
        <w:suppressAutoHyphens w:val="0"/>
        <w:autoSpaceDE w:val="0"/>
        <w:ind w:left="426" w:hanging="142"/>
        <w:contextualSpacing/>
        <w:jc w:val="both"/>
        <w:rPr>
          <w:lang w:eastAsia="pl-PL"/>
        </w:rPr>
      </w:pPr>
      <w:r>
        <w:rPr>
          <w:lang w:eastAsia="pl-PL"/>
        </w:rPr>
        <w:t>c)</w:t>
      </w:r>
      <w:r>
        <w:rPr>
          <w:lang w:eastAsia="pl-PL"/>
        </w:rPr>
        <w:tab/>
      </w:r>
      <w:r w:rsidR="000A006E" w:rsidRPr="000A006E">
        <w:rPr>
          <w:lang w:eastAsia="pl-PL"/>
        </w:rPr>
        <w:t>podwykonawcy, w przypadku wystąpienia następujących okoliczności:</w:t>
      </w:r>
    </w:p>
    <w:p w14:paraId="78D9B15F" w14:textId="11EF0470" w:rsidR="000A006E" w:rsidRPr="000A006E" w:rsidRDefault="00A44E49" w:rsidP="00A44E49">
      <w:pPr>
        <w:tabs>
          <w:tab w:val="left" w:pos="851"/>
        </w:tabs>
        <w:suppressAutoHyphens w:val="0"/>
        <w:ind w:left="207" w:firstLine="786"/>
        <w:contextualSpacing/>
        <w:jc w:val="both"/>
        <w:rPr>
          <w:rFonts w:eastAsia="MS Mincho"/>
          <w:lang w:eastAsia="pl-PL"/>
        </w:rPr>
      </w:pPr>
      <w:r>
        <w:rPr>
          <w:lang w:eastAsia="pl-PL"/>
        </w:rPr>
        <w:t xml:space="preserve">- </w:t>
      </w:r>
      <w:r w:rsidR="000A006E" w:rsidRPr="000A006E">
        <w:rPr>
          <w:lang w:eastAsia="pl-PL"/>
        </w:rPr>
        <w:t xml:space="preserve">jeżeli podwykonawca nie został zaakceptowany przez Zamawiającego, </w:t>
      </w:r>
    </w:p>
    <w:p w14:paraId="527678A1" w14:textId="5AE95746" w:rsidR="000A006E" w:rsidRPr="000A006E" w:rsidRDefault="00A44E49" w:rsidP="00A44E49">
      <w:pPr>
        <w:tabs>
          <w:tab w:val="left" w:pos="851"/>
        </w:tabs>
        <w:suppressAutoHyphens w:val="0"/>
        <w:ind w:left="207" w:firstLine="786"/>
        <w:contextualSpacing/>
        <w:jc w:val="both"/>
        <w:rPr>
          <w:rFonts w:eastAsia="MS Mincho"/>
          <w:lang w:eastAsia="pl-PL"/>
        </w:rPr>
      </w:pPr>
      <w:r>
        <w:rPr>
          <w:lang w:eastAsia="pl-PL"/>
        </w:rPr>
        <w:t xml:space="preserve">- </w:t>
      </w:r>
      <w:r w:rsidR="000A006E" w:rsidRPr="000A006E">
        <w:rPr>
          <w:lang w:eastAsia="pl-PL"/>
        </w:rPr>
        <w:t xml:space="preserve">podwykonawca nie wykonuje prac z należytą starannością, </w:t>
      </w:r>
    </w:p>
    <w:p w14:paraId="25FEA0B7" w14:textId="7C44AC32" w:rsidR="000A006E" w:rsidRPr="000A006E" w:rsidRDefault="00A44E49" w:rsidP="00A44E49">
      <w:pPr>
        <w:tabs>
          <w:tab w:val="left" w:pos="851"/>
        </w:tabs>
        <w:suppressAutoHyphens w:val="0"/>
        <w:ind w:left="207" w:firstLine="786"/>
        <w:contextualSpacing/>
        <w:jc w:val="both"/>
        <w:rPr>
          <w:rFonts w:eastAsia="MS Mincho"/>
          <w:lang w:eastAsia="pl-PL"/>
        </w:rPr>
      </w:pPr>
      <w:r>
        <w:rPr>
          <w:lang w:eastAsia="pl-PL"/>
        </w:rPr>
        <w:t xml:space="preserve">- </w:t>
      </w:r>
      <w:r w:rsidR="000A006E" w:rsidRPr="000A006E">
        <w:rPr>
          <w:lang w:eastAsia="pl-PL"/>
        </w:rPr>
        <w:t xml:space="preserve">podwykonawca uległ likwidacji, </w:t>
      </w:r>
    </w:p>
    <w:p w14:paraId="3468595C" w14:textId="15053B73" w:rsidR="000A006E" w:rsidRPr="000A006E" w:rsidRDefault="00A44E49" w:rsidP="00A44E49">
      <w:pPr>
        <w:tabs>
          <w:tab w:val="left" w:pos="851"/>
        </w:tabs>
        <w:suppressAutoHyphens w:val="0"/>
        <w:ind w:left="207" w:firstLine="786"/>
        <w:contextualSpacing/>
        <w:jc w:val="both"/>
        <w:rPr>
          <w:rFonts w:eastAsia="MS Mincho"/>
          <w:lang w:eastAsia="pl-PL"/>
        </w:rPr>
      </w:pPr>
      <w:r>
        <w:rPr>
          <w:lang w:eastAsia="pl-PL"/>
        </w:rPr>
        <w:t xml:space="preserve">- </w:t>
      </w:r>
      <w:r w:rsidR="000A006E" w:rsidRPr="000A006E">
        <w:rPr>
          <w:lang w:eastAsia="pl-PL"/>
        </w:rPr>
        <w:t>doszło do rozwiązania umowy łączącej podwykonawcę z Wykonawcą,</w:t>
      </w:r>
    </w:p>
    <w:p w14:paraId="2238DFD6" w14:textId="4BC116C4" w:rsidR="000A006E" w:rsidRPr="000A006E" w:rsidRDefault="00A44E49" w:rsidP="00A44E49">
      <w:pPr>
        <w:widowControl w:val="0"/>
        <w:tabs>
          <w:tab w:val="left" w:pos="851"/>
        </w:tabs>
        <w:suppressAutoHyphens w:val="0"/>
        <w:autoSpaceDE w:val="0"/>
        <w:ind w:left="207" w:firstLine="786"/>
        <w:contextualSpacing/>
        <w:jc w:val="both"/>
        <w:rPr>
          <w:lang w:eastAsia="pl-PL"/>
        </w:rPr>
      </w:pPr>
      <w:r>
        <w:rPr>
          <w:lang w:eastAsia="pl-PL"/>
        </w:rPr>
        <w:t xml:space="preserve">- </w:t>
      </w:r>
      <w:r w:rsidR="000A006E" w:rsidRPr="000A006E">
        <w:rPr>
          <w:lang w:eastAsia="pl-PL"/>
        </w:rPr>
        <w:t>w innych przypadkach przewidzianych w niniejszej umowie.</w:t>
      </w:r>
    </w:p>
    <w:p w14:paraId="7AEFDE2B" w14:textId="198ABB56" w:rsidR="000A006E" w:rsidRPr="000A006E" w:rsidRDefault="000A006E" w:rsidP="00A44E49">
      <w:pPr>
        <w:widowControl w:val="0"/>
        <w:tabs>
          <w:tab w:val="left" w:pos="851"/>
        </w:tabs>
        <w:suppressAutoHyphens w:val="0"/>
        <w:autoSpaceDE w:val="0"/>
        <w:ind w:left="207" w:firstLine="786"/>
        <w:contextualSpacing/>
        <w:jc w:val="both"/>
        <w:rPr>
          <w:lang w:eastAsia="pl-PL"/>
        </w:rPr>
      </w:pPr>
      <w:r w:rsidRPr="000A006E">
        <w:rPr>
          <w:lang w:eastAsia="pl-PL"/>
        </w:rPr>
        <w:t xml:space="preserve"> </w:t>
      </w:r>
      <w:r w:rsidR="00A44E49">
        <w:rPr>
          <w:lang w:eastAsia="pl-PL"/>
        </w:rPr>
        <w:t xml:space="preserve">- </w:t>
      </w:r>
      <w:r w:rsidRPr="000A006E">
        <w:rPr>
          <w:lang w:eastAsia="pl-PL"/>
        </w:rPr>
        <w:t>nie doszło do podpisania umowy pomiędzy Wykonawcą a wskazanym w ofercie podwykonawcą</w:t>
      </w:r>
      <w:r w:rsidR="00C34B13">
        <w:rPr>
          <w:lang w:eastAsia="pl-PL"/>
        </w:rPr>
        <w:t>;</w:t>
      </w:r>
    </w:p>
    <w:p w14:paraId="13494AE3" w14:textId="362B296C" w:rsidR="000A006E" w:rsidRPr="000A006E" w:rsidRDefault="00687D87" w:rsidP="00A44E49">
      <w:pPr>
        <w:pStyle w:val="Akapitzlist"/>
        <w:widowControl w:val="0"/>
        <w:tabs>
          <w:tab w:val="left" w:pos="851"/>
        </w:tabs>
        <w:suppressAutoHyphens w:val="0"/>
        <w:autoSpaceDE w:val="0"/>
        <w:spacing w:after="0" w:line="240" w:lineRule="auto"/>
        <w:ind w:left="709" w:hanging="425"/>
        <w:contextualSpacing/>
        <w:jc w:val="both"/>
        <w:rPr>
          <w:rFonts w:ascii="Times New Roman" w:hAnsi="Times New Roman" w:cs="Times New Roman"/>
          <w:sz w:val="20"/>
          <w:szCs w:val="20"/>
          <w:lang w:eastAsia="pl-PL"/>
        </w:rPr>
      </w:pPr>
      <w:r>
        <w:rPr>
          <w:rFonts w:ascii="Times New Roman" w:hAnsi="Times New Roman" w:cs="Times New Roman"/>
          <w:sz w:val="20"/>
          <w:szCs w:val="20"/>
          <w:lang w:eastAsia="pl-PL"/>
        </w:rPr>
        <w:t>d</w:t>
      </w:r>
      <w:r w:rsidR="00A44E49">
        <w:rPr>
          <w:rFonts w:ascii="Times New Roman" w:hAnsi="Times New Roman" w:cs="Times New Roman"/>
          <w:sz w:val="20"/>
          <w:szCs w:val="20"/>
          <w:lang w:eastAsia="pl-PL"/>
        </w:rPr>
        <w:t>)</w:t>
      </w:r>
      <w:r w:rsidR="00A44E49">
        <w:rPr>
          <w:rFonts w:ascii="Times New Roman" w:hAnsi="Times New Roman" w:cs="Times New Roman"/>
          <w:sz w:val="20"/>
          <w:szCs w:val="20"/>
          <w:lang w:eastAsia="pl-PL"/>
        </w:rPr>
        <w:tab/>
      </w:r>
      <w:r w:rsidR="000A006E" w:rsidRPr="000A006E">
        <w:rPr>
          <w:rFonts w:ascii="Times New Roman" w:hAnsi="Times New Roman" w:cs="Times New Roman"/>
          <w:sz w:val="20"/>
          <w:szCs w:val="20"/>
          <w:lang w:eastAsia="pl-PL"/>
        </w:rPr>
        <w:t>w przypadku zmiany powszechnie obowiązujących przepisów prawa w zakresie mającym wpływ na realizacje umowy lub świadczenia Stron, zmianie może ulec sposób realizacji umowy, zakres obowiązków Stron i wynagrodzenie , w sposób wynikający z tych zmian.</w:t>
      </w:r>
    </w:p>
    <w:p w14:paraId="7DCA8FF9" w14:textId="3F8D46E9" w:rsidR="000A006E" w:rsidRPr="000A006E" w:rsidRDefault="00687D87" w:rsidP="00A44E49">
      <w:pPr>
        <w:widowControl w:val="0"/>
        <w:suppressAutoHyphens w:val="0"/>
        <w:autoSpaceDE w:val="0"/>
        <w:ind w:left="709" w:hanging="425"/>
        <w:contextualSpacing/>
        <w:jc w:val="both"/>
        <w:rPr>
          <w:lang w:eastAsia="pl-PL"/>
        </w:rPr>
      </w:pPr>
      <w:r>
        <w:rPr>
          <w:lang w:eastAsia="pl-PL"/>
        </w:rPr>
        <w:t>e</w:t>
      </w:r>
      <w:r w:rsidR="00A44E49">
        <w:rPr>
          <w:lang w:eastAsia="pl-PL"/>
        </w:rPr>
        <w:t>)</w:t>
      </w:r>
      <w:r w:rsidR="00A44E49">
        <w:rPr>
          <w:lang w:eastAsia="pl-PL"/>
        </w:rPr>
        <w:tab/>
      </w:r>
      <w:r w:rsidR="000A006E" w:rsidRPr="000A006E">
        <w:rPr>
          <w:lang w:eastAsia="pl-PL"/>
        </w:rPr>
        <w:t>określonego w umowie zakresu i wartości wykonywanych usług przez podwykonawców.</w:t>
      </w:r>
    </w:p>
    <w:p w14:paraId="5F02356C" w14:textId="009E600A" w:rsidR="000A006E" w:rsidRPr="000A006E" w:rsidRDefault="00687D87" w:rsidP="00A44E49">
      <w:pPr>
        <w:widowControl w:val="0"/>
        <w:suppressAutoHyphens w:val="0"/>
        <w:autoSpaceDE w:val="0"/>
        <w:ind w:left="709" w:hanging="425"/>
        <w:contextualSpacing/>
        <w:jc w:val="both"/>
        <w:rPr>
          <w:lang w:eastAsia="pl-PL"/>
        </w:rPr>
      </w:pPr>
      <w:r>
        <w:rPr>
          <w:lang w:eastAsia="pl-PL"/>
        </w:rPr>
        <w:t>f</w:t>
      </w:r>
      <w:r w:rsidR="00A44E49">
        <w:rPr>
          <w:lang w:eastAsia="pl-PL"/>
        </w:rPr>
        <w:t>)</w:t>
      </w:r>
      <w:r w:rsidR="00A44E49">
        <w:rPr>
          <w:lang w:eastAsia="pl-PL"/>
        </w:rPr>
        <w:tab/>
      </w:r>
      <w:r w:rsidR="000A006E" w:rsidRPr="000A006E">
        <w:rPr>
          <w:lang w:eastAsia="pl-PL"/>
        </w:rPr>
        <w:t>zmiany sposobu rozliczania umowy lub dokonywania płatności na rzecz Wykonawcy, w tym ilości  faktur, w przypadku wystąpienia następujących okoliczności:</w:t>
      </w:r>
    </w:p>
    <w:p w14:paraId="72C854B6" w14:textId="42F7F0AB" w:rsidR="000A006E" w:rsidRPr="000A006E" w:rsidRDefault="00A44E49" w:rsidP="00A44E49">
      <w:pPr>
        <w:tabs>
          <w:tab w:val="left" w:pos="709"/>
        </w:tabs>
        <w:suppressAutoHyphens w:val="0"/>
        <w:ind w:left="426" w:firstLine="283"/>
        <w:contextualSpacing/>
        <w:jc w:val="both"/>
        <w:rPr>
          <w:rFonts w:eastAsia="MS Mincho"/>
          <w:lang w:eastAsia="pl-PL"/>
        </w:rPr>
      </w:pPr>
      <w:r>
        <w:rPr>
          <w:lang w:eastAsia="pl-PL"/>
        </w:rPr>
        <w:t xml:space="preserve">- </w:t>
      </w:r>
      <w:r w:rsidR="000A006E" w:rsidRPr="000A006E">
        <w:rPr>
          <w:lang w:eastAsia="pl-PL"/>
        </w:rPr>
        <w:t xml:space="preserve">w związku ze zmianami zawartej przez Zamawiającego umowy o dofinansowanie projektu, </w:t>
      </w:r>
    </w:p>
    <w:p w14:paraId="0A66BA37" w14:textId="6DA04E4D" w:rsidR="000A006E" w:rsidRPr="000A006E" w:rsidRDefault="00A44E49" w:rsidP="00A44E49">
      <w:pPr>
        <w:tabs>
          <w:tab w:val="left" w:pos="709"/>
        </w:tabs>
        <w:suppressAutoHyphens w:val="0"/>
        <w:ind w:left="1080" w:hanging="371"/>
        <w:contextualSpacing/>
        <w:jc w:val="both"/>
        <w:rPr>
          <w:rFonts w:eastAsia="MS Mincho"/>
          <w:lang w:eastAsia="pl-PL"/>
        </w:rPr>
      </w:pPr>
      <w:r>
        <w:rPr>
          <w:lang w:eastAsia="pl-PL"/>
        </w:rPr>
        <w:t xml:space="preserve">- </w:t>
      </w:r>
      <w:r w:rsidR="000A006E" w:rsidRPr="000A006E">
        <w:rPr>
          <w:lang w:eastAsia="pl-PL"/>
        </w:rPr>
        <w:t xml:space="preserve">zmianami wytycznych dotyczących realizacji projektu, </w:t>
      </w:r>
    </w:p>
    <w:p w14:paraId="22027945" w14:textId="31E38242" w:rsidR="000A006E" w:rsidRPr="000A006E" w:rsidRDefault="00A44E49" w:rsidP="00A44E49">
      <w:pPr>
        <w:tabs>
          <w:tab w:val="left" w:pos="709"/>
        </w:tabs>
        <w:suppressAutoHyphens w:val="0"/>
        <w:ind w:left="426" w:firstLine="283"/>
        <w:contextualSpacing/>
        <w:jc w:val="both"/>
        <w:rPr>
          <w:rFonts w:eastAsia="MS Mincho"/>
          <w:lang w:eastAsia="pl-PL"/>
        </w:rPr>
      </w:pPr>
      <w:r>
        <w:rPr>
          <w:lang w:eastAsia="pl-PL"/>
        </w:rPr>
        <w:t xml:space="preserve">- </w:t>
      </w:r>
      <w:r w:rsidR="000A006E" w:rsidRPr="000A006E">
        <w:rPr>
          <w:lang w:eastAsia="pl-PL"/>
        </w:rPr>
        <w:t>przedłużenia terminu realizacji umowy z przyczyn nieleżących po stronie Wykonawcy.</w:t>
      </w:r>
    </w:p>
    <w:p w14:paraId="2CBDE39C" w14:textId="77777777" w:rsidR="000A006E" w:rsidRPr="000A006E" w:rsidRDefault="000A006E" w:rsidP="00C34B13">
      <w:pPr>
        <w:pStyle w:val="Akapitzlist"/>
        <w:spacing w:after="0"/>
        <w:ind w:left="426"/>
        <w:rPr>
          <w:rFonts w:ascii="Times New Roman" w:hAnsi="Times New Roman" w:cs="Times New Roman"/>
          <w:sz w:val="20"/>
          <w:szCs w:val="20"/>
          <w:lang w:eastAsia="pl-PL"/>
        </w:rPr>
      </w:pPr>
      <w:r w:rsidRPr="000A006E">
        <w:rPr>
          <w:rFonts w:ascii="Times New Roman" w:hAnsi="Times New Roman" w:cs="Times New Roman"/>
          <w:sz w:val="20"/>
          <w:szCs w:val="20"/>
          <w:lang w:eastAsia="pl-PL"/>
        </w:rPr>
        <w:t>Uprawnionym do żądania  tej zmiany jest wyłącznie Zamawiający.</w:t>
      </w:r>
    </w:p>
    <w:p w14:paraId="02F34A0A" w14:textId="14C5822F" w:rsidR="000A006E" w:rsidRPr="000A006E" w:rsidRDefault="00687D87" w:rsidP="003E7E38">
      <w:pPr>
        <w:tabs>
          <w:tab w:val="left" w:pos="426"/>
          <w:tab w:val="left" w:pos="1134"/>
        </w:tabs>
        <w:suppressAutoHyphens w:val="0"/>
        <w:ind w:left="426" w:hanging="142"/>
        <w:contextualSpacing/>
        <w:jc w:val="both"/>
        <w:rPr>
          <w:lang w:eastAsia="pl-PL"/>
        </w:rPr>
      </w:pPr>
      <w:r>
        <w:rPr>
          <w:lang w:eastAsia="pl-PL"/>
        </w:rPr>
        <w:t>g</w:t>
      </w:r>
      <w:r w:rsidR="003E7E38">
        <w:rPr>
          <w:lang w:eastAsia="pl-PL"/>
        </w:rPr>
        <w:t xml:space="preserve">) </w:t>
      </w:r>
      <w:r w:rsidR="00A44E49">
        <w:rPr>
          <w:lang w:eastAsia="pl-PL"/>
        </w:rPr>
        <w:t>Z</w:t>
      </w:r>
      <w:r w:rsidR="000A006E" w:rsidRPr="000A006E">
        <w:rPr>
          <w:lang w:eastAsia="pl-PL"/>
        </w:rPr>
        <w:t xml:space="preserve">astąpienia dotychczasowego Wykonawcy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14:paraId="4A6C090B" w14:textId="77777777" w:rsidR="000A006E" w:rsidRPr="000A006E" w:rsidRDefault="000A006E" w:rsidP="00A3188C">
      <w:pPr>
        <w:numPr>
          <w:ilvl w:val="0"/>
          <w:numId w:val="18"/>
        </w:numPr>
        <w:suppressAutoHyphens w:val="0"/>
        <w:ind w:left="426" w:hanging="284"/>
        <w:contextualSpacing/>
        <w:jc w:val="both"/>
        <w:rPr>
          <w:lang w:eastAsia="pl-PL"/>
        </w:rPr>
      </w:pPr>
      <w:r w:rsidRPr="000A006E">
        <w:rPr>
          <w:lang w:eastAsia="pl-PL"/>
        </w:rPr>
        <w:t xml:space="preserve">Zmiany przewidziane w umowie mogą być inicjowane przez Zamawiającego oraz przez   Wykonawcę. </w:t>
      </w:r>
    </w:p>
    <w:p w14:paraId="2DA3D9AB" w14:textId="77777777" w:rsidR="000A006E" w:rsidRPr="000A006E" w:rsidRDefault="000A006E" w:rsidP="00A3188C">
      <w:pPr>
        <w:widowControl w:val="0"/>
        <w:numPr>
          <w:ilvl w:val="0"/>
          <w:numId w:val="18"/>
        </w:numPr>
        <w:suppressAutoHyphens w:val="0"/>
        <w:autoSpaceDE w:val="0"/>
        <w:ind w:left="426" w:hanging="284"/>
        <w:jc w:val="both"/>
        <w:rPr>
          <w:kern w:val="1"/>
        </w:rPr>
      </w:pPr>
      <w:r w:rsidRPr="000A006E">
        <w:rPr>
          <w:kern w:val="1"/>
        </w:rPr>
        <w:t xml:space="preserve">Warunkiem dokonania zmian w umowie jest złożenie wniosku przez stronę inicjującą zamianę zawierającego: opis propozycji zmian, uzasadnienie zmian, opis wypływu zmiany na termin wykonania umowy. </w:t>
      </w:r>
    </w:p>
    <w:p w14:paraId="01E24A78" w14:textId="77777777" w:rsidR="000A006E" w:rsidRPr="000A006E" w:rsidRDefault="000A006E" w:rsidP="00A3188C">
      <w:pPr>
        <w:widowControl w:val="0"/>
        <w:numPr>
          <w:ilvl w:val="0"/>
          <w:numId w:val="18"/>
        </w:numPr>
        <w:suppressAutoHyphens w:val="0"/>
        <w:autoSpaceDE w:val="0"/>
        <w:ind w:left="426" w:hanging="284"/>
        <w:jc w:val="both"/>
        <w:rPr>
          <w:kern w:val="1"/>
        </w:rPr>
      </w:pPr>
      <w:r w:rsidRPr="000A006E">
        <w:rPr>
          <w:kern w:val="1"/>
        </w:rPr>
        <w:t>Wszelkie zmiany umowy wymagają formy pisemnej pod rygorem nieważności.</w:t>
      </w:r>
    </w:p>
    <w:p w14:paraId="614F8CCC" w14:textId="77777777" w:rsidR="000A006E" w:rsidRPr="000A006E" w:rsidRDefault="000A006E" w:rsidP="00A3188C">
      <w:pPr>
        <w:pStyle w:val="Default"/>
        <w:numPr>
          <w:ilvl w:val="0"/>
          <w:numId w:val="18"/>
        </w:numPr>
        <w:suppressAutoHyphens w:val="0"/>
        <w:autoSpaceDN w:val="0"/>
        <w:adjustRightInd w:val="0"/>
        <w:ind w:left="426" w:hanging="284"/>
        <w:jc w:val="both"/>
        <w:rPr>
          <w:sz w:val="20"/>
          <w:szCs w:val="20"/>
        </w:rPr>
      </w:pPr>
      <w:r w:rsidRPr="000A006E">
        <w:rPr>
          <w:color w:val="auto"/>
          <w:kern w:val="1"/>
          <w:sz w:val="20"/>
          <w:szCs w:val="20"/>
        </w:rPr>
        <w:t>Nie stanowi zmiany umowy zmiana danych teleadresowych stron niniejszej umowy.</w:t>
      </w:r>
    </w:p>
    <w:p w14:paraId="0428413F" w14:textId="77777777" w:rsidR="000A006E" w:rsidRDefault="000A006E" w:rsidP="00A4186A">
      <w:pPr>
        <w:widowControl w:val="0"/>
        <w:autoSpaceDE w:val="0"/>
        <w:ind w:left="284" w:hanging="284"/>
        <w:jc w:val="both"/>
        <w:rPr>
          <w:color w:val="000000"/>
        </w:rPr>
      </w:pPr>
    </w:p>
    <w:p w14:paraId="1E391AD1" w14:textId="77777777" w:rsidR="00A4186A" w:rsidRDefault="00A4186A" w:rsidP="00A4186A">
      <w:pPr>
        <w:widowControl w:val="0"/>
        <w:autoSpaceDE w:val="0"/>
        <w:ind w:left="426" w:hanging="426"/>
        <w:rPr>
          <w:b/>
          <w:bCs/>
          <w:color w:val="000000"/>
        </w:rPr>
      </w:pPr>
      <w:r>
        <w:rPr>
          <w:b/>
          <w:bCs/>
          <w:color w:val="000000"/>
          <w:sz w:val="24"/>
          <w:szCs w:val="24"/>
        </w:rPr>
        <w:t>11. Pouczenie o środkach ochrony prawnej przysługujących wykonawcy w toku postępowania o udzielenie zamówienia.</w:t>
      </w:r>
    </w:p>
    <w:p w14:paraId="0FC68651" w14:textId="77777777" w:rsidR="00A4186A" w:rsidRDefault="00A4186A" w:rsidP="00A4186A">
      <w:pPr>
        <w:widowControl w:val="0"/>
        <w:autoSpaceDE w:val="0"/>
        <w:jc w:val="both"/>
        <w:rPr>
          <w:b/>
          <w:bCs/>
          <w:color w:val="000000"/>
        </w:rPr>
      </w:pPr>
    </w:p>
    <w:p w14:paraId="4E1B825A" w14:textId="77777777" w:rsidR="00A4186A" w:rsidRDefault="00A4186A" w:rsidP="00A4186A">
      <w:pPr>
        <w:widowControl w:val="0"/>
        <w:autoSpaceDE w:val="0"/>
        <w:jc w:val="both"/>
        <w:rPr>
          <w:color w:val="000000"/>
          <w:sz w:val="24"/>
          <w:szCs w:val="24"/>
        </w:rPr>
      </w:pPr>
      <w:r>
        <w:rPr>
          <w:color w:val="000000"/>
        </w:rPr>
        <w:t xml:space="preserve">Wykonawca, którego interes prawny doznał uszczerbku w wyniku naruszenia przez Zamawiającego określonych w ustawie zasad udzielania zamówień, przysługują środki ochrony prawnej uregulowane w Dziale VI Rozdział 1 art. 179 - 198 ustawy </w:t>
      </w:r>
      <w:r>
        <w:rPr>
          <w:i/>
          <w:iCs/>
          <w:color w:val="000000"/>
        </w:rPr>
        <w:t xml:space="preserve">Prawo zamówień Publicznych. </w:t>
      </w:r>
    </w:p>
    <w:p w14:paraId="1064A7FD" w14:textId="77777777" w:rsidR="00A4186A" w:rsidRDefault="00A4186A" w:rsidP="00A4186A">
      <w:pPr>
        <w:widowControl w:val="0"/>
        <w:autoSpaceDE w:val="0"/>
        <w:rPr>
          <w:color w:val="000000"/>
          <w:sz w:val="24"/>
          <w:szCs w:val="24"/>
        </w:rPr>
      </w:pPr>
    </w:p>
    <w:p w14:paraId="008D60F7" w14:textId="77777777" w:rsidR="00A4186A" w:rsidRDefault="00A4186A" w:rsidP="00A4186A">
      <w:pPr>
        <w:widowControl w:val="0"/>
        <w:autoSpaceDE w:val="0"/>
        <w:ind w:left="284" w:hanging="284"/>
      </w:pPr>
      <w:r>
        <w:rPr>
          <w:b/>
          <w:bCs/>
          <w:color w:val="000000"/>
          <w:sz w:val="24"/>
          <w:szCs w:val="24"/>
        </w:rPr>
        <w:t xml:space="preserve">12.Wszelkie przyszłe zobowiązania wykonawcy związane z umową w sprawie </w:t>
      </w:r>
      <w:r>
        <w:rPr>
          <w:b/>
          <w:bCs/>
          <w:color w:val="000000"/>
          <w:sz w:val="24"/>
          <w:szCs w:val="24"/>
        </w:rPr>
        <w:lastRenderedPageBreak/>
        <w:t>zamówienia publicznego.</w:t>
      </w:r>
    </w:p>
    <w:p w14:paraId="4ACDA538" w14:textId="012C11B1" w:rsidR="00A4186A" w:rsidRDefault="00A4186A" w:rsidP="00A3188C">
      <w:pPr>
        <w:widowControl w:val="0"/>
        <w:autoSpaceDE w:val="0"/>
        <w:ind w:left="240" w:hanging="240"/>
        <w:jc w:val="both"/>
        <w:rPr>
          <w:color w:val="000000"/>
        </w:rPr>
      </w:pPr>
      <w:r>
        <w:t>1.</w:t>
      </w:r>
      <w:r w:rsidR="00A3188C">
        <w:t xml:space="preserve">  </w:t>
      </w:r>
      <w:r>
        <w:t>Istotne postanowienia umowy określa wzór umowy stanowiący załącznik nr:5 do niniejszej specyfikacji.</w:t>
      </w:r>
    </w:p>
    <w:p w14:paraId="4E4825BE" w14:textId="05840986" w:rsidR="00A4186A" w:rsidRDefault="00FF1AA7" w:rsidP="00FF1AA7">
      <w:pPr>
        <w:widowControl w:val="0"/>
        <w:autoSpaceDE w:val="0"/>
        <w:ind w:left="360" w:hanging="360"/>
        <w:jc w:val="both"/>
        <w:rPr>
          <w:color w:val="000000"/>
        </w:rPr>
      </w:pPr>
      <w:r>
        <w:rPr>
          <w:color w:val="000000"/>
        </w:rPr>
        <w:t>2.</w:t>
      </w:r>
      <w:r w:rsidR="003E7E38">
        <w:rPr>
          <w:color w:val="000000"/>
        </w:rPr>
        <w:t xml:space="preserve"> </w:t>
      </w:r>
      <w:r w:rsidR="00A4186A">
        <w:rPr>
          <w:color w:val="000000"/>
        </w:rPr>
        <w:t>Zamawiający dopuszcza przy wykonaniu zamówienia udział podwykonawców.</w:t>
      </w:r>
    </w:p>
    <w:p w14:paraId="40DCCB81" w14:textId="356DFA94" w:rsidR="00A4186A" w:rsidRDefault="00FF1AA7" w:rsidP="00FF1AA7">
      <w:pPr>
        <w:widowControl w:val="0"/>
        <w:autoSpaceDE w:val="0"/>
        <w:ind w:left="360" w:hanging="360"/>
        <w:jc w:val="both"/>
        <w:rPr>
          <w:color w:val="000000"/>
        </w:rPr>
      </w:pPr>
      <w:r>
        <w:rPr>
          <w:color w:val="000000"/>
        </w:rPr>
        <w:t>3.</w:t>
      </w:r>
      <w:r w:rsidR="00A4186A">
        <w:rPr>
          <w:color w:val="000000"/>
        </w:rPr>
        <w:t>Wykonawca jest zobowiązany wskazać w ofercie części zamówienia, których wykonanie powierzy podwykonawcom.</w:t>
      </w:r>
    </w:p>
    <w:p w14:paraId="17FC921C" w14:textId="77777777" w:rsidR="00A3188C" w:rsidRDefault="00A3188C" w:rsidP="00A4186A">
      <w:pPr>
        <w:keepNext/>
        <w:widowControl w:val="0"/>
        <w:tabs>
          <w:tab w:val="left" w:pos="360"/>
          <w:tab w:val="left" w:pos="1800"/>
        </w:tabs>
        <w:autoSpaceDE w:val="0"/>
        <w:ind w:left="360" w:hanging="360"/>
        <w:jc w:val="both"/>
        <w:rPr>
          <w:b/>
          <w:bCs/>
          <w:sz w:val="24"/>
          <w:szCs w:val="24"/>
        </w:rPr>
      </w:pPr>
    </w:p>
    <w:p w14:paraId="20A52483" w14:textId="47AECD08" w:rsidR="00A4186A" w:rsidRDefault="00A4186A" w:rsidP="00A4186A">
      <w:pPr>
        <w:keepNext/>
        <w:widowControl w:val="0"/>
        <w:tabs>
          <w:tab w:val="left" w:pos="360"/>
          <w:tab w:val="left" w:pos="1800"/>
        </w:tabs>
        <w:autoSpaceDE w:val="0"/>
        <w:ind w:left="360" w:hanging="360"/>
        <w:jc w:val="both"/>
        <w:rPr>
          <w:bCs/>
        </w:rPr>
      </w:pPr>
      <w:r>
        <w:rPr>
          <w:b/>
          <w:bCs/>
          <w:sz w:val="24"/>
          <w:szCs w:val="24"/>
        </w:rPr>
        <w:t>13.Inne.</w:t>
      </w:r>
    </w:p>
    <w:p w14:paraId="7A767DF8" w14:textId="77777777" w:rsidR="00A4186A" w:rsidRDefault="00A4186A" w:rsidP="00A3188C">
      <w:pPr>
        <w:keepNext/>
        <w:widowControl w:val="0"/>
        <w:numPr>
          <w:ilvl w:val="0"/>
          <w:numId w:val="14"/>
        </w:numPr>
        <w:tabs>
          <w:tab w:val="left" w:pos="360"/>
          <w:tab w:val="left" w:pos="709"/>
        </w:tabs>
        <w:autoSpaceDE w:val="0"/>
        <w:ind w:hanging="720"/>
        <w:jc w:val="both"/>
        <w:rPr>
          <w:bCs/>
        </w:rPr>
      </w:pPr>
      <w:r>
        <w:rPr>
          <w:bCs/>
        </w:rPr>
        <w:t>Zamawiający nie przewiduje zawarcia umowy ramowej.</w:t>
      </w:r>
    </w:p>
    <w:p w14:paraId="2ECB7EC4" w14:textId="77777777" w:rsidR="00A4186A" w:rsidRDefault="00A4186A" w:rsidP="00A3188C">
      <w:pPr>
        <w:keepNext/>
        <w:widowControl w:val="0"/>
        <w:numPr>
          <w:ilvl w:val="0"/>
          <w:numId w:val="14"/>
        </w:numPr>
        <w:tabs>
          <w:tab w:val="left" w:pos="360"/>
          <w:tab w:val="left" w:pos="709"/>
        </w:tabs>
        <w:autoSpaceDE w:val="0"/>
        <w:ind w:hanging="720"/>
        <w:jc w:val="both"/>
        <w:rPr>
          <w:bCs/>
        </w:rPr>
      </w:pPr>
      <w:r>
        <w:rPr>
          <w:bCs/>
        </w:rPr>
        <w:t>Zamawiający nie przewiduje ustanowienia dynamicznego systemu zakupów.</w:t>
      </w:r>
    </w:p>
    <w:p w14:paraId="4FCAFFCA" w14:textId="77777777" w:rsidR="00A4186A" w:rsidRDefault="00A4186A" w:rsidP="00A3188C">
      <w:pPr>
        <w:keepNext/>
        <w:widowControl w:val="0"/>
        <w:numPr>
          <w:ilvl w:val="0"/>
          <w:numId w:val="14"/>
        </w:numPr>
        <w:tabs>
          <w:tab w:val="left" w:pos="360"/>
          <w:tab w:val="left" w:pos="709"/>
        </w:tabs>
        <w:autoSpaceDE w:val="0"/>
        <w:ind w:hanging="720"/>
        <w:jc w:val="both"/>
      </w:pPr>
      <w:r>
        <w:rPr>
          <w:bCs/>
        </w:rPr>
        <w:t>Zamawiający nie przewiduje zastosowania aukcji elektronicznej.</w:t>
      </w:r>
    </w:p>
    <w:p w14:paraId="39C3D960" w14:textId="77777777" w:rsidR="00A4186A" w:rsidRDefault="00A4186A" w:rsidP="00A4186A">
      <w:pPr>
        <w:keepNext/>
        <w:widowControl w:val="0"/>
        <w:tabs>
          <w:tab w:val="left" w:pos="284"/>
        </w:tabs>
        <w:autoSpaceDE w:val="0"/>
        <w:ind w:left="426" w:hanging="426"/>
        <w:jc w:val="both"/>
        <w:rPr>
          <w:b/>
          <w:bCs/>
          <w:sz w:val="28"/>
          <w:szCs w:val="28"/>
        </w:rPr>
      </w:pPr>
      <w:r>
        <w:t>4.</w:t>
      </w:r>
      <w:r>
        <w:tab/>
        <w:t xml:space="preserve"> Do spraw nie uregulowanych w niniejszej specyfikacji mają zastosowanie przepisy</w:t>
      </w:r>
      <w:r>
        <w:rPr>
          <w:b/>
        </w:rPr>
        <w:t xml:space="preserve"> ustawy z </w:t>
      </w:r>
      <w:r>
        <w:rPr>
          <w:b/>
          <w:bCs/>
        </w:rPr>
        <w:t>dnia 29 stycznia 2004 r</w:t>
      </w:r>
      <w:r>
        <w:rPr>
          <w:bCs/>
        </w:rPr>
        <w:t>.-</w:t>
      </w:r>
      <w:r>
        <w:t xml:space="preserve"> </w:t>
      </w:r>
      <w:r>
        <w:rPr>
          <w:bCs/>
          <w:i/>
          <w:iCs/>
        </w:rPr>
        <w:t>Prawo zamówień publicznych</w:t>
      </w:r>
      <w:r>
        <w:t xml:space="preserve">  </w:t>
      </w:r>
      <w:r>
        <w:rPr>
          <w:i/>
          <w:iCs/>
        </w:rPr>
        <w:t>(Dz.U. z 2017 r poz.1579 z późn.zm).</w:t>
      </w:r>
    </w:p>
    <w:p w14:paraId="29770E6B" w14:textId="77777777" w:rsidR="00A4186A" w:rsidRDefault="00A4186A" w:rsidP="00A4186A">
      <w:pPr>
        <w:widowControl w:val="0"/>
        <w:autoSpaceDE w:val="0"/>
        <w:spacing w:line="360" w:lineRule="auto"/>
        <w:jc w:val="center"/>
        <w:rPr>
          <w:b/>
          <w:bCs/>
          <w:sz w:val="28"/>
          <w:szCs w:val="28"/>
        </w:rPr>
      </w:pPr>
    </w:p>
    <w:p w14:paraId="5770F0D7" w14:textId="77777777" w:rsidR="00A4186A" w:rsidRDefault="00A4186A" w:rsidP="00A4186A">
      <w:pPr>
        <w:widowControl w:val="0"/>
        <w:autoSpaceDE w:val="0"/>
        <w:spacing w:line="360" w:lineRule="auto"/>
        <w:jc w:val="center"/>
        <w:rPr>
          <w:b/>
          <w:bCs/>
        </w:rPr>
      </w:pPr>
      <w:r>
        <w:rPr>
          <w:b/>
          <w:bCs/>
          <w:sz w:val="28"/>
          <w:szCs w:val="28"/>
        </w:rPr>
        <w:t>ROZDZIAŁ  III</w:t>
      </w:r>
    </w:p>
    <w:p w14:paraId="22D45D5F" w14:textId="77777777" w:rsidR="00A4186A" w:rsidRDefault="00A4186A" w:rsidP="00A4186A">
      <w:pPr>
        <w:widowControl w:val="0"/>
        <w:autoSpaceDE w:val="0"/>
        <w:spacing w:line="360" w:lineRule="auto"/>
        <w:jc w:val="center"/>
        <w:rPr>
          <w:b/>
          <w:bCs/>
        </w:rPr>
      </w:pPr>
      <w:r>
        <w:rPr>
          <w:b/>
          <w:bCs/>
        </w:rPr>
        <w:t>ZAŁĄCZNIKI,  WZORY</w:t>
      </w:r>
    </w:p>
    <w:p w14:paraId="480EC341" w14:textId="77777777" w:rsidR="00A4186A" w:rsidRDefault="00A4186A" w:rsidP="00A4186A">
      <w:pPr>
        <w:keepNext/>
        <w:widowControl w:val="0"/>
        <w:tabs>
          <w:tab w:val="left" w:pos="360"/>
          <w:tab w:val="left" w:pos="1800"/>
        </w:tabs>
        <w:autoSpaceDE w:val="0"/>
        <w:spacing w:line="360" w:lineRule="auto"/>
        <w:ind w:left="340" w:hanging="340"/>
        <w:jc w:val="both"/>
      </w:pPr>
      <w:r>
        <w:rPr>
          <w:b/>
          <w:bCs/>
        </w:rPr>
        <w:t>Załączniki ( formularze) :</w:t>
      </w:r>
    </w:p>
    <w:tbl>
      <w:tblPr>
        <w:tblW w:w="8450" w:type="dxa"/>
        <w:tblInd w:w="775" w:type="dxa"/>
        <w:tblLayout w:type="fixed"/>
        <w:tblCellMar>
          <w:left w:w="70" w:type="dxa"/>
          <w:right w:w="70" w:type="dxa"/>
        </w:tblCellMar>
        <w:tblLook w:val="04A0" w:firstRow="1" w:lastRow="0" w:firstColumn="1" w:lastColumn="0" w:noHBand="0" w:noVBand="1"/>
      </w:tblPr>
      <w:tblGrid>
        <w:gridCol w:w="720"/>
        <w:gridCol w:w="7730"/>
      </w:tblGrid>
      <w:tr w:rsidR="00A4186A" w14:paraId="575A6C78" w14:textId="77777777" w:rsidTr="005778D5">
        <w:tc>
          <w:tcPr>
            <w:tcW w:w="720" w:type="dxa"/>
            <w:tcBorders>
              <w:top w:val="single" w:sz="4" w:space="0" w:color="000000"/>
              <w:left w:val="single" w:sz="4" w:space="0" w:color="000000"/>
              <w:bottom w:val="single" w:sz="4" w:space="0" w:color="000000"/>
              <w:right w:val="nil"/>
            </w:tcBorders>
            <w:hideMark/>
          </w:tcPr>
          <w:p w14:paraId="796561DC" w14:textId="77777777" w:rsidR="00A4186A" w:rsidRDefault="00A4186A">
            <w:pPr>
              <w:widowControl w:val="0"/>
              <w:autoSpaceDE w:val="0"/>
              <w:spacing w:line="360" w:lineRule="auto"/>
              <w:jc w:val="center"/>
            </w:pPr>
            <w:r>
              <w:t>1</w:t>
            </w:r>
          </w:p>
        </w:tc>
        <w:tc>
          <w:tcPr>
            <w:tcW w:w="7730" w:type="dxa"/>
            <w:tcBorders>
              <w:top w:val="single" w:sz="4" w:space="0" w:color="000000"/>
              <w:left w:val="single" w:sz="4" w:space="0" w:color="000000"/>
              <w:bottom w:val="single" w:sz="4" w:space="0" w:color="000000"/>
              <w:right w:val="single" w:sz="4" w:space="0" w:color="000000"/>
            </w:tcBorders>
            <w:hideMark/>
          </w:tcPr>
          <w:p w14:paraId="41683F8A" w14:textId="631332F2" w:rsidR="00A4186A" w:rsidRDefault="00A4186A">
            <w:pPr>
              <w:widowControl w:val="0"/>
              <w:autoSpaceDE w:val="0"/>
              <w:spacing w:line="360" w:lineRule="auto"/>
              <w:jc w:val="both"/>
            </w:pPr>
            <w:r>
              <w:t xml:space="preserve">Opis przedmiotu zamówienia </w:t>
            </w:r>
            <w:r w:rsidR="003E7E38">
              <w:t>-dokumentacja projektowa Modernizacji Bloku Operacyjnego</w:t>
            </w:r>
          </w:p>
        </w:tc>
      </w:tr>
      <w:tr w:rsidR="00A4186A" w14:paraId="47B51E85" w14:textId="77777777" w:rsidTr="005778D5">
        <w:tc>
          <w:tcPr>
            <w:tcW w:w="720" w:type="dxa"/>
            <w:tcBorders>
              <w:top w:val="single" w:sz="4" w:space="0" w:color="000000"/>
              <w:left w:val="single" w:sz="4" w:space="0" w:color="000000"/>
              <w:bottom w:val="single" w:sz="4" w:space="0" w:color="000000"/>
              <w:right w:val="nil"/>
            </w:tcBorders>
            <w:hideMark/>
          </w:tcPr>
          <w:p w14:paraId="4300218B" w14:textId="77777777" w:rsidR="00A4186A" w:rsidRDefault="00A4186A">
            <w:pPr>
              <w:widowControl w:val="0"/>
              <w:autoSpaceDE w:val="0"/>
              <w:spacing w:line="360" w:lineRule="auto"/>
              <w:jc w:val="center"/>
            </w:pPr>
            <w:r>
              <w:t>2</w:t>
            </w:r>
          </w:p>
        </w:tc>
        <w:tc>
          <w:tcPr>
            <w:tcW w:w="7730" w:type="dxa"/>
            <w:tcBorders>
              <w:top w:val="single" w:sz="4" w:space="0" w:color="000000"/>
              <w:left w:val="single" w:sz="4" w:space="0" w:color="000000"/>
              <w:bottom w:val="single" w:sz="4" w:space="0" w:color="000000"/>
              <w:right w:val="single" w:sz="4" w:space="0" w:color="000000"/>
            </w:tcBorders>
            <w:hideMark/>
          </w:tcPr>
          <w:p w14:paraId="7713A530" w14:textId="77777777" w:rsidR="00A4186A" w:rsidRDefault="00A4186A">
            <w:pPr>
              <w:widowControl w:val="0"/>
              <w:autoSpaceDE w:val="0"/>
              <w:spacing w:line="360" w:lineRule="auto"/>
              <w:jc w:val="both"/>
            </w:pPr>
            <w:r>
              <w:t>Formularz oferty ogólny</w:t>
            </w:r>
          </w:p>
        </w:tc>
      </w:tr>
      <w:tr w:rsidR="00A4186A" w14:paraId="478DCDA7" w14:textId="77777777" w:rsidTr="005778D5">
        <w:tc>
          <w:tcPr>
            <w:tcW w:w="720" w:type="dxa"/>
            <w:tcBorders>
              <w:top w:val="single" w:sz="4" w:space="0" w:color="000000"/>
              <w:left w:val="single" w:sz="4" w:space="0" w:color="000000"/>
              <w:bottom w:val="single" w:sz="4" w:space="0" w:color="000000"/>
              <w:right w:val="nil"/>
            </w:tcBorders>
            <w:hideMark/>
          </w:tcPr>
          <w:p w14:paraId="0A60A65E" w14:textId="77777777" w:rsidR="00A4186A" w:rsidRDefault="00A4186A">
            <w:pPr>
              <w:widowControl w:val="0"/>
              <w:autoSpaceDE w:val="0"/>
              <w:spacing w:line="360" w:lineRule="auto"/>
              <w:jc w:val="center"/>
              <w:rPr>
                <w:b/>
                <w:color w:val="000000"/>
              </w:rPr>
            </w:pPr>
            <w:r>
              <w:t>3</w:t>
            </w:r>
          </w:p>
        </w:tc>
        <w:tc>
          <w:tcPr>
            <w:tcW w:w="7730" w:type="dxa"/>
            <w:tcBorders>
              <w:top w:val="single" w:sz="4" w:space="0" w:color="000000"/>
              <w:left w:val="single" w:sz="4" w:space="0" w:color="000000"/>
              <w:bottom w:val="single" w:sz="4" w:space="0" w:color="000000"/>
              <w:right w:val="single" w:sz="4" w:space="0" w:color="000000"/>
            </w:tcBorders>
            <w:hideMark/>
          </w:tcPr>
          <w:p w14:paraId="38DB13A7" w14:textId="77777777" w:rsidR="00A4186A" w:rsidRDefault="00A4186A">
            <w:pPr>
              <w:widowControl w:val="0"/>
              <w:autoSpaceDE w:val="0"/>
              <w:spacing w:line="360" w:lineRule="auto"/>
              <w:jc w:val="both"/>
            </w:pPr>
            <w:r>
              <w:rPr>
                <w:b/>
                <w:color w:val="000000"/>
              </w:rPr>
              <w:t>Oświadczenie</w:t>
            </w:r>
            <w:r>
              <w:rPr>
                <w:color w:val="000000"/>
              </w:rPr>
              <w:t xml:space="preserve"> dotyczące przesłanek wykluczenia z postępowania  </w:t>
            </w:r>
          </w:p>
        </w:tc>
      </w:tr>
      <w:tr w:rsidR="00A4186A" w14:paraId="166761C5" w14:textId="77777777" w:rsidTr="005778D5">
        <w:tc>
          <w:tcPr>
            <w:tcW w:w="720" w:type="dxa"/>
            <w:tcBorders>
              <w:top w:val="single" w:sz="4" w:space="0" w:color="000000"/>
              <w:left w:val="single" w:sz="4" w:space="0" w:color="000000"/>
              <w:bottom w:val="single" w:sz="4" w:space="0" w:color="000000"/>
              <w:right w:val="nil"/>
            </w:tcBorders>
            <w:hideMark/>
          </w:tcPr>
          <w:p w14:paraId="26174D4C" w14:textId="77777777" w:rsidR="00A4186A" w:rsidRDefault="00A4186A">
            <w:pPr>
              <w:widowControl w:val="0"/>
              <w:autoSpaceDE w:val="0"/>
              <w:spacing w:line="360" w:lineRule="auto"/>
              <w:jc w:val="center"/>
              <w:rPr>
                <w:b/>
                <w:color w:val="000000"/>
              </w:rPr>
            </w:pPr>
            <w:r>
              <w:t>4</w:t>
            </w:r>
          </w:p>
        </w:tc>
        <w:tc>
          <w:tcPr>
            <w:tcW w:w="7730" w:type="dxa"/>
            <w:tcBorders>
              <w:top w:val="single" w:sz="4" w:space="0" w:color="000000"/>
              <w:left w:val="single" w:sz="4" w:space="0" w:color="000000"/>
              <w:bottom w:val="single" w:sz="4" w:space="0" w:color="000000"/>
              <w:right w:val="single" w:sz="4" w:space="0" w:color="000000"/>
            </w:tcBorders>
            <w:hideMark/>
          </w:tcPr>
          <w:p w14:paraId="66FD16FA" w14:textId="77777777" w:rsidR="00A4186A" w:rsidRDefault="00A4186A">
            <w:pPr>
              <w:widowControl w:val="0"/>
              <w:autoSpaceDE w:val="0"/>
              <w:spacing w:line="360" w:lineRule="auto"/>
              <w:jc w:val="both"/>
            </w:pPr>
            <w:r>
              <w:rPr>
                <w:b/>
                <w:color w:val="000000"/>
              </w:rPr>
              <w:t>Oświadczenie</w:t>
            </w:r>
            <w:r>
              <w:rPr>
                <w:color w:val="000000"/>
              </w:rPr>
              <w:t xml:space="preserve"> dotyczące spełnienia warunków udziału w postępowaniu</w:t>
            </w:r>
          </w:p>
        </w:tc>
      </w:tr>
      <w:tr w:rsidR="00A4186A" w14:paraId="05F4B09C" w14:textId="77777777" w:rsidTr="005778D5">
        <w:tc>
          <w:tcPr>
            <w:tcW w:w="720" w:type="dxa"/>
            <w:tcBorders>
              <w:top w:val="single" w:sz="4" w:space="0" w:color="000000"/>
              <w:left w:val="single" w:sz="4" w:space="0" w:color="000000"/>
              <w:bottom w:val="single" w:sz="4" w:space="0" w:color="000000"/>
              <w:right w:val="nil"/>
            </w:tcBorders>
            <w:hideMark/>
          </w:tcPr>
          <w:p w14:paraId="171E7A17" w14:textId="77777777" w:rsidR="00A4186A" w:rsidRDefault="00A4186A">
            <w:pPr>
              <w:widowControl w:val="0"/>
              <w:autoSpaceDE w:val="0"/>
              <w:spacing w:line="360" w:lineRule="auto"/>
              <w:jc w:val="center"/>
            </w:pPr>
            <w:r>
              <w:t>5</w:t>
            </w:r>
          </w:p>
        </w:tc>
        <w:tc>
          <w:tcPr>
            <w:tcW w:w="7730" w:type="dxa"/>
            <w:tcBorders>
              <w:top w:val="single" w:sz="4" w:space="0" w:color="000000"/>
              <w:left w:val="single" w:sz="4" w:space="0" w:color="000000"/>
              <w:bottom w:val="single" w:sz="4" w:space="0" w:color="000000"/>
              <w:right w:val="single" w:sz="4" w:space="0" w:color="000000"/>
            </w:tcBorders>
            <w:hideMark/>
          </w:tcPr>
          <w:p w14:paraId="073E8EB0" w14:textId="77777777" w:rsidR="00A4186A" w:rsidRDefault="00A4186A">
            <w:pPr>
              <w:widowControl w:val="0"/>
              <w:autoSpaceDE w:val="0"/>
              <w:spacing w:line="360" w:lineRule="auto"/>
              <w:jc w:val="both"/>
            </w:pPr>
            <w:r>
              <w:t>Istotne warunki umowy wzór umowy</w:t>
            </w:r>
          </w:p>
        </w:tc>
      </w:tr>
      <w:tr w:rsidR="00A4186A" w14:paraId="6F4B6E22" w14:textId="77777777" w:rsidTr="005778D5">
        <w:tc>
          <w:tcPr>
            <w:tcW w:w="720" w:type="dxa"/>
            <w:tcBorders>
              <w:top w:val="single" w:sz="4" w:space="0" w:color="000000"/>
              <w:left w:val="single" w:sz="4" w:space="0" w:color="000000"/>
              <w:bottom w:val="single" w:sz="4" w:space="0" w:color="000000"/>
              <w:right w:val="nil"/>
            </w:tcBorders>
            <w:hideMark/>
          </w:tcPr>
          <w:p w14:paraId="17280CC4" w14:textId="77777777" w:rsidR="00A4186A" w:rsidRDefault="00A4186A">
            <w:pPr>
              <w:widowControl w:val="0"/>
              <w:autoSpaceDE w:val="0"/>
              <w:spacing w:line="360" w:lineRule="auto"/>
              <w:jc w:val="center"/>
            </w:pPr>
            <w:r>
              <w:t>6</w:t>
            </w:r>
          </w:p>
        </w:tc>
        <w:tc>
          <w:tcPr>
            <w:tcW w:w="7730" w:type="dxa"/>
            <w:tcBorders>
              <w:top w:val="single" w:sz="4" w:space="0" w:color="000000"/>
              <w:left w:val="single" w:sz="4" w:space="0" w:color="000000"/>
              <w:bottom w:val="single" w:sz="4" w:space="0" w:color="000000"/>
              <w:right w:val="single" w:sz="4" w:space="0" w:color="000000"/>
            </w:tcBorders>
            <w:hideMark/>
          </w:tcPr>
          <w:p w14:paraId="767E889A" w14:textId="77777777" w:rsidR="00A4186A" w:rsidRDefault="00A4186A">
            <w:pPr>
              <w:widowControl w:val="0"/>
              <w:autoSpaceDE w:val="0"/>
              <w:spacing w:line="360" w:lineRule="auto"/>
              <w:jc w:val="both"/>
            </w:pPr>
            <w:r>
              <w:t>Wykaz  osób</w:t>
            </w:r>
            <w:r>
              <w:rPr>
                <w:b/>
              </w:rPr>
              <w:t xml:space="preserve">, </w:t>
            </w:r>
            <w:r>
              <w:t>które  będą uczestniczyć w wykonaniu zamówienia</w:t>
            </w:r>
          </w:p>
        </w:tc>
      </w:tr>
      <w:tr w:rsidR="005778D5" w14:paraId="45478271" w14:textId="77777777" w:rsidTr="005778D5">
        <w:tc>
          <w:tcPr>
            <w:tcW w:w="720" w:type="dxa"/>
            <w:tcBorders>
              <w:top w:val="single" w:sz="4" w:space="0" w:color="000000"/>
              <w:left w:val="single" w:sz="4" w:space="0" w:color="000000"/>
              <w:bottom w:val="single" w:sz="4" w:space="0" w:color="000000"/>
              <w:right w:val="nil"/>
            </w:tcBorders>
            <w:hideMark/>
          </w:tcPr>
          <w:p w14:paraId="1A710B9D" w14:textId="2B14EC05" w:rsidR="005778D5" w:rsidRDefault="00921D2B" w:rsidP="005778D5">
            <w:pPr>
              <w:widowControl w:val="0"/>
              <w:autoSpaceDE w:val="0"/>
              <w:spacing w:line="360" w:lineRule="auto"/>
              <w:jc w:val="center"/>
            </w:pPr>
            <w:r>
              <w:t>7</w:t>
            </w:r>
          </w:p>
        </w:tc>
        <w:tc>
          <w:tcPr>
            <w:tcW w:w="7730" w:type="dxa"/>
            <w:tcBorders>
              <w:top w:val="single" w:sz="4" w:space="0" w:color="000000"/>
              <w:left w:val="single" w:sz="4" w:space="0" w:color="000000"/>
              <w:bottom w:val="single" w:sz="4" w:space="0" w:color="000000"/>
              <w:right w:val="single" w:sz="4" w:space="0" w:color="000000"/>
            </w:tcBorders>
            <w:hideMark/>
          </w:tcPr>
          <w:p w14:paraId="7DD73CE1" w14:textId="4726509C" w:rsidR="005778D5" w:rsidRDefault="00C46312" w:rsidP="00C46312">
            <w:pPr>
              <w:widowControl w:val="0"/>
              <w:autoSpaceDE w:val="0"/>
              <w:jc w:val="both"/>
            </w:pPr>
            <w:r>
              <w:rPr>
                <w:color w:val="000000"/>
              </w:rPr>
              <w:t>Wykaz usług zleconych podwykonawcy</w:t>
            </w:r>
            <w:r>
              <w:t xml:space="preserve"> </w:t>
            </w:r>
          </w:p>
        </w:tc>
      </w:tr>
      <w:tr w:rsidR="005778D5" w14:paraId="03287A47" w14:textId="77777777" w:rsidTr="005778D5">
        <w:tc>
          <w:tcPr>
            <w:tcW w:w="720" w:type="dxa"/>
            <w:tcBorders>
              <w:top w:val="single" w:sz="4" w:space="0" w:color="000000"/>
              <w:left w:val="single" w:sz="4" w:space="0" w:color="000000"/>
              <w:bottom w:val="single" w:sz="4" w:space="0" w:color="000000"/>
              <w:right w:val="nil"/>
            </w:tcBorders>
            <w:hideMark/>
          </w:tcPr>
          <w:p w14:paraId="636408E2" w14:textId="4D422208" w:rsidR="005778D5" w:rsidRDefault="00921D2B" w:rsidP="005778D5">
            <w:pPr>
              <w:widowControl w:val="0"/>
              <w:autoSpaceDE w:val="0"/>
              <w:spacing w:line="360" w:lineRule="auto"/>
              <w:jc w:val="center"/>
            </w:pPr>
            <w:r>
              <w:t>8</w:t>
            </w:r>
          </w:p>
        </w:tc>
        <w:tc>
          <w:tcPr>
            <w:tcW w:w="7730" w:type="dxa"/>
            <w:tcBorders>
              <w:top w:val="single" w:sz="4" w:space="0" w:color="000000"/>
              <w:left w:val="single" w:sz="4" w:space="0" w:color="000000"/>
              <w:bottom w:val="single" w:sz="4" w:space="0" w:color="000000"/>
              <w:right w:val="single" w:sz="4" w:space="0" w:color="000000"/>
            </w:tcBorders>
          </w:tcPr>
          <w:p w14:paraId="479A3D24" w14:textId="36966103" w:rsidR="005778D5" w:rsidRDefault="005778D5" w:rsidP="005778D5">
            <w:pPr>
              <w:widowControl w:val="0"/>
              <w:autoSpaceDE w:val="0"/>
              <w:jc w:val="both"/>
            </w:pPr>
            <w:r>
              <w:rPr>
                <w:color w:val="000000"/>
              </w:rPr>
              <w:t>Oświadczenie wykonawcy o zapoznaniu się z informacjami wynikającymi z art.13 RODO</w:t>
            </w:r>
          </w:p>
        </w:tc>
      </w:tr>
      <w:tr w:rsidR="005F6A06" w14:paraId="07897D14" w14:textId="77777777" w:rsidTr="005778D5">
        <w:tc>
          <w:tcPr>
            <w:tcW w:w="720" w:type="dxa"/>
            <w:tcBorders>
              <w:top w:val="single" w:sz="4" w:space="0" w:color="000000"/>
              <w:left w:val="single" w:sz="4" w:space="0" w:color="000000"/>
              <w:bottom w:val="single" w:sz="4" w:space="0" w:color="000000"/>
              <w:right w:val="nil"/>
            </w:tcBorders>
          </w:tcPr>
          <w:p w14:paraId="3177EA90" w14:textId="28A0B05D" w:rsidR="005F6A06" w:rsidRDefault="00921D2B" w:rsidP="005778D5">
            <w:pPr>
              <w:widowControl w:val="0"/>
              <w:autoSpaceDE w:val="0"/>
              <w:spacing w:line="360" w:lineRule="auto"/>
              <w:jc w:val="center"/>
            </w:pPr>
            <w:r>
              <w:t>9</w:t>
            </w:r>
            <w:r w:rsidR="005F6A06">
              <w:t xml:space="preserve"> </w:t>
            </w:r>
          </w:p>
        </w:tc>
        <w:tc>
          <w:tcPr>
            <w:tcW w:w="7730" w:type="dxa"/>
            <w:tcBorders>
              <w:top w:val="single" w:sz="4" w:space="0" w:color="000000"/>
              <w:left w:val="single" w:sz="4" w:space="0" w:color="000000"/>
              <w:bottom w:val="single" w:sz="4" w:space="0" w:color="000000"/>
              <w:right w:val="single" w:sz="4" w:space="0" w:color="000000"/>
            </w:tcBorders>
          </w:tcPr>
          <w:p w14:paraId="039FC308" w14:textId="77777777" w:rsidR="00C46312" w:rsidRDefault="00C46312" w:rsidP="00C46312">
            <w:pPr>
              <w:widowControl w:val="0"/>
              <w:autoSpaceDE w:val="0"/>
              <w:jc w:val="both"/>
            </w:pPr>
            <w:r>
              <w:t>Oświadczenie wykonawcy o przynależności do tej samej grupy kapitałowej</w:t>
            </w:r>
          </w:p>
          <w:p w14:paraId="606E6E47" w14:textId="2309B9B6" w:rsidR="005F6A06" w:rsidRDefault="00C46312" w:rsidP="00C46312">
            <w:pPr>
              <w:widowControl w:val="0"/>
              <w:autoSpaceDE w:val="0"/>
              <w:jc w:val="both"/>
              <w:rPr>
                <w:color w:val="000000"/>
              </w:rPr>
            </w:pPr>
            <w:r>
              <w:t>(</w:t>
            </w:r>
            <w:r>
              <w:rPr>
                <w:i/>
              </w:rPr>
              <w:t>oświadczenie należy przesłać Zamawiającemu w terminie 3 dni od dnia otrzymania zbiorczego zestawienia ofert złożonych w niniejszym postępowaniu)</w:t>
            </w:r>
          </w:p>
        </w:tc>
      </w:tr>
    </w:tbl>
    <w:p w14:paraId="42E7B45C" w14:textId="77777777" w:rsidR="00A4186A" w:rsidRDefault="00A4186A" w:rsidP="00A4186A">
      <w:pPr>
        <w:keepNext/>
        <w:widowControl w:val="0"/>
        <w:tabs>
          <w:tab w:val="left" w:pos="360"/>
          <w:tab w:val="left" w:pos="1800"/>
        </w:tabs>
        <w:autoSpaceDE w:val="0"/>
        <w:spacing w:line="360" w:lineRule="auto"/>
        <w:ind w:left="340" w:hanging="340"/>
        <w:jc w:val="both"/>
        <w:rPr>
          <w:b/>
          <w:bCs/>
        </w:rPr>
      </w:pPr>
    </w:p>
    <w:p w14:paraId="4DFEFA9A" w14:textId="77777777" w:rsidR="00A4186A" w:rsidRDefault="00A4186A" w:rsidP="00A4186A">
      <w:proofErr w:type="spellStart"/>
      <w:r>
        <w:rPr>
          <w:i/>
        </w:rPr>
        <w:t>Sporz</w:t>
      </w:r>
      <w:proofErr w:type="spellEnd"/>
      <w:r>
        <w:rPr>
          <w:i/>
        </w:rPr>
        <w:t xml:space="preserve"> .K .Nowak</w:t>
      </w:r>
    </w:p>
    <w:p w14:paraId="415BCAD1" w14:textId="77777777" w:rsidR="000B04AE" w:rsidRDefault="000B04AE"/>
    <w:sectPr w:rsidR="000B04A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37D4" w14:textId="77777777" w:rsidR="00445ECE" w:rsidRDefault="00445ECE" w:rsidP="00595E15">
      <w:r>
        <w:separator/>
      </w:r>
    </w:p>
  </w:endnote>
  <w:endnote w:type="continuationSeparator" w:id="0">
    <w:p w14:paraId="5782925E" w14:textId="77777777" w:rsidR="00445ECE" w:rsidRDefault="00445ECE" w:rsidP="0059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charset w:val="80"/>
    <w:family w:val="auto"/>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4C975" w14:textId="77777777" w:rsidR="00445ECE" w:rsidRDefault="00445ECE" w:rsidP="00595E15">
      <w:r>
        <w:separator/>
      </w:r>
    </w:p>
  </w:footnote>
  <w:footnote w:type="continuationSeparator" w:id="0">
    <w:p w14:paraId="13B8A324" w14:textId="77777777" w:rsidR="00445ECE" w:rsidRDefault="00445ECE" w:rsidP="00595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D298" w14:textId="7C18D963" w:rsidR="00445ECE" w:rsidRDefault="00445ECE">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color w:val="auto"/>
      </w:rPr>
    </w:lvl>
  </w:abstractNum>
  <w:abstractNum w:abstractNumId="1" w15:restartNumberingAfterBreak="0">
    <w:nsid w:val="00000003"/>
    <w:multiLevelType w:val="multilevel"/>
    <w:tmpl w:val="24484AB4"/>
    <w:name w:val="WW8Num3"/>
    <w:lvl w:ilvl="0">
      <w:start w:val="1"/>
      <w:numFmt w:val="lowerLetter"/>
      <w:lvlText w:val="%1)"/>
      <w:lvlJc w:val="left"/>
      <w:pPr>
        <w:tabs>
          <w:tab w:val="num" w:pos="1080"/>
        </w:tabs>
        <w:ind w:left="1080" w:hanging="360"/>
      </w:pPr>
      <w:rPr>
        <w:rFonts w:hint="default"/>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cs="Times New Roman" w:hint="default"/>
        <w:b w:val="0"/>
        <w:i w:val="0"/>
        <w:color w:val="auto"/>
        <w:sz w:val="20"/>
        <w:szCs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4"/>
    <w:multiLevelType w:val="singleLevel"/>
    <w:tmpl w:val="A09E445C"/>
    <w:name w:val="WW8Num4"/>
    <w:lvl w:ilvl="0">
      <w:start w:val="1"/>
      <w:numFmt w:val="decimal"/>
      <w:lvlText w:val="%1)"/>
      <w:lvlJc w:val="left"/>
      <w:pPr>
        <w:tabs>
          <w:tab w:val="num" w:pos="708"/>
        </w:tabs>
        <w:ind w:left="1440" w:hanging="360"/>
      </w:pPr>
      <w:rPr>
        <w:rFonts w:cs="Times New Roman"/>
        <w:color w:val="000000"/>
        <w:kern w:val="2"/>
        <w:sz w:val="20"/>
        <w:szCs w:val="20"/>
      </w:rPr>
    </w:lvl>
  </w:abstractNum>
  <w:abstractNum w:abstractNumId="3"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1429" w:hanging="360"/>
      </w:pPr>
      <w:rPr>
        <w:rFonts w:cs="Times New Roman"/>
        <w:b w:val="0"/>
        <w:color w:val="000000"/>
        <w:kern w:val="2"/>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7"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cs="Times New Roman"/>
        <w:kern w:val="2"/>
      </w:rPr>
    </w:lvl>
  </w:abstractNum>
  <w:abstractNum w:abstractNumId="8"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rPr>
    </w:lvl>
  </w:abstractNum>
  <w:abstractNum w:abstractNumId="9"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cs="Times New Roman"/>
        <w:sz w:val="20"/>
        <w:szCs w:val="20"/>
      </w:rPr>
    </w:lvl>
  </w:abstractNum>
  <w:abstractNum w:abstractNumId="10"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rPr>
    </w:lvl>
  </w:abstractNum>
  <w:abstractNum w:abstractNumId="12" w15:restartNumberingAfterBreak="0">
    <w:nsid w:val="00000012"/>
    <w:multiLevelType w:val="singleLevel"/>
    <w:tmpl w:val="00000012"/>
    <w:name w:val="WW8Num18"/>
    <w:lvl w:ilvl="0">
      <w:start w:val="1"/>
      <w:numFmt w:val="decimal"/>
      <w:lvlText w:val="%1)"/>
      <w:lvlJc w:val="left"/>
      <w:pPr>
        <w:tabs>
          <w:tab w:val="num" w:pos="1440"/>
        </w:tabs>
        <w:ind w:left="1440" w:hanging="360"/>
      </w:pPr>
      <w:rPr>
        <w:b/>
        <w:bCs/>
        <w:kern w:val="2"/>
        <w:sz w:val="28"/>
        <w:szCs w:val="28"/>
      </w:rPr>
    </w:lvl>
  </w:abstractNum>
  <w:abstractNum w:abstractNumId="13"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kern w:val="2"/>
        <w:sz w:val="20"/>
        <w:szCs w:val="20"/>
      </w:rPr>
    </w:lvl>
  </w:abstractNum>
  <w:abstractNum w:abstractNumId="14"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iCs/>
        <w:color w:val="000000"/>
        <w:kern w:val="2"/>
        <w:sz w:val="20"/>
        <w:szCs w:val="20"/>
      </w:rPr>
    </w:lvl>
  </w:abstractNum>
  <w:abstractNum w:abstractNumId="15"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color w:val="000000"/>
      </w:rPr>
    </w:lvl>
  </w:abstractNum>
  <w:abstractNum w:abstractNumId="16"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color w:val="000000"/>
      </w:rPr>
    </w:lvl>
  </w:abstractNum>
  <w:abstractNum w:abstractNumId="18"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b w:val="0"/>
        <w:bCs/>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rPr>
    </w:lvl>
  </w:abstractNum>
  <w:abstractNum w:abstractNumId="20"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color w:val="000000"/>
      </w:rPr>
    </w:lvl>
  </w:abstractNum>
  <w:abstractNum w:abstractNumId="21"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cs="Times New Roman" w:hint="default"/>
        <w:sz w:val="20"/>
        <w:szCs w:val="20"/>
      </w:rPr>
    </w:lvl>
  </w:abstractNum>
  <w:abstractNum w:abstractNumId="22" w15:restartNumberingAfterBreak="0">
    <w:nsid w:val="0000001F"/>
    <w:multiLevelType w:val="multilevel"/>
    <w:tmpl w:val="DC7C2FBA"/>
    <w:name w:val="WW8Num31"/>
    <w:lvl w:ilvl="0">
      <w:start w:val="1"/>
      <w:numFmt w:val="decimal"/>
      <w:lvlText w:val="%1)"/>
      <w:lvlJc w:val="left"/>
      <w:pPr>
        <w:tabs>
          <w:tab w:val="num" w:pos="1440"/>
        </w:tabs>
        <w:ind w:left="1440" w:hanging="360"/>
      </w:pPr>
      <w:rPr>
        <w:b/>
        <w:color w:val="000000"/>
      </w:rPr>
    </w:lvl>
    <w:lvl w:ilvl="1">
      <w:start w:val="1"/>
      <w:numFmt w:val="decimal"/>
      <w:lvlText w:val="%2)"/>
      <w:lvlJc w:val="left"/>
      <w:pPr>
        <w:tabs>
          <w:tab w:val="num" w:pos="1440"/>
        </w:tabs>
        <w:ind w:left="1440"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0"/>
    <w:multiLevelType w:val="multilevel"/>
    <w:tmpl w:val="00000020"/>
    <w:name w:val="WW8Num32"/>
    <w:lvl w:ilvl="0">
      <w:start w:val="1"/>
      <w:numFmt w:val="decimal"/>
      <w:lvlText w:val="%1)"/>
      <w:lvlJc w:val="left"/>
      <w:pPr>
        <w:tabs>
          <w:tab w:val="num" w:pos="1440"/>
        </w:tabs>
        <w:ind w:left="1440" w:hanging="360"/>
      </w:pPr>
      <w:rPr>
        <w:rFonts w:eastAsia="MS Mincho"/>
        <w:b/>
        <w:bCs/>
        <w:i/>
        <w:color w:val="000000"/>
        <w:sz w:val="28"/>
        <w:szCs w:val="28"/>
      </w:rPr>
    </w:lvl>
    <w:lvl w:ilvl="1">
      <w:start w:val="1"/>
      <w:numFmt w:val="lowerLetter"/>
      <w:lvlText w:val="%2)"/>
      <w:lvlJc w:val="left"/>
      <w:pPr>
        <w:tabs>
          <w:tab w:val="num" w:pos="1440"/>
        </w:tabs>
        <w:ind w:left="1440" w:hanging="360"/>
      </w:pPr>
      <w:rPr>
        <w:rFonts w:eastAsia="MS Mincho"/>
        <w:b/>
        <w:bCs/>
        <w:i/>
        <w:color w:val="00000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sz w:val="20"/>
        <w:szCs w:val="20"/>
      </w:rPr>
    </w:lvl>
    <w:lvl w:ilvl="3">
      <w:start w:val="1"/>
      <w:numFmt w:val="decimal"/>
      <w:lvlText w:val="%1.%2.%3.%4"/>
      <w:lvlJc w:val="left"/>
      <w:pPr>
        <w:tabs>
          <w:tab w:val="num" w:pos="720"/>
        </w:tabs>
        <w:ind w:left="720" w:hanging="720"/>
      </w:pPr>
      <w:rPr>
        <w:rFonts w:eastAsia="MS Mincho"/>
        <w:b/>
        <w:bCs/>
        <w:i/>
        <w:sz w:val="20"/>
        <w:szCs w:val="20"/>
      </w:rPr>
    </w:lvl>
    <w:lvl w:ilvl="4">
      <w:start w:val="1"/>
      <w:numFmt w:val="decimal"/>
      <w:lvlText w:val="%1.%2.%3.%4.%5"/>
      <w:lvlJc w:val="left"/>
      <w:pPr>
        <w:tabs>
          <w:tab w:val="num" w:pos="1080"/>
        </w:tabs>
        <w:ind w:left="1080" w:hanging="1080"/>
      </w:pPr>
      <w:rPr>
        <w:rFonts w:eastAsia="MS Mincho"/>
        <w:b/>
        <w:bCs/>
        <w:i/>
        <w:sz w:val="20"/>
        <w:szCs w:val="20"/>
      </w:rPr>
    </w:lvl>
    <w:lvl w:ilvl="5">
      <w:start w:val="1"/>
      <w:numFmt w:val="decimal"/>
      <w:lvlText w:val="%1.%2.%3.%4.%5.%6"/>
      <w:lvlJc w:val="left"/>
      <w:pPr>
        <w:tabs>
          <w:tab w:val="num" w:pos="1080"/>
        </w:tabs>
        <w:ind w:left="1080" w:hanging="1080"/>
      </w:pPr>
      <w:rPr>
        <w:rFonts w:eastAsia="MS Mincho"/>
        <w:b/>
        <w:bCs/>
        <w:i/>
        <w:sz w:val="20"/>
        <w:szCs w:val="20"/>
      </w:rPr>
    </w:lvl>
    <w:lvl w:ilvl="6">
      <w:start w:val="1"/>
      <w:numFmt w:val="decimal"/>
      <w:lvlText w:val="%1.%2.%3.%4.%5.%6.%7"/>
      <w:lvlJc w:val="left"/>
      <w:pPr>
        <w:tabs>
          <w:tab w:val="num" w:pos="1440"/>
        </w:tabs>
        <w:ind w:left="1440" w:hanging="1440"/>
      </w:pPr>
      <w:rPr>
        <w:rFonts w:eastAsia="MS Mincho"/>
        <w:b/>
        <w:bCs/>
        <w:i/>
        <w:sz w:val="20"/>
        <w:szCs w:val="20"/>
      </w:rPr>
    </w:lvl>
    <w:lvl w:ilvl="7">
      <w:start w:val="1"/>
      <w:numFmt w:val="decimal"/>
      <w:lvlText w:val="%1.%2.%3.%4.%5.%6.%7.%8"/>
      <w:lvlJc w:val="left"/>
      <w:pPr>
        <w:tabs>
          <w:tab w:val="num" w:pos="1440"/>
        </w:tabs>
        <w:ind w:left="1440" w:hanging="1440"/>
      </w:pPr>
      <w:rPr>
        <w:rFonts w:eastAsia="MS Mincho"/>
        <w:b/>
        <w:bCs/>
        <w:i/>
        <w:sz w:val="20"/>
        <w:szCs w:val="20"/>
      </w:rPr>
    </w:lvl>
    <w:lvl w:ilvl="8">
      <w:start w:val="1"/>
      <w:numFmt w:val="decimal"/>
      <w:lvlText w:val="%1.%2.%3.%4.%5.%6.%7.%8.%9"/>
      <w:lvlJc w:val="left"/>
      <w:pPr>
        <w:tabs>
          <w:tab w:val="num" w:pos="1800"/>
        </w:tabs>
        <w:ind w:left="1800" w:hanging="1800"/>
      </w:pPr>
      <w:rPr>
        <w:rFonts w:eastAsia="MS Mincho"/>
        <w:b/>
        <w:bCs/>
        <w:i/>
        <w:sz w:val="20"/>
        <w:szCs w:val="20"/>
      </w:rPr>
    </w:lvl>
  </w:abstractNum>
  <w:abstractNum w:abstractNumId="25"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color w:val="000000"/>
        <w:sz w:val="20"/>
        <w:szCs w:val="20"/>
      </w:rPr>
    </w:lvl>
  </w:abstractNum>
  <w:abstractNum w:abstractNumId="26" w15:restartNumberingAfterBreak="0">
    <w:nsid w:val="00000024"/>
    <w:multiLevelType w:val="singleLevel"/>
    <w:tmpl w:val="00000024"/>
    <w:name w:val="WW8Num36"/>
    <w:lvl w:ilvl="0">
      <w:start w:val="1"/>
      <w:numFmt w:val="lowerLetter"/>
      <w:lvlText w:val="%1)"/>
      <w:lvlJc w:val="left"/>
      <w:pPr>
        <w:tabs>
          <w:tab w:val="num" w:pos="0"/>
        </w:tabs>
        <w:ind w:left="720" w:hanging="360"/>
      </w:pPr>
      <w:rPr>
        <w:rFonts w:cs="Times New Roman"/>
        <w:b w:val="0"/>
        <w:bCs/>
        <w:i w:val="0"/>
      </w:rPr>
    </w:lvl>
  </w:abstractNum>
  <w:abstractNum w:abstractNumId="27"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color w:val="000000"/>
        <w:sz w:val="18"/>
        <w:szCs w:val="18"/>
      </w:rPr>
    </w:lvl>
  </w:abstractNum>
  <w:abstractNum w:abstractNumId="28"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cs="Times New Roman" w:hint="default"/>
        <w:b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cs="Times New Roman"/>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B"/>
    <w:multiLevelType w:val="multilevel"/>
    <w:tmpl w:val="987AEC5A"/>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15:restartNumberingAfterBreak="0">
    <w:nsid w:val="01D14D09"/>
    <w:multiLevelType w:val="hybridMultilevel"/>
    <w:tmpl w:val="0C3CB98A"/>
    <w:name w:val="WW8Num333"/>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143FD5"/>
    <w:multiLevelType w:val="multilevel"/>
    <w:tmpl w:val="437A2BFE"/>
    <w:name w:val="WW8Num1122"/>
    <w:lvl w:ilvl="0">
      <w:start w:val="11"/>
      <w:numFmt w:val="decimal"/>
      <w:lvlText w:val="%1."/>
      <w:lvlJc w:val="left"/>
      <w:pPr>
        <w:tabs>
          <w:tab w:val="num" w:pos="0"/>
        </w:tabs>
        <w:ind w:left="720" w:hanging="360"/>
      </w:pPr>
      <w:rPr>
        <w:rFonts w:hint="default"/>
      </w:rPr>
    </w:lvl>
    <w:lvl w:ilvl="1">
      <w:start w:val="1"/>
      <w:numFmt w:val="lowerLetter"/>
      <w:lvlText w:val="%2."/>
      <w:lvlJc w:val="left"/>
      <w:pPr>
        <w:ind w:left="1800" w:hanging="360"/>
      </w:pPr>
      <w:rPr>
        <w:rFonts w:hint="default"/>
      </w:rPr>
    </w:lvl>
    <w:lvl w:ilvl="2">
      <w:start w:val="4"/>
      <w:numFmt w:val="decimal"/>
      <w:lvlText w:val="%3)"/>
      <w:lvlJc w:val="left"/>
      <w:pPr>
        <w:ind w:left="270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0E5C192E"/>
    <w:multiLevelType w:val="hybridMultilevel"/>
    <w:tmpl w:val="79FC4E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AF269C7"/>
    <w:multiLevelType w:val="hybridMultilevel"/>
    <w:tmpl w:val="7640E37E"/>
    <w:name w:val="WW8Num334222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A8851D3"/>
    <w:multiLevelType w:val="hybridMultilevel"/>
    <w:tmpl w:val="C55848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CC42977"/>
    <w:multiLevelType w:val="hybridMultilevel"/>
    <w:tmpl w:val="EF6813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03769C2"/>
    <w:multiLevelType w:val="hybridMultilevel"/>
    <w:tmpl w:val="9B5821C0"/>
    <w:name w:val="WW8Num33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24749C"/>
    <w:multiLevelType w:val="hybridMultilevel"/>
    <w:tmpl w:val="877E538A"/>
    <w:lvl w:ilvl="0" w:tplc="C4C086BA">
      <w:start w:val="1"/>
      <w:numFmt w:val="decimal"/>
      <w:lvlText w:val="%1."/>
      <w:lvlJc w:val="left"/>
      <w:pPr>
        <w:tabs>
          <w:tab w:val="num" w:pos="502"/>
        </w:tabs>
        <w:ind w:left="502" w:hanging="360"/>
      </w:pPr>
      <w:rPr>
        <w:rFonts w:hint="default"/>
        <w:b w:val="0"/>
        <w:color w:val="auto"/>
        <w:sz w:val="22"/>
        <w:szCs w:val="22"/>
      </w:rPr>
    </w:lvl>
    <w:lvl w:ilvl="1" w:tplc="0415000B">
      <w:start w:val="1"/>
      <w:numFmt w:val="bullet"/>
      <w:lvlText w:val=""/>
      <w:lvlJc w:val="left"/>
      <w:pPr>
        <w:tabs>
          <w:tab w:val="num" w:pos="1440"/>
        </w:tabs>
        <w:ind w:left="1440" w:hanging="360"/>
      </w:pPr>
      <w:rPr>
        <w:rFonts w:ascii="Wingdings" w:hAnsi="Wingdings" w:hint="default"/>
        <w:b w:val="0"/>
      </w:rPr>
    </w:lvl>
    <w:lvl w:ilvl="2" w:tplc="3C52919A">
      <w:start w:val="1"/>
      <w:numFmt w:val="lowerLetter"/>
      <w:lvlText w:val="%3)"/>
      <w:lvlJc w:val="left"/>
      <w:pPr>
        <w:tabs>
          <w:tab w:val="num" w:pos="2340"/>
        </w:tabs>
        <w:ind w:left="2340" w:hanging="360"/>
      </w:pPr>
      <w:rPr>
        <w:rFonts w:hint="default"/>
        <w:b w:val="0"/>
        <w:color w:val="auto"/>
      </w:rPr>
    </w:lvl>
    <w:lvl w:ilvl="3" w:tplc="0415000F">
      <w:start w:val="1"/>
      <w:numFmt w:val="decimal"/>
      <w:lvlText w:val="%4."/>
      <w:lvlJc w:val="left"/>
      <w:pPr>
        <w:tabs>
          <w:tab w:val="num" w:pos="2880"/>
        </w:tabs>
        <w:ind w:left="2880" w:hanging="360"/>
      </w:pPr>
    </w:lvl>
    <w:lvl w:ilvl="4" w:tplc="D700B450">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5DC7E80"/>
    <w:multiLevelType w:val="hybridMultilevel"/>
    <w:tmpl w:val="ABF091FE"/>
    <w:name w:val="WW8Num33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611F8A"/>
    <w:multiLevelType w:val="hybridMultilevel"/>
    <w:tmpl w:val="6E7634AC"/>
    <w:name w:val="WW8Num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4F0F0D"/>
    <w:multiLevelType w:val="hybridMultilevel"/>
    <w:tmpl w:val="3378F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CF385B"/>
    <w:multiLevelType w:val="hybridMultilevel"/>
    <w:tmpl w:val="6BAC10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823792"/>
    <w:multiLevelType w:val="hybridMultilevel"/>
    <w:tmpl w:val="16F4EEA6"/>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46" w15:restartNumberingAfterBreak="0">
    <w:nsid w:val="574D5F46"/>
    <w:multiLevelType w:val="hybridMultilevel"/>
    <w:tmpl w:val="E56CDC90"/>
    <w:lvl w:ilvl="0" w:tplc="055A96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BC84F5A"/>
    <w:multiLevelType w:val="hybridMultilevel"/>
    <w:tmpl w:val="F41A12B6"/>
    <w:name w:val="WW8Num334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1662E5"/>
    <w:multiLevelType w:val="hybridMultilevel"/>
    <w:tmpl w:val="88AA4EB8"/>
    <w:name w:val="WW8Num33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0E6A8C"/>
    <w:multiLevelType w:val="hybridMultilevel"/>
    <w:tmpl w:val="B6905D04"/>
    <w:lvl w:ilvl="0" w:tplc="04150001">
      <w:start w:val="1"/>
      <w:numFmt w:val="bullet"/>
      <w:lvlText w:val=""/>
      <w:lvlJc w:val="left"/>
      <w:pPr>
        <w:ind w:left="1924" w:hanging="360"/>
      </w:pPr>
      <w:rPr>
        <w:rFonts w:ascii="Symbol" w:hAnsi="Symbol" w:hint="default"/>
      </w:rPr>
    </w:lvl>
    <w:lvl w:ilvl="1" w:tplc="04150003" w:tentative="1">
      <w:start w:val="1"/>
      <w:numFmt w:val="bullet"/>
      <w:lvlText w:val="o"/>
      <w:lvlJc w:val="left"/>
      <w:pPr>
        <w:ind w:left="2644" w:hanging="360"/>
      </w:pPr>
      <w:rPr>
        <w:rFonts w:ascii="Courier New" w:hAnsi="Courier New" w:cs="Courier New" w:hint="default"/>
      </w:rPr>
    </w:lvl>
    <w:lvl w:ilvl="2" w:tplc="04150005" w:tentative="1">
      <w:start w:val="1"/>
      <w:numFmt w:val="bullet"/>
      <w:lvlText w:val=""/>
      <w:lvlJc w:val="left"/>
      <w:pPr>
        <w:ind w:left="3364" w:hanging="360"/>
      </w:pPr>
      <w:rPr>
        <w:rFonts w:ascii="Wingdings" w:hAnsi="Wingdings" w:hint="default"/>
      </w:rPr>
    </w:lvl>
    <w:lvl w:ilvl="3" w:tplc="04150001" w:tentative="1">
      <w:start w:val="1"/>
      <w:numFmt w:val="bullet"/>
      <w:lvlText w:val=""/>
      <w:lvlJc w:val="left"/>
      <w:pPr>
        <w:ind w:left="4084" w:hanging="360"/>
      </w:pPr>
      <w:rPr>
        <w:rFonts w:ascii="Symbol" w:hAnsi="Symbol" w:hint="default"/>
      </w:rPr>
    </w:lvl>
    <w:lvl w:ilvl="4" w:tplc="04150003" w:tentative="1">
      <w:start w:val="1"/>
      <w:numFmt w:val="bullet"/>
      <w:lvlText w:val="o"/>
      <w:lvlJc w:val="left"/>
      <w:pPr>
        <w:ind w:left="4804" w:hanging="360"/>
      </w:pPr>
      <w:rPr>
        <w:rFonts w:ascii="Courier New" w:hAnsi="Courier New" w:cs="Courier New" w:hint="default"/>
      </w:rPr>
    </w:lvl>
    <w:lvl w:ilvl="5" w:tplc="04150005" w:tentative="1">
      <w:start w:val="1"/>
      <w:numFmt w:val="bullet"/>
      <w:lvlText w:val=""/>
      <w:lvlJc w:val="left"/>
      <w:pPr>
        <w:ind w:left="5524" w:hanging="360"/>
      </w:pPr>
      <w:rPr>
        <w:rFonts w:ascii="Wingdings" w:hAnsi="Wingdings" w:hint="default"/>
      </w:rPr>
    </w:lvl>
    <w:lvl w:ilvl="6" w:tplc="04150001" w:tentative="1">
      <w:start w:val="1"/>
      <w:numFmt w:val="bullet"/>
      <w:lvlText w:val=""/>
      <w:lvlJc w:val="left"/>
      <w:pPr>
        <w:ind w:left="6244" w:hanging="360"/>
      </w:pPr>
      <w:rPr>
        <w:rFonts w:ascii="Symbol" w:hAnsi="Symbol" w:hint="default"/>
      </w:rPr>
    </w:lvl>
    <w:lvl w:ilvl="7" w:tplc="04150003" w:tentative="1">
      <w:start w:val="1"/>
      <w:numFmt w:val="bullet"/>
      <w:lvlText w:val="o"/>
      <w:lvlJc w:val="left"/>
      <w:pPr>
        <w:ind w:left="6964" w:hanging="360"/>
      </w:pPr>
      <w:rPr>
        <w:rFonts w:ascii="Courier New" w:hAnsi="Courier New" w:cs="Courier New" w:hint="default"/>
      </w:rPr>
    </w:lvl>
    <w:lvl w:ilvl="8" w:tplc="04150005" w:tentative="1">
      <w:start w:val="1"/>
      <w:numFmt w:val="bullet"/>
      <w:lvlText w:val=""/>
      <w:lvlJc w:val="left"/>
      <w:pPr>
        <w:ind w:left="7684" w:hanging="360"/>
      </w:pPr>
      <w:rPr>
        <w:rFonts w:ascii="Wingdings" w:hAnsi="Wingdings" w:hint="default"/>
      </w:rPr>
    </w:lvl>
  </w:abstractNum>
  <w:abstractNum w:abstractNumId="50" w15:restartNumberingAfterBreak="0">
    <w:nsid w:val="6F2C3BE1"/>
    <w:multiLevelType w:val="hybridMultilevel"/>
    <w:tmpl w:val="378AF26E"/>
    <w:name w:val="WW8Num33"/>
    <w:lvl w:ilvl="0" w:tplc="04150017">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C9458E"/>
    <w:multiLevelType w:val="hybridMultilevel"/>
    <w:tmpl w:val="48789EE4"/>
    <w:name w:val="WW8Num33422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EF5762"/>
    <w:multiLevelType w:val="hybridMultilevel"/>
    <w:tmpl w:val="1D7CA978"/>
    <w:name w:val="WW8Num332"/>
    <w:lvl w:ilvl="0" w:tplc="A97C6988">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917580"/>
    <w:multiLevelType w:val="hybridMultilevel"/>
    <w:tmpl w:val="0A70B704"/>
    <w:name w:val="WW8Num334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8F52CE"/>
    <w:multiLevelType w:val="hybridMultilevel"/>
    <w:tmpl w:val="BCDA67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lvlOverride w:ilvl="0">
      <w:startOverride w:val="1"/>
    </w:lvlOverride>
  </w:num>
  <w:num w:numId="2">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num>
  <w:num w:numId="4">
    <w:abstractNumId w:val="3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17"/>
    <w:lvlOverride w:ilvl="0">
      <w:startOverride w:val="1"/>
    </w:lvlOverride>
  </w:num>
  <w:num w:numId="8">
    <w:abstractNumId w:val="14"/>
    <w:lvlOverride w:ilvl="0">
      <w:startOverride w:val="1"/>
    </w:lvlOverride>
  </w:num>
  <w:num w:numId="9">
    <w:abstractNumId w:val="2"/>
    <w:lvlOverride w:ilvl="0">
      <w:startOverride w:val="1"/>
    </w:lvlOverride>
  </w:num>
  <w:num w:numId="10">
    <w:abstractNumId w:val="9"/>
    <w:lvlOverride w:ilvl="0">
      <w:startOverride w:val="1"/>
    </w:lvlOverride>
  </w:num>
  <w:num w:numId="11">
    <w:abstractNumId w:val="25"/>
    <w:lvlOverride w:ilvl="0">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43"/>
  </w:num>
  <w:num w:numId="17">
    <w:abstractNumId w:val="44"/>
  </w:num>
  <w:num w:numId="18">
    <w:abstractNumId w:val="54"/>
  </w:num>
  <w:num w:numId="19">
    <w:abstractNumId w:val="5"/>
  </w:num>
  <w:num w:numId="20">
    <w:abstractNumId w:val="45"/>
  </w:num>
  <w:num w:numId="21">
    <w:abstractNumId w:val="40"/>
  </w:num>
  <w:num w:numId="22">
    <w:abstractNumId w:val="49"/>
  </w:num>
  <w:num w:numId="23">
    <w:abstractNumId w:val="32"/>
  </w:num>
  <w:num w:numId="24">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577"/>
    <w:rsid w:val="00043254"/>
    <w:rsid w:val="00053987"/>
    <w:rsid w:val="00057F35"/>
    <w:rsid w:val="00072505"/>
    <w:rsid w:val="00076EA0"/>
    <w:rsid w:val="000A006E"/>
    <w:rsid w:val="000A49C1"/>
    <w:rsid w:val="000A6F76"/>
    <w:rsid w:val="000B04AE"/>
    <w:rsid w:val="000C2F1A"/>
    <w:rsid w:val="00162E17"/>
    <w:rsid w:val="0016610D"/>
    <w:rsid w:val="00174CD6"/>
    <w:rsid w:val="00183D3C"/>
    <w:rsid w:val="00192C14"/>
    <w:rsid w:val="001A3D12"/>
    <w:rsid w:val="001C3E7F"/>
    <w:rsid w:val="001F4B2B"/>
    <w:rsid w:val="00234ADE"/>
    <w:rsid w:val="00236E10"/>
    <w:rsid w:val="00265F36"/>
    <w:rsid w:val="00280ABE"/>
    <w:rsid w:val="00286B63"/>
    <w:rsid w:val="002D1ECA"/>
    <w:rsid w:val="002E15A8"/>
    <w:rsid w:val="002E1BB0"/>
    <w:rsid w:val="002E64E4"/>
    <w:rsid w:val="00320763"/>
    <w:rsid w:val="00335D06"/>
    <w:rsid w:val="003469D0"/>
    <w:rsid w:val="00386FB4"/>
    <w:rsid w:val="003E25FE"/>
    <w:rsid w:val="003E7E38"/>
    <w:rsid w:val="003F1F2B"/>
    <w:rsid w:val="00404B27"/>
    <w:rsid w:val="004356D0"/>
    <w:rsid w:val="00445ECE"/>
    <w:rsid w:val="005105FF"/>
    <w:rsid w:val="00545393"/>
    <w:rsid w:val="00553A1F"/>
    <w:rsid w:val="005735CA"/>
    <w:rsid w:val="005778D5"/>
    <w:rsid w:val="00595E15"/>
    <w:rsid w:val="005F6A06"/>
    <w:rsid w:val="006127C7"/>
    <w:rsid w:val="00624507"/>
    <w:rsid w:val="00640BF6"/>
    <w:rsid w:val="00647BFD"/>
    <w:rsid w:val="00683A73"/>
    <w:rsid w:val="00687D87"/>
    <w:rsid w:val="006B06F3"/>
    <w:rsid w:val="007101CF"/>
    <w:rsid w:val="00727785"/>
    <w:rsid w:val="007615BE"/>
    <w:rsid w:val="00775F2B"/>
    <w:rsid w:val="00794894"/>
    <w:rsid w:val="007D1574"/>
    <w:rsid w:val="007D6415"/>
    <w:rsid w:val="007E480F"/>
    <w:rsid w:val="007F5577"/>
    <w:rsid w:val="008356E4"/>
    <w:rsid w:val="008359F8"/>
    <w:rsid w:val="00844805"/>
    <w:rsid w:val="00862DE9"/>
    <w:rsid w:val="008641A8"/>
    <w:rsid w:val="00885FE3"/>
    <w:rsid w:val="00897237"/>
    <w:rsid w:val="008B347D"/>
    <w:rsid w:val="008F6239"/>
    <w:rsid w:val="009017AB"/>
    <w:rsid w:val="00904EAD"/>
    <w:rsid w:val="009058E4"/>
    <w:rsid w:val="00917812"/>
    <w:rsid w:val="00921D2B"/>
    <w:rsid w:val="00937CC8"/>
    <w:rsid w:val="00942F76"/>
    <w:rsid w:val="00980D4D"/>
    <w:rsid w:val="009A11C5"/>
    <w:rsid w:val="009E7B4E"/>
    <w:rsid w:val="009F6B98"/>
    <w:rsid w:val="00A05C81"/>
    <w:rsid w:val="00A17259"/>
    <w:rsid w:val="00A3188C"/>
    <w:rsid w:val="00A4186A"/>
    <w:rsid w:val="00A44E49"/>
    <w:rsid w:val="00AB6BEA"/>
    <w:rsid w:val="00AD5845"/>
    <w:rsid w:val="00AD7CF7"/>
    <w:rsid w:val="00AE2265"/>
    <w:rsid w:val="00B014F0"/>
    <w:rsid w:val="00B02016"/>
    <w:rsid w:val="00B1772C"/>
    <w:rsid w:val="00B30655"/>
    <w:rsid w:val="00B622C0"/>
    <w:rsid w:val="00B96B49"/>
    <w:rsid w:val="00BC5FAC"/>
    <w:rsid w:val="00BC7A96"/>
    <w:rsid w:val="00BD2F65"/>
    <w:rsid w:val="00BD4DAC"/>
    <w:rsid w:val="00C04138"/>
    <w:rsid w:val="00C1763F"/>
    <w:rsid w:val="00C17689"/>
    <w:rsid w:val="00C34B13"/>
    <w:rsid w:val="00C46312"/>
    <w:rsid w:val="00C567FA"/>
    <w:rsid w:val="00C66C9B"/>
    <w:rsid w:val="00CB32DB"/>
    <w:rsid w:val="00CF612B"/>
    <w:rsid w:val="00CF774A"/>
    <w:rsid w:val="00D135BE"/>
    <w:rsid w:val="00D24399"/>
    <w:rsid w:val="00D80E9A"/>
    <w:rsid w:val="00DB301B"/>
    <w:rsid w:val="00DC21C0"/>
    <w:rsid w:val="00E16C22"/>
    <w:rsid w:val="00E328B2"/>
    <w:rsid w:val="00E332C1"/>
    <w:rsid w:val="00E36E47"/>
    <w:rsid w:val="00E55048"/>
    <w:rsid w:val="00E9794E"/>
    <w:rsid w:val="00F05DF9"/>
    <w:rsid w:val="00F1703E"/>
    <w:rsid w:val="00F57ACE"/>
    <w:rsid w:val="00F660EA"/>
    <w:rsid w:val="00FB73C1"/>
    <w:rsid w:val="00FC3D5D"/>
    <w:rsid w:val="00FD77B1"/>
    <w:rsid w:val="00FF1AA7"/>
    <w:rsid w:val="00FF3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E724"/>
  <w15:docId w15:val="{58600D66-FD83-4819-B660-8F05C4B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186A"/>
    <w:pPr>
      <w:suppressAutoHyphens/>
      <w:spacing w:line="240" w:lineRule="auto"/>
      <w:jc w:val="lef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904EAD"/>
    <w:pPr>
      <w:keepNext/>
      <w:tabs>
        <w:tab w:val="left" w:pos="270"/>
      </w:tabs>
      <w:autoSpaceDE w:val="0"/>
      <w:ind w:left="45"/>
      <w:jc w:val="both"/>
      <w:outlineLvl w:val="0"/>
    </w:pPr>
    <w:rPr>
      <w:u w:val="single"/>
    </w:rPr>
  </w:style>
  <w:style w:type="paragraph" w:styleId="Nagwek2">
    <w:name w:val="heading 2"/>
    <w:basedOn w:val="Normalny"/>
    <w:next w:val="Normalny"/>
    <w:link w:val="Nagwek2Znak"/>
    <w:uiPriority w:val="9"/>
    <w:unhideWhenUsed/>
    <w:qFormat/>
    <w:rsid w:val="009E7B4E"/>
    <w:pPr>
      <w:keepNext/>
      <w:autoSpaceDE w:val="0"/>
      <w:jc w:val="both"/>
      <w:outlineLvl w:val="1"/>
    </w:pPr>
    <w:rPr>
      <w:b/>
      <w:u w:val="single"/>
    </w:rPr>
  </w:style>
  <w:style w:type="paragraph" w:styleId="Nagwek3">
    <w:name w:val="heading 3"/>
    <w:basedOn w:val="Normalny"/>
    <w:next w:val="Normalny"/>
    <w:link w:val="Nagwek3Znak"/>
    <w:uiPriority w:val="9"/>
    <w:unhideWhenUsed/>
    <w:qFormat/>
    <w:rsid w:val="00FB73C1"/>
    <w:pPr>
      <w:keepNext/>
      <w:ind w:left="360" w:hanging="218"/>
      <w:jc w:val="both"/>
      <w:outlineLvl w:val="2"/>
    </w:pPr>
    <w:rPr>
      <w:b/>
    </w:rPr>
  </w:style>
  <w:style w:type="paragraph" w:styleId="Nagwek4">
    <w:name w:val="heading 4"/>
    <w:basedOn w:val="Normalny"/>
    <w:next w:val="Normalny"/>
    <w:link w:val="Nagwek4Znak"/>
    <w:uiPriority w:val="9"/>
    <w:unhideWhenUsed/>
    <w:qFormat/>
    <w:rsid w:val="001C3E7F"/>
    <w:pPr>
      <w:keepNext/>
      <w:framePr w:hSpace="141" w:wrap="around" w:hAnchor="margin" w:y="324"/>
      <w:widowControl w:val="0"/>
      <w:autoSpaceDE w:val="0"/>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A4186A"/>
    <w:rPr>
      <w:color w:val="0000FF"/>
      <w:u w:val="single"/>
    </w:rPr>
  </w:style>
  <w:style w:type="character" w:styleId="UyteHipercze">
    <w:name w:val="FollowedHyperlink"/>
    <w:basedOn w:val="Domylnaczcionkaakapitu"/>
    <w:uiPriority w:val="99"/>
    <w:semiHidden/>
    <w:unhideWhenUsed/>
    <w:rsid w:val="00A4186A"/>
    <w:rPr>
      <w:color w:val="954F72" w:themeColor="followedHyperlink"/>
      <w:u w:val="single"/>
    </w:rPr>
  </w:style>
  <w:style w:type="paragraph" w:customStyle="1" w:styleId="msonormal0">
    <w:name w:val="msonormal"/>
    <w:basedOn w:val="Normalny"/>
    <w:rsid w:val="00A4186A"/>
    <w:pPr>
      <w:suppressAutoHyphens w:val="0"/>
      <w:spacing w:before="100" w:beforeAutospacing="1" w:after="100" w:afterAutospacing="1"/>
    </w:pPr>
    <w:rPr>
      <w:sz w:val="24"/>
      <w:szCs w:val="24"/>
      <w:lang w:eastAsia="pl-PL"/>
    </w:rPr>
  </w:style>
  <w:style w:type="paragraph" w:styleId="Stopka">
    <w:name w:val="footer"/>
    <w:basedOn w:val="Normalny"/>
    <w:link w:val="StopkaZnak"/>
    <w:unhideWhenUsed/>
    <w:rsid w:val="00A4186A"/>
    <w:pPr>
      <w:tabs>
        <w:tab w:val="center" w:pos="4536"/>
        <w:tab w:val="right" w:pos="9072"/>
      </w:tabs>
    </w:pPr>
  </w:style>
  <w:style w:type="character" w:customStyle="1" w:styleId="StopkaZnak">
    <w:name w:val="Stopka Znak"/>
    <w:basedOn w:val="Domylnaczcionkaakapitu"/>
    <w:link w:val="Stopka"/>
    <w:rsid w:val="00A4186A"/>
    <w:rPr>
      <w:rFonts w:ascii="Times New Roman" w:eastAsia="Times New Roman" w:hAnsi="Times New Roman" w:cs="Times New Roman"/>
      <w:sz w:val="20"/>
      <w:szCs w:val="20"/>
      <w:lang w:eastAsia="ar-SA"/>
    </w:rPr>
  </w:style>
  <w:style w:type="paragraph" w:styleId="Tekstpodstawowy">
    <w:name w:val="Body Text"/>
    <w:basedOn w:val="Normalny"/>
    <w:link w:val="TekstpodstawowyZnak"/>
    <w:semiHidden/>
    <w:unhideWhenUsed/>
    <w:rsid w:val="00A4186A"/>
    <w:pPr>
      <w:snapToGrid w:val="0"/>
    </w:pPr>
    <w:rPr>
      <w:bCs/>
      <w:color w:val="000000"/>
      <w:sz w:val="22"/>
    </w:rPr>
  </w:style>
  <w:style w:type="character" w:customStyle="1" w:styleId="TekstpodstawowyZnak">
    <w:name w:val="Tekst podstawowy Znak"/>
    <w:basedOn w:val="Domylnaczcionkaakapitu"/>
    <w:link w:val="Tekstpodstawowy"/>
    <w:semiHidden/>
    <w:rsid w:val="00A4186A"/>
    <w:rPr>
      <w:rFonts w:ascii="Times New Roman" w:eastAsia="Times New Roman" w:hAnsi="Times New Roman" w:cs="Times New Roman"/>
      <w:bCs/>
      <w:color w:val="000000"/>
      <w:szCs w:val="20"/>
      <w:lang w:eastAsia="ar-SA"/>
    </w:rPr>
  </w:style>
  <w:style w:type="paragraph" w:styleId="Tekstpodstawowywcity2">
    <w:name w:val="Body Text Indent 2"/>
    <w:basedOn w:val="Normalny"/>
    <w:link w:val="Tekstpodstawowywcity2Znak"/>
    <w:uiPriority w:val="99"/>
    <w:semiHidden/>
    <w:unhideWhenUsed/>
    <w:rsid w:val="00A4186A"/>
    <w:pPr>
      <w:ind w:left="567"/>
      <w:jc w:val="both"/>
    </w:pPr>
    <w:rPr>
      <w:color w:val="000000"/>
    </w:rPr>
  </w:style>
  <w:style w:type="character" w:customStyle="1" w:styleId="Tekstpodstawowywcity2Znak">
    <w:name w:val="Tekst podstawowy wcięty 2 Znak"/>
    <w:basedOn w:val="Domylnaczcionkaakapitu"/>
    <w:link w:val="Tekstpodstawowywcity2"/>
    <w:uiPriority w:val="99"/>
    <w:semiHidden/>
    <w:rsid w:val="00A4186A"/>
    <w:rPr>
      <w:rFonts w:ascii="Times New Roman" w:eastAsia="Times New Roman" w:hAnsi="Times New Roman" w:cs="Times New Roman"/>
      <w:color w:val="000000"/>
      <w:sz w:val="20"/>
      <w:szCs w:val="20"/>
      <w:lang w:eastAsia="ar-SA"/>
    </w:rPr>
  </w:style>
  <w:style w:type="paragraph" w:styleId="Tekstpodstawowywcity3">
    <w:name w:val="Body Text Indent 3"/>
    <w:basedOn w:val="Normalny"/>
    <w:link w:val="Tekstpodstawowywcity3Znak"/>
    <w:uiPriority w:val="99"/>
    <w:semiHidden/>
    <w:unhideWhenUsed/>
    <w:rsid w:val="00A4186A"/>
    <w:pPr>
      <w:ind w:left="709"/>
      <w:jc w:val="both"/>
    </w:pPr>
  </w:style>
  <w:style w:type="character" w:customStyle="1" w:styleId="Tekstpodstawowywcity3Znak">
    <w:name w:val="Tekst podstawowy wcięty 3 Znak"/>
    <w:basedOn w:val="Domylnaczcionkaakapitu"/>
    <w:link w:val="Tekstpodstawowywcity3"/>
    <w:uiPriority w:val="99"/>
    <w:semiHidden/>
    <w:rsid w:val="00A4186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A4186A"/>
    <w:pPr>
      <w:spacing w:after="200" w:line="276" w:lineRule="auto"/>
      <w:ind w:left="720"/>
    </w:pPr>
    <w:rPr>
      <w:rFonts w:ascii="Calibri" w:eastAsia="Calibri" w:hAnsi="Calibri" w:cs="Calibri"/>
      <w:sz w:val="22"/>
      <w:szCs w:val="22"/>
    </w:rPr>
  </w:style>
  <w:style w:type="paragraph" w:customStyle="1" w:styleId="Tekstpodstawowywcity31">
    <w:name w:val="Tekst podstawowy wcięty 31"/>
    <w:basedOn w:val="Normalny"/>
    <w:rsid w:val="00A4186A"/>
    <w:pPr>
      <w:ind w:left="240" w:hanging="240"/>
    </w:pPr>
    <w:rPr>
      <w:color w:val="000000"/>
      <w:sz w:val="24"/>
      <w:szCs w:val="24"/>
    </w:rPr>
  </w:style>
  <w:style w:type="paragraph" w:customStyle="1" w:styleId="Lista21">
    <w:name w:val="Lista 21"/>
    <w:basedOn w:val="Normalny"/>
    <w:rsid w:val="00A4186A"/>
    <w:pPr>
      <w:ind w:left="566" w:hanging="283"/>
    </w:pPr>
    <w:rPr>
      <w:sz w:val="24"/>
      <w:szCs w:val="24"/>
    </w:rPr>
  </w:style>
  <w:style w:type="paragraph" w:customStyle="1" w:styleId="Wcicienormalne1">
    <w:name w:val="Wcięcie normalne1"/>
    <w:basedOn w:val="Normalny"/>
    <w:rsid w:val="00A4186A"/>
    <w:pPr>
      <w:ind w:left="708"/>
    </w:pPr>
    <w:rPr>
      <w:sz w:val="24"/>
      <w:szCs w:val="24"/>
    </w:rPr>
  </w:style>
  <w:style w:type="paragraph" w:customStyle="1" w:styleId="Default">
    <w:name w:val="Default"/>
    <w:rsid w:val="00A4186A"/>
    <w:pPr>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Tekstpodstawowy31">
    <w:name w:val="Tekst podstawowy 31"/>
    <w:basedOn w:val="Normalny"/>
    <w:rsid w:val="00A4186A"/>
    <w:pPr>
      <w:spacing w:after="120"/>
    </w:pPr>
    <w:rPr>
      <w:sz w:val="16"/>
      <w:szCs w:val="16"/>
    </w:rPr>
  </w:style>
  <w:style w:type="character" w:customStyle="1" w:styleId="h11">
    <w:name w:val="h11"/>
    <w:rsid w:val="00A4186A"/>
    <w:rPr>
      <w:rFonts w:ascii="Verdana" w:hAnsi="Verdana" w:cs="Verdana" w:hint="default"/>
      <w:b/>
      <w:bCs/>
      <w:sz w:val="23"/>
      <w:szCs w:val="23"/>
    </w:rPr>
  </w:style>
  <w:style w:type="character" w:styleId="Numerstrony">
    <w:name w:val="page number"/>
    <w:basedOn w:val="Domylnaczcionkaakapitu"/>
    <w:semiHidden/>
    <w:unhideWhenUsed/>
    <w:rsid w:val="00A4186A"/>
  </w:style>
  <w:style w:type="paragraph" w:styleId="NormalnyWeb">
    <w:name w:val="Normal (Web)"/>
    <w:basedOn w:val="Normalny"/>
    <w:uiPriority w:val="99"/>
    <w:semiHidden/>
    <w:unhideWhenUsed/>
    <w:rsid w:val="00C567FA"/>
    <w:pPr>
      <w:suppressAutoHyphens w:val="0"/>
      <w:spacing w:before="100" w:beforeAutospacing="1" w:after="119"/>
    </w:pPr>
    <w:rPr>
      <w:sz w:val="24"/>
      <w:szCs w:val="24"/>
      <w:lang w:eastAsia="pl-PL"/>
    </w:rPr>
  </w:style>
  <w:style w:type="paragraph" w:styleId="Tekstpodstawowywcity">
    <w:name w:val="Body Text Indent"/>
    <w:basedOn w:val="Normalny"/>
    <w:link w:val="TekstpodstawowywcityZnak"/>
    <w:uiPriority w:val="99"/>
    <w:unhideWhenUsed/>
    <w:rsid w:val="00404B27"/>
    <w:pPr>
      <w:widowControl w:val="0"/>
      <w:autoSpaceDE w:val="0"/>
      <w:ind w:left="1560" w:hanging="1560"/>
    </w:pPr>
    <w:rPr>
      <w:b/>
      <w:bCs/>
      <w:sz w:val="24"/>
      <w:szCs w:val="24"/>
    </w:rPr>
  </w:style>
  <w:style w:type="character" w:customStyle="1" w:styleId="TekstpodstawowywcityZnak">
    <w:name w:val="Tekst podstawowy wcięty Znak"/>
    <w:basedOn w:val="Domylnaczcionkaakapitu"/>
    <w:link w:val="Tekstpodstawowywcity"/>
    <w:uiPriority w:val="99"/>
    <w:rsid w:val="00404B27"/>
    <w:rPr>
      <w:rFonts w:ascii="Times New Roman" w:eastAsia="Times New Roman" w:hAnsi="Times New Roman" w:cs="Times New Roman"/>
      <w:b/>
      <w:bCs/>
      <w:sz w:val="24"/>
      <w:szCs w:val="24"/>
      <w:lang w:eastAsia="ar-SA"/>
    </w:rPr>
  </w:style>
  <w:style w:type="paragraph" w:styleId="Nagwek">
    <w:name w:val="header"/>
    <w:basedOn w:val="Normalny"/>
    <w:link w:val="NagwekZnak"/>
    <w:uiPriority w:val="99"/>
    <w:unhideWhenUsed/>
    <w:rsid w:val="00595E15"/>
    <w:pPr>
      <w:tabs>
        <w:tab w:val="center" w:pos="4536"/>
        <w:tab w:val="right" w:pos="9072"/>
      </w:tabs>
    </w:pPr>
  </w:style>
  <w:style w:type="character" w:customStyle="1" w:styleId="NagwekZnak">
    <w:name w:val="Nagłówek Znak"/>
    <w:basedOn w:val="Domylnaczcionkaakapitu"/>
    <w:link w:val="Nagwek"/>
    <w:uiPriority w:val="99"/>
    <w:rsid w:val="00595E15"/>
    <w:rPr>
      <w:rFonts w:ascii="Times New Roman" w:eastAsia="Times New Roman" w:hAnsi="Times New Roman" w:cs="Times New Roman"/>
      <w:sz w:val="20"/>
      <w:szCs w:val="20"/>
      <w:lang w:eastAsia="ar-SA"/>
    </w:rPr>
  </w:style>
  <w:style w:type="character" w:customStyle="1" w:styleId="AkapitzlistZnak">
    <w:name w:val="Akapit z listą Znak"/>
    <w:link w:val="Akapitzlist"/>
    <w:uiPriority w:val="34"/>
    <w:rsid w:val="00917812"/>
    <w:rPr>
      <w:rFonts w:ascii="Calibri" w:eastAsia="Calibri" w:hAnsi="Calibri" w:cs="Calibri"/>
      <w:lang w:eastAsia="ar-SA"/>
    </w:rPr>
  </w:style>
  <w:style w:type="character" w:customStyle="1" w:styleId="Nagwek1Znak">
    <w:name w:val="Nagłówek 1 Znak"/>
    <w:basedOn w:val="Domylnaczcionkaakapitu"/>
    <w:link w:val="Nagwek1"/>
    <w:uiPriority w:val="9"/>
    <w:rsid w:val="00904EAD"/>
    <w:rPr>
      <w:rFonts w:ascii="Times New Roman" w:eastAsia="Times New Roman" w:hAnsi="Times New Roman" w:cs="Times New Roman"/>
      <w:sz w:val="20"/>
      <w:szCs w:val="20"/>
      <w:u w:val="single"/>
      <w:lang w:eastAsia="ar-SA"/>
    </w:rPr>
  </w:style>
  <w:style w:type="character" w:customStyle="1" w:styleId="Nagwek2Znak">
    <w:name w:val="Nagłówek 2 Znak"/>
    <w:basedOn w:val="Domylnaczcionkaakapitu"/>
    <w:link w:val="Nagwek2"/>
    <w:uiPriority w:val="9"/>
    <w:rsid w:val="009E7B4E"/>
    <w:rPr>
      <w:rFonts w:ascii="Times New Roman" w:eastAsia="Times New Roman" w:hAnsi="Times New Roman" w:cs="Times New Roman"/>
      <w:b/>
      <w:sz w:val="20"/>
      <w:szCs w:val="20"/>
      <w:u w:val="single"/>
      <w:lang w:eastAsia="ar-SA"/>
    </w:rPr>
  </w:style>
  <w:style w:type="character" w:customStyle="1" w:styleId="Nagwek3Znak">
    <w:name w:val="Nagłówek 3 Znak"/>
    <w:basedOn w:val="Domylnaczcionkaakapitu"/>
    <w:link w:val="Nagwek3"/>
    <w:uiPriority w:val="9"/>
    <w:rsid w:val="00FB73C1"/>
    <w:rPr>
      <w:rFonts w:ascii="Times New Roman" w:eastAsia="Times New Roman" w:hAnsi="Times New Roman" w:cs="Times New Roman"/>
      <w:b/>
      <w:sz w:val="20"/>
      <w:szCs w:val="20"/>
      <w:lang w:eastAsia="ar-SA"/>
    </w:rPr>
  </w:style>
  <w:style w:type="character" w:customStyle="1" w:styleId="Nagwek4Znak">
    <w:name w:val="Nagłówek 4 Znak"/>
    <w:basedOn w:val="Domylnaczcionkaakapitu"/>
    <w:link w:val="Nagwek4"/>
    <w:uiPriority w:val="9"/>
    <w:rsid w:val="001C3E7F"/>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BC7A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7A9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22515">
      <w:bodyDiv w:val="1"/>
      <w:marLeft w:val="0"/>
      <w:marRight w:val="0"/>
      <w:marTop w:val="0"/>
      <w:marBottom w:val="0"/>
      <w:divBdr>
        <w:top w:val="none" w:sz="0" w:space="0" w:color="auto"/>
        <w:left w:val="none" w:sz="0" w:space="0" w:color="auto"/>
        <w:bottom w:val="none" w:sz="0" w:space="0" w:color="auto"/>
        <w:right w:val="none" w:sz="0" w:space="0" w:color="auto"/>
      </w:divBdr>
    </w:div>
    <w:div w:id="13887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spzoz-brze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D23D1-670D-46B7-9E1B-43B50417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1466</TotalTime>
  <Pages>13</Pages>
  <Words>6442</Words>
  <Characters>38654</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32</cp:revision>
  <cp:lastPrinted>2018-09-21T07:23:00Z</cp:lastPrinted>
  <dcterms:created xsi:type="dcterms:W3CDTF">2018-05-24T12:23:00Z</dcterms:created>
  <dcterms:modified xsi:type="dcterms:W3CDTF">2018-09-27T11:55:00Z</dcterms:modified>
</cp:coreProperties>
</file>