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324"/>
        <w:tblW w:w="9628" w:type="dxa"/>
        <w:tblLayout w:type="fixed"/>
        <w:tblCellMar>
          <w:left w:w="70" w:type="dxa"/>
          <w:right w:w="70" w:type="dxa"/>
        </w:tblCellMar>
        <w:tblLook w:val="04A0" w:firstRow="1" w:lastRow="0" w:firstColumn="1" w:lastColumn="0" w:noHBand="0" w:noVBand="1"/>
      </w:tblPr>
      <w:tblGrid>
        <w:gridCol w:w="9628"/>
      </w:tblGrid>
      <w:tr w:rsidR="00A4186A" w14:paraId="21DA0676" w14:textId="77777777" w:rsidTr="005105FF">
        <w:tc>
          <w:tcPr>
            <w:tcW w:w="9628" w:type="dxa"/>
            <w:tcBorders>
              <w:top w:val="single" w:sz="18" w:space="0" w:color="000000"/>
              <w:left w:val="single" w:sz="18" w:space="0" w:color="000000"/>
              <w:bottom w:val="nil"/>
              <w:right w:val="single" w:sz="18" w:space="0" w:color="000000"/>
            </w:tcBorders>
            <w:hideMark/>
          </w:tcPr>
          <w:p w14:paraId="234825AC" w14:textId="77777777" w:rsidR="00A4186A" w:rsidRDefault="00A4186A" w:rsidP="005105FF">
            <w:pPr>
              <w:keepNext/>
              <w:widowControl w:val="0"/>
              <w:autoSpaceDE w:val="0"/>
              <w:jc w:val="both"/>
            </w:pPr>
            <w:r>
              <w:rPr>
                <w:b/>
                <w:bCs/>
              </w:rPr>
              <w:t>Samodzielny Publiczny Zespół Opieki Zdrowotnej w Brzesku</w:t>
            </w:r>
          </w:p>
        </w:tc>
      </w:tr>
      <w:tr w:rsidR="00A4186A" w14:paraId="7EE173E4" w14:textId="77777777" w:rsidTr="005105FF">
        <w:tc>
          <w:tcPr>
            <w:tcW w:w="9628" w:type="dxa"/>
            <w:tcBorders>
              <w:top w:val="nil"/>
              <w:left w:val="single" w:sz="18" w:space="0" w:color="000000"/>
              <w:bottom w:val="nil"/>
              <w:right w:val="single" w:sz="18" w:space="0" w:color="000000"/>
            </w:tcBorders>
            <w:hideMark/>
          </w:tcPr>
          <w:p w14:paraId="4436A194" w14:textId="77777777" w:rsidR="00A4186A" w:rsidRDefault="00A4186A" w:rsidP="005105FF">
            <w:pPr>
              <w:widowControl w:val="0"/>
              <w:autoSpaceDE w:val="0"/>
              <w:jc w:val="both"/>
            </w:pPr>
            <w:r>
              <w:rPr>
                <w:b/>
                <w:bCs/>
              </w:rPr>
              <w:t>32-800 Brzesko ul. Kościuszki 68</w:t>
            </w:r>
          </w:p>
        </w:tc>
      </w:tr>
      <w:tr w:rsidR="00A4186A" w:rsidRPr="00616959" w14:paraId="5B1ADC07" w14:textId="77777777" w:rsidTr="005105FF">
        <w:tc>
          <w:tcPr>
            <w:tcW w:w="9628" w:type="dxa"/>
            <w:tcBorders>
              <w:top w:val="nil"/>
              <w:left w:val="single" w:sz="18" w:space="0" w:color="000000"/>
              <w:bottom w:val="single" w:sz="18" w:space="0" w:color="000000"/>
              <w:right w:val="single" w:sz="18" w:space="0" w:color="000000"/>
            </w:tcBorders>
            <w:hideMark/>
          </w:tcPr>
          <w:p w14:paraId="2A27FCD2" w14:textId="77777777" w:rsidR="00A4186A" w:rsidRDefault="00A4186A" w:rsidP="005105FF">
            <w:pPr>
              <w:widowControl w:val="0"/>
              <w:autoSpaceDE w:val="0"/>
              <w:jc w:val="both"/>
              <w:rPr>
                <w:lang w:val="en-US"/>
              </w:rPr>
            </w:pPr>
            <w:proofErr w:type="spellStart"/>
            <w:r>
              <w:rPr>
                <w:b/>
                <w:bCs/>
                <w:lang w:val="en-US"/>
              </w:rPr>
              <w:t>tel</w:t>
            </w:r>
            <w:proofErr w:type="spellEnd"/>
            <w:r>
              <w:rPr>
                <w:b/>
                <w:bCs/>
                <w:lang w:val="en-US"/>
              </w:rPr>
              <w:t>/fax (014) 66 21 155                                                                     e-mail: przetargi@spzoz-brzesko.pl</w:t>
            </w:r>
          </w:p>
        </w:tc>
      </w:tr>
    </w:tbl>
    <w:p w14:paraId="3077ED48" w14:textId="77777777" w:rsidR="00A4186A" w:rsidRDefault="00A4186A" w:rsidP="00A4186A">
      <w:pPr>
        <w:widowControl w:val="0"/>
        <w:autoSpaceDE w:val="0"/>
        <w:spacing w:line="360" w:lineRule="auto"/>
        <w:jc w:val="both"/>
        <w:rPr>
          <w:rFonts w:eastAsia="SimSun"/>
          <w:b/>
          <w:bCs/>
          <w:lang w:val="en-US"/>
        </w:rPr>
      </w:pPr>
    </w:p>
    <w:p w14:paraId="03D6BCD9" w14:textId="62AE1F33" w:rsidR="00A4186A" w:rsidRDefault="00A4186A" w:rsidP="00A4186A">
      <w:pPr>
        <w:keepNext/>
        <w:widowControl w:val="0"/>
        <w:tabs>
          <w:tab w:val="right" w:pos="9070"/>
        </w:tabs>
        <w:autoSpaceDE w:val="0"/>
        <w:spacing w:line="360" w:lineRule="auto"/>
        <w:ind w:right="-96"/>
        <w:jc w:val="both"/>
      </w:pPr>
      <w:r>
        <w:rPr>
          <w:b/>
          <w:bCs/>
        </w:rPr>
        <w:t>Znak sprawy: DZP-271</w:t>
      </w:r>
      <w:r w:rsidR="00043254">
        <w:rPr>
          <w:b/>
          <w:bCs/>
        </w:rPr>
        <w:t>-</w:t>
      </w:r>
      <w:r w:rsidR="00A5346D">
        <w:rPr>
          <w:b/>
          <w:bCs/>
        </w:rPr>
        <w:t>3</w:t>
      </w:r>
      <w:r w:rsidR="009C5B06">
        <w:rPr>
          <w:b/>
          <w:bCs/>
        </w:rPr>
        <w:t>2</w:t>
      </w:r>
      <w:r>
        <w:rPr>
          <w:b/>
          <w:bCs/>
        </w:rPr>
        <w:t>/18</w:t>
      </w:r>
      <w:r>
        <w:rPr>
          <w:b/>
          <w:bCs/>
        </w:rPr>
        <w:tab/>
        <w:t>Brzesko</w:t>
      </w:r>
      <w:r w:rsidR="00E11B7B">
        <w:rPr>
          <w:b/>
          <w:bCs/>
        </w:rPr>
        <w:t xml:space="preserve"> 30</w:t>
      </w:r>
      <w:bookmarkStart w:id="0" w:name="_GoBack"/>
      <w:bookmarkEnd w:id="0"/>
      <w:r w:rsidR="00265F36">
        <w:rPr>
          <w:b/>
          <w:bCs/>
        </w:rPr>
        <w:t>.0</w:t>
      </w:r>
      <w:r w:rsidR="00616959">
        <w:rPr>
          <w:b/>
          <w:bCs/>
        </w:rPr>
        <w:t>8</w:t>
      </w:r>
      <w:r w:rsidR="00265F36">
        <w:rPr>
          <w:b/>
          <w:bCs/>
        </w:rPr>
        <w:t>.</w:t>
      </w:r>
      <w:r>
        <w:rPr>
          <w:b/>
          <w:bCs/>
        </w:rPr>
        <w:t>2018 r</w:t>
      </w:r>
    </w:p>
    <w:p w14:paraId="03AB6050" w14:textId="77777777" w:rsidR="00A4186A" w:rsidRDefault="00A4186A" w:rsidP="00595E15">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14:paraId="22CD8525" w14:textId="77777777" w:rsidR="00A4186A" w:rsidRDefault="00A4186A" w:rsidP="005105FF">
      <w:pPr>
        <w:ind w:left="3"/>
        <w:rPr>
          <w:i/>
          <w:iCs/>
        </w:rPr>
      </w:pPr>
      <w:r>
        <w:rPr>
          <w:u w:val="single"/>
        </w:rPr>
        <w:t>Podstawa prawna</w:t>
      </w:r>
      <w:r>
        <w:t xml:space="preserve">: </w:t>
      </w:r>
      <w:r>
        <w:rPr>
          <w:b/>
          <w:bCs/>
        </w:rPr>
        <w:t xml:space="preserve">USTAWA </w:t>
      </w:r>
      <w:r>
        <w:t>z dnia 29 stycznia 2004.r.</w:t>
      </w:r>
      <w:r>
        <w:rPr>
          <w:b/>
          <w:bCs/>
        </w:rPr>
        <w:t xml:space="preserve">PRAWO ZAMÓWIEŃ PUBLICZNYCH </w:t>
      </w:r>
    </w:p>
    <w:p w14:paraId="4179AB44" w14:textId="107FC1C5" w:rsidR="00A4186A" w:rsidRDefault="00A4186A" w:rsidP="005105FF">
      <w:pPr>
        <w:ind w:left="3"/>
        <w:rPr>
          <w:i/>
          <w:iCs/>
          <w:u w:val="single"/>
        </w:rPr>
      </w:pPr>
      <w:r>
        <w:rPr>
          <w:i/>
          <w:iCs/>
        </w:rPr>
        <w:t xml:space="preserve"> </w:t>
      </w:r>
      <w:r>
        <w:rPr>
          <w:b/>
          <w:color w:val="000000"/>
          <w:sz w:val="22"/>
          <w:szCs w:val="22"/>
        </w:rPr>
        <w:t>(Dz. U. z 2017 r., poz. 1579 z póżn.zm)</w:t>
      </w:r>
      <w:r w:rsidR="005105FF" w:rsidRPr="005105FF">
        <w:rPr>
          <w:b/>
          <w:bCs/>
        </w:rPr>
        <w:t xml:space="preserve"> zwan</w:t>
      </w:r>
      <w:r w:rsidR="005105FF">
        <w:rPr>
          <w:b/>
          <w:bCs/>
        </w:rPr>
        <w:t>a</w:t>
      </w:r>
      <w:r w:rsidR="005105FF" w:rsidRPr="005105FF">
        <w:rPr>
          <w:b/>
          <w:bCs/>
        </w:rPr>
        <w:t xml:space="preserve"> dalej „ustawą” lub „</w:t>
      </w:r>
      <w:proofErr w:type="spellStart"/>
      <w:r w:rsidR="005105FF" w:rsidRPr="005105FF">
        <w:rPr>
          <w:b/>
          <w:bCs/>
        </w:rPr>
        <w:t>Pzp</w:t>
      </w:r>
      <w:proofErr w:type="spellEnd"/>
      <w:r w:rsidR="005105FF" w:rsidRPr="005105FF">
        <w:rPr>
          <w:b/>
          <w:bCs/>
        </w:rPr>
        <w:t>”.</w:t>
      </w:r>
    </w:p>
    <w:p w14:paraId="73AC2CD6" w14:textId="77777777" w:rsidR="00A4186A" w:rsidRDefault="00A4186A" w:rsidP="00A4186A">
      <w:pPr>
        <w:widowControl w:val="0"/>
        <w:autoSpaceDE w:val="0"/>
        <w:spacing w:line="360" w:lineRule="auto"/>
        <w:jc w:val="both"/>
        <w:rPr>
          <w:i/>
          <w:iCs/>
          <w:u w:val="single"/>
        </w:rPr>
      </w:pPr>
    </w:p>
    <w:p w14:paraId="18614E1F" w14:textId="77777777" w:rsidR="005105FF" w:rsidRDefault="005105FF" w:rsidP="00A4186A">
      <w:pPr>
        <w:widowControl w:val="0"/>
        <w:autoSpaceDE w:val="0"/>
        <w:jc w:val="center"/>
        <w:rPr>
          <w:b/>
          <w:bCs/>
        </w:rPr>
      </w:pPr>
    </w:p>
    <w:p w14:paraId="2F41057B" w14:textId="77777777" w:rsidR="00A4186A" w:rsidRDefault="00A4186A" w:rsidP="00A4186A">
      <w:pPr>
        <w:widowControl w:val="0"/>
        <w:autoSpaceDE w:val="0"/>
        <w:jc w:val="center"/>
        <w:rPr>
          <w:b/>
          <w:bCs/>
          <w:sz w:val="32"/>
          <w:szCs w:val="32"/>
        </w:rPr>
      </w:pPr>
      <w:r>
        <w:rPr>
          <w:b/>
          <w:bCs/>
          <w:sz w:val="32"/>
          <w:szCs w:val="32"/>
        </w:rPr>
        <w:t>SPECYFIKACJA</w:t>
      </w:r>
    </w:p>
    <w:p w14:paraId="6BB32BFA" w14:textId="77777777" w:rsidR="00A4186A" w:rsidRDefault="00A4186A" w:rsidP="00A4186A">
      <w:pPr>
        <w:widowControl w:val="0"/>
        <w:autoSpaceDE w:val="0"/>
        <w:jc w:val="center"/>
        <w:rPr>
          <w:b/>
          <w:bCs/>
          <w:sz w:val="32"/>
          <w:szCs w:val="32"/>
        </w:rPr>
      </w:pPr>
      <w:r>
        <w:rPr>
          <w:b/>
          <w:bCs/>
          <w:sz w:val="32"/>
          <w:szCs w:val="32"/>
        </w:rPr>
        <w:t>ISTOTNYCH WARUNKÓW ZAMÓWIENIA</w:t>
      </w:r>
    </w:p>
    <w:p w14:paraId="53AAFE58" w14:textId="03BCAB34" w:rsidR="00A4186A" w:rsidRDefault="005105FF" w:rsidP="00A4186A">
      <w:pPr>
        <w:widowControl w:val="0"/>
        <w:autoSpaceDE w:val="0"/>
        <w:jc w:val="center"/>
        <w:rPr>
          <w:b/>
          <w:bCs/>
          <w:sz w:val="32"/>
          <w:szCs w:val="32"/>
        </w:rPr>
      </w:pPr>
      <w:r>
        <w:rPr>
          <w:b/>
          <w:bCs/>
          <w:sz w:val="32"/>
          <w:szCs w:val="32"/>
        </w:rPr>
        <w:t>zwana dalej „SIWZ”</w:t>
      </w:r>
    </w:p>
    <w:p w14:paraId="7800993E" w14:textId="77777777" w:rsidR="005105FF" w:rsidRDefault="005105FF" w:rsidP="00A4186A">
      <w:pPr>
        <w:widowControl w:val="0"/>
        <w:autoSpaceDE w:val="0"/>
        <w:jc w:val="center"/>
        <w:rPr>
          <w:b/>
          <w:bCs/>
          <w:sz w:val="32"/>
          <w:szCs w:val="32"/>
        </w:rPr>
      </w:pPr>
    </w:p>
    <w:p w14:paraId="43FD7002" w14:textId="72442D0A" w:rsidR="00A4186A" w:rsidRDefault="00A4186A" w:rsidP="005105FF">
      <w:pPr>
        <w:widowControl w:val="0"/>
        <w:autoSpaceDE w:val="0"/>
        <w:jc w:val="both"/>
        <w:rPr>
          <w:bCs/>
        </w:rPr>
      </w:pPr>
      <w:r>
        <w:rPr>
          <w:b/>
          <w:bCs/>
          <w:sz w:val="32"/>
          <w:szCs w:val="32"/>
        </w:rPr>
        <w:t xml:space="preserve"> </w:t>
      </w:r>
      <w:r>
        <w:rPr>
          <w:bCs/>
          <w:sz w:val="24"/>
          <w:szCs w:val="24"/>
        </w:rPr>
        <w:t>na realizację robót budowlanych</w:t>
      </w:r>
      <w:r w:rsidR="009C5B06">
        <w:rPr>
          <w:bCs/>
          <w:sz w:val="24"/>
          <w:szCs w:val="24"/>
        </w:rPr>
        <w:t xml:space="preserve"> pod nazwą </w:t>
      </w:r>
      <w:r>
        <w:rPr>
          <w:bCs/>
          <w:sz w:val="24"/>
          <w:szCs w:val="24"/>
        </w:rPr>
        <w:t>:</w:t>
      </w:r>
      <w:r>
        <w:rPr>
          <w:b/>
          <w:bCs/>
        </w:rPr>
        <w:t xml:space="preserve"> </w:t>
      </w:r>
    </w:p>
    <w:p w14:paraId="4C74D4EF" w14:textId="77777777" w:rsidR="005C7ACD" w:rsidRPr="005105FF" w:rsidRDefault="005C7ACD" w:rsidP="005105FF">
      <w:pPr>
        <w:widowControl w:val="0"/>
        <w:autoSpaceDE w:val="0"/>
        <w:jc w:val="both"/>
        <w:rPr>
          <w:bCs/>
        </w:rPr>
      </w:pPr>
    </w:p>
    <w:p w14:paraId="6D602B32" w14:textId="3F5F08BE" w:rsidR="00A4186A" w:rsidRDefault="00A4186A" w:rsidP="005C7ACD">
      <w:pPr>
        <w:pStyle w:val="Nagwek1"/>
      </w:pPr>
      <w:r>
        <w:t xml:space="preserve">Modernizacja </w:t>
      </w:r>
      <w:r w:rsidR="009C5B06">
        <w:t>Centralnej Sterylizatorni w SP ZOZ w Brzesku</w:t>
      </w:r>
    </w:p>
    <w:p w14:paraId="6D542101" w14:textId="77777777" w:rsidR="00A4186A" w:rsidRDefault="00A4186A" w:rsidP="00A4186A">
      <w:pPr>
        <w:widowControl w:val="0"/>
        <w:autoSpaceDE w:val="0"/>
        <w:rPr>
          <w:b/>
          <w:bCs/>
          <w:sz w:val="24"/>
          <w:szCs w:val="24"/>
        </w:rPr>
      </w:pPr>
    </w:p>
    <w:p w14:paraId="4F830239" w14:textId="77777777" w:rsidR="00A4186A" w:rsidRDefault="00A4186A" w:rsidP="00A4186A">
      <w:r>
        <w:t>Kod CPV 45215140-0 Roboty budowlane w zakresie obiektów szpitalnych;</w:t>
      </w:r>
    </w:p>
    <w:p w14:paraId="42DC351E" w14:textId="77777777" w:rsidR="00A4186A" w:rsidRDefault="00A4186A" w:rsidP="00A4186A"/>
    <w:p w14:paraId="14EE9F23" w14:textId="77777777" w:rsidR="00A4186A" w:rsidRDefault="00A4186A" w:rsidP="00A4186A">
      <w:pPr>
        <w:widowControl w:val="0"/>
        <w:autoSpaceDE w:val="0"/>
        <w:rPr>
          <w:b/>
          <w:bCs/>
          <w:sz w:val="24"/>
          <w:szCs w:val="24"/>
        </w:rPr>
      </w:pPr>
      <w:r>
        <w:rPr>
          <w:b/>
          <w:bCs/>
          <w:sz w:val="24"/>
          <w:szCs w:val="24"/>
        </w:rPr>
        <w:t>w Samodzielnym  Publicznym  Zespole Opieki Zdrowotnej w Brzesku,</w:t>
      </w:r>
    </w:p>
    <w:p w14:paraId="215BB006" w14:textId="77777777" w:rsidR="00A4186A" w:rsidRDefault="00A4186A" w:rsidP="00A4186A">
      <w:pPr>
        <w:widowControl w:val="0"/>
        <w:autoSpaceDE w:val="0"/>
        <w:rPr>
          <w:kern w:val="2"/>
          <w:sz w:val="22"/>
          <w:szCs w:val="22"/>
          <w:u w:val="single"/>
        </w:rPr>
      </w:pPr>
      <w:r>
        <w:rPr>
          <w:b/>
          <w:bCs/>
          <w:sz w:val="24"/>
          <w:szCs w:val="24"/>
        </w:rPr>
        <w:t>32-800 Brzesko,  ul: Kościuszki 68.</w:t>
      </w:r>
    </w:p>
    <w:p w14:paraId="557C9365" w14:textId="77777777" w:rsidR="00A4186A" w:rsidRDefault="00A4186A" w:rsidP="00A4186A">
      <w:pPr>
        <w:widowControl w:val="0"/>
        <w:autoSpaceDE w:val="0"/>
        <w:spacing w:line="360" w:lineRule="auto"/>
        <w:ind w:left="567" w:firstLine="708"/>
        <w:jc w:val="both"/>
        <w:rPr>
          <w:kern w:val="2"/>
          <w:sz w:val="22"/>
          <w:szCs w:val="22"/>
          <w:u w:val="single"/>
        </w:rPr>
      </w:pPr>
    </w:p>
    <w:p w14:paraId="19A68DBC" w14:textId="77777777" w:rsidR="00A4186A" w:rsidRDefault="00A4186A" w:rsidP="00A4186A">
      <w:pPr>
        <w:widowControl w:val="0"/>
        <w:autoSpaceDE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14:paraId="2EA93E1F" w14:textId="717D29FC" w:rsidR="005105FF" w:rsidRDefault="005105FF" w:rsidP="00A4186A">
      <w:pPr>
        <w:widowControl w:val="0"/>
        <w:autoSpaceDE w:val="0"/>
        <w:jc w:val="both"/>
        <w:rPr>
          <w:sz w:val="22"/>
          <w:szCs w:val="22"/>
        </w:rPr>
      </w:pPr>
    </w:p>
    <w:p w14:paraId="69C08F45" w14:textId="1B454B78" w:rsidR="009C5B06" w:rsidRDefault="009C5B06" w:rsidP="00A4186A">
      <w:pPr>
        <w:widowControl w:val="0"/>
        <w:autoSpaceDE w:val="0"/>
        <w:jc w:val="both"/>
        <w:rPr>
          <w:sz w:val="22"/>
          <w:szCs w:val="22"/>
        </w:rPr>
      </w:pPr>
    </w:p>
    <w:p w14:paraId="4C6D08AB" w14:textId="0DF26C4E" w:rsidR="009C5B06" w:rsidRDefault="009C5B06" w:rsidP="00A4186A">
      <w:pPr>
        <w:widowControl w:val="0"/>
        <w:autoSpaceDE w:val="0"/>
        <w:jc w:val="both"/>
        <w:rPr>
          <w:sz w:val="22"/>
          <w:szCs w:val="22"/>
        </w:rPr>
      </w:pPr>
    </w:p>
    <w:p w14:paraId="28319A32" w14:textId="11F529F0" w:rsidR="009C5B06" w:rsidRDefault="009C5B06" w:rsidP="00A4186A">
      <w:pPr>
        <w:widowControl w:val="0"/>
        <w:autoSpaceDE w:val="0"/>
        <w:jc w:val="both"/>
        <w:rPr>
          <w:sz w:val="22"/>
          <w:szCs w:val="22"/>
        </w:rPr>
      </w:pPr>
    </w:p>
    <w:p w14:paraId="05569164" w14:textId="65145B74" w:rsidR="009C5B06" w:rsidRDefault="009C5B06" w:rsidP="00A4186A">
      <w:pPr>
        <w:widowControl w:val="0"/>
        <w:autoSpaceDE w:val="0"/>
        <w:jc w:val="both"/>
        <w:rPr>
          <w:sz w:val="22"/>
          <w:szCs w:val="22"/>
        </w:rPr>
      </w:pPr>
    </w:p>
    <w:p w14:paraId="59055ED6" w14:textId="3E140E96" w:rsidR="009C5B06" w:rsidRDefault="009C5B06" w:rsidP="00A4186A">
      <w:pPr>
        <w:widowControl w:val="0"/>
        <w:autoSpaceDE w:val="0"/>
        <w:jc w:val="both"/>
        <w:rPr>
          <w:sz w:val="22"/>
          <w:szCs w:val="22"/>
        </w:rPr>
      </w:pPr>
    </w:p>
    <w:p w14:paraId="228057FA" w14:textId="30BBD03D" w:rsidR="009C5B06" w:rsidRDefault="009C5B06" w:rsidP="00A4186A">
      <w:pPr>
        <w:widowControl w:val="0"/>
        <w:autoSpaceDE w:val="0"/>
        <w:jc w:val="both"/>
        <w:rPr>
          <w:sz w:val="22"/>
          <w:szCs w:val="22"/>
        </w:rPr>
      </w:pPr>
    </w:p>
    <w:p w14:paraId="30307367" w14:textId="4DC7F595" w:rsidR="009C5B06" w:rsidRDefault="009C5B06" w:rsidP="00A4186A">
      <w:pPr>
        <w:widowControl w:val="0"/>
        <w:autoSpaceDE w:val="0"/>
        <w:jc w:val="both"/>
        <w:rPr>
          <w:sz w:val="22"/>
          <w:szCs w:val="22"/>
        </w:rPr>
      </w:pPr>
    </w:p>
    <w:p w14:paraId="0B2533B1" w14:textId="2D3CC99F" w:rsidR="009C5B06" w:rsidRDefault="009C5B06" w:rsidP="00A4186A">
      <w:pPr>
        <w:widowControl w:val="0"/>
        <w:autoSpaceDE w:val="0"/>
        <w:jc w:val="both"/>
        <w:rPr>
          <w:sz w:val="22"/>
          <w:szCs w:val="22"/>
        </w:rPr>
      </w:pPr>
    </w:p>
    <w:p w14:paraId="100F94B5" w14:textId="77777777" w:rsidR="009C5B06" w:rsidRDefault="009C5B06" w:rsidP="00A4186A">
      <w:pPr>
        <w:widowControl w:val="0"/>
        <w:autoSpaceDE w:val="0"/>
        <w:jc w:val="both"/>
        <w:rPr>
          <w:sz w:val="22"/>
          <w:szCs w:val="22"/>
        </w:rPr>
      </w:pPr>
    </w:p>
    <w:p w14:paraId="270C7134" w14:textId="77777777" w:rsidR="005105FF" w:rsidRDefault="005105FF" w:rsidP="00A4186A">
      <w:pPr>
        <w:widowControl w:val="0"/>
        <w:autoSpaceDE w:val="0"/>
        <w:jc w:val="both"/>
        <w:rPr>
          <w:sz w:val="22"/>
          <w:szCs w:val="22"/>
        </w:rPr>
      </w:pPr>
    </w:p>
    <w:p w14:paraId="581AA8AB" w14:textId="1D8813A1" w:rsidR="00A4186A" w:rsidRDefault="00A4186A" w:rsidP="00A4186A">
      <w:pPr>
        <w:widowControl w:val="0"/>
        <w:autoSpaceDE w:val="0"/>
        <w:spacing w:line="360" w:lineRule="auto"/>
        <w:jc w:val="both"/>
        <w:rPr>
          <w:sz w:val="22"/>
          <w:szCs w:val="22"/>
        </w:rPr>
      </w:pPr>
      <w:r>
        <w:rPr>
          <w:sz w:val="22"/>
          <w:szCs w:val="22"/>
        </w:rPr>
        <w:t xml:space="preserve">                                                                                                    Specyfikację zatwierdzono:</w:t>
      </w:r>
    </w:p>
    <w:p w14:paraId="11C58B67" w14:textId="77777777" w:rsidR="00A4186A" w:rsidRDefault="00A4186A" w:rsidP="00A4186A">
      <w:pPr>
        <w:widowControl w:val="0"/>
        <w:autoSpaceDE w:val="0"/>
        <w:spacing w:line="360" w:lineRule="auto"/>
        <w:jc w:val="both"/>
        <w:rPr>
          <w:sz w:val="22"/>
          <w:szCs w:val="22"/>
        </w:rPr>
      </w:pPr>
      <w:r>
        <w:rPr>
          <w:sz w:val="22"/>
          <w:szCs w:val="22"/>
        </w:rPr>
        <w:t xml:space="preserve">                                                                                                     w dniu:.. ..............................</w:t>
      </w:r>
    </w:p>
    <w:p w14:paraId="6281BBBE" w14:textId="77777777" w:rsidR="00A4186A" w:rsidRDefault="00A4186A" w:rsidP="00A4186A">
      <w:pPr>
        <w:widowControl w:val="0"/>
        <w:autoSpaceDE w:val="0"/>
        <w:spacing w:line="360" w:lineRule="auto"/>
        <w:jc w:val="both"/>
        <w:rPr>
          <w:sz w:val="22"/>
          <w:szCs w:val="22"/>
        </w:rPr>
      </w:pPr>
      <w:r>
        <w:rPr>
          <w:sz w:val="22"/>
          <w:szCs w:val="22"/>
        </w:rPr>
        <w:t xml:space="preserve">                                                                                                       .............................................</w:t>
      </w:r>
    </w:p>
    <w:p w14:paraId="260C533F" w14:textId="77777777" w:rsidR="00A4186A" w:rsidRDefault="00A4186A" w:rsidP="00A4186A">
      <w:pPr>
        <w:widowControl w:val="0"/>
        <w:autoSpaceDE w:val="0"/>
        <w:spacing w:line="360" w:lineRule="auto"/>
        <w:jc w:val="both"/>
        <w:rPr>
          <w:b/>
          <w:color w:val="000000"/>
          <w:sz w:val="28"/>
          <w:szCs w:val="28"/>
        </w:rPr>
      </w:pPr>
      <w:r>
        <w:rPr>
          <w:sz w:val="22"/>
          <w:szCs w:val="22"/>
        </w:rPr>
        <w:t xml:space="preserve">                                                                                                                        / podpis/</w:t>
      </w:r>
    </w:p>
    <w:p w14:paraId="47953441" w14:textId="77777777" w:rsidR="00B622C0" w:rsidRDefault="00B622C0" w:rsidP="00A4186A">
      <w:pPr>
        <w:jc w:val="center"/>
        <w:rPr>
          <w:b/>
          <w:color w:val="000000"/>
          <w:sz w:val="28"/>
          <w:szCs w:val="28"/>
        </w:rPr>
      </w:pPr>
    </w:p>
    <w:p w14:paraId="69BF684E" w14:textId="77777777" w:rsidR="005C7ACD" w:rsidRDefault="005C7ACD" w:rsidP="00A4186A">
      <w:pPr>
        <w:jc w:val="center"/>
        <w:rPr>
          <w:b/>
          <w:color w:val="000000"/>
          <w:sz w:val="28"/>
          <w:szCs w:val="28"/>
        </w:rPr>
      </w:pPr>
    </w:p>
    <w:p w14:paraId="222C12D1" w14:textId="77777777" w:rsidR="009C5B06" w:rsidRDefault="009C5B06" w:rsidP="00A4186A">
      <w:pPr>
        <w:jc w:val="center"/>
        <w:rPr>
          <w:b/>
          <w:color w:val="000000"/>
          <w:sz w:val="28"/>
          <w:szCs w:val="28"/>
        </w:rPr>
      </w:pPr>
    </w:p>
    <w:p w14:paraId="3B749670" w14:textId="77777777" w:rsidR="009C5B06" w:rsidRDefault="009C5B06" w:rsidP="00A4186A">
      <w:pPr>
        <w:jc w:val="center"/>
        <w:rPr>
          <w:b/>
          <w:color w:val="000000"/>
          <w:sz w:val="28"/>
          <w:szCs w:val="28"/>
        </w:rPr>
      </w:pPr>
    </w:p>
    <w:p w14:paraId="41E26EF4" w14:textId="29DDC252" w:rsidR="00A4186A" w:rsidRDefault="00A4186A" w:rsidP="00A4186A">
      <w:pPr>
        <w:jc w:val="center"/>
        <w:rPr>
          <w:b/>
          <w:color w:val="000000"/>
          <w:sz w:val="24"/>
          <w:szCs w:val="24"/>
        </w:rPr>
      </w:pPr>
      <w:r>
        <w:rPr>
          <w:b/>
          <w:color w:val="000000"/>
          <w:sz w:val="28"/>
          <w:szCs w:val="28"/>
        </w:rPr>
        <w:lastRenderedPageBreak/>
        <w:t>ROZDZIAŁ I</w:t>
      </w:r>
    </w:p>
    <w:p w14:paraId="26C76307" w14:textId="77777777" w:rsidR="00A4186A" w:rsidRDefault="00A4186A" w:rsidP="00A4186A">
      <w:pPr>
        <w:rPr>
          <w:color w:val="000000"/>
        </w:rPr>
      </w:pPr>
      <w:r>
        <w:rPr>
          <w:b/>
          <w:color w:val="000000"/>
          <w:sz w:val="24"/>
          <w:szCs w:val="24"/>
        </w:rPr>
        <w:t>1.Informacje wstępne:</w:t>
      </w:r>
    </w:p>
    <w:p w14:paraId="4A2EDBF5" w14:textId="77777777" w:rsidR="00A4186A" w:rsidRDefault="00A4186A" w:rsidP="00A4186A">
      <w:pPr>
        <w:numPr>
          <w:ilvl w:val="0"/>
          <w:numId w:val="1"/>
        </w:numPr>
        <w:rPr>
          <w:color w:val="000000"/>
        </w:rPr>
      </w:pPr>
      <w:r>
        <w:rPr>
          <w:color w:val="000000"/>
        </w:rPr>
        <w:t>Koszty związane z przygotowaniem i złożeniem ofert ponosi oferent.</w:t>
      </w:r>
    </w:p>
    <w:p w14:paraId="02B92CBC" w14:textId="77777777" w:rsidR="00A4186A" w:rsidRDefault="00A4186A" w:rsidP="00A4186A">
      <w:pPr>
        <w:numPr>
          <w:ilvl w:val="0"/>
          <w:numId w:val="1"/>
        </w:numPr>
        <w:rPr>
          <w:color w:val="000000"/>
        </w:rPr>
      </w:pPr>
      <w:r>
        <w:rPr>
          <w:color w:val="000000"/>
        </w:rPr>
        <w:t>Oferent powinien dokładnie zapoznać się z całością niniejszej SIWZ.</w:t>
      </w:r>
    </w:p>
    <w:p w14:paraId="14F5DCE6" w14:textId="77777777" w:rsidR="00A4186A" w:rsidRDefault="00A4186A" w:rsidP="00A4186A">
      <w:pPr>
        <w:numPr>
          <w:ilvl w:val="0"/>
          <w:numId w:val="1"/>
        </w:numPr>
        <w:rPr>
          <w:color w:val="000000"/>
        </w:rPr>
      </w:pPr>
      <w:r>
        <w:rPr>
          <w:color w:val="000000"/>
        </w:rPr>
        <w:t>Oferent może złożyć tylko jedną ofertę.</w:t>
      </w:r>
    </w:p>
    <w:p w14:paraId="37282AAA" w14:textId="77777777" w:rsidR="00A4186A" w:rsidRDefault="00A4186A" w:rsidP="00A4186A">
      <w:pPr>
        <w:numPr>
          <w:ilvl w:val="0"/>
          <w:numId w:val="1"/>
        </w:numPr>
        <w:rPr>
          <w:color w:val="000000"/>
        </w:rPr>
      </w:pPr>
      <w:r>
        <w:rPr>
          <w:color w:val="000000"/>
        </w:rPr>
        <w:t>Ofertę sporządza się w języku polskim.</w:t>
      </w:r>
    </w:p>
    <w:p w14:paraId="1AF994B3" w14:textId="77777777" w:rsidR="00A4186A" w:rsidRDefault="00A4186A" w:rsidP="00A4186A">
      <w:pPr>
        <w:numPr>
          <w:ilvl w:val="0"/>
          <w:numId w:val="1"/>
        </w:numPr>
      </w:pPr>
      <w:r>
        <w:rPr>
          <w:color w:val="000000"/>
        </w:rPr>
        <w:t>Treść oferty musi odpowiadać treści specyfikacji.</w:t>
      </w:r>
    </w:p>
    <w:p w14:paraId="73CA61CE" w14:textId="77777777" w:rsidR="00A4186A" w:rsidRDefault="00A4186A" w:rsidP="00A4186A">
      <w:pPr>
        <w:pStyle w:val="Tekstpodstawowywcity31"/>
        <w:numPr>
          <w:ilvl w:val="0"/>
          <w:numId w:val="1"/>
        </w:numPr>
      </w:pPr>
      <w:r>
        <w:rPr>
          <w:sz w:val="20"/>
          <w:szCs w:val="20"/>
        </w:rPr>
        <w:t>Wszelkie informacje przedstawione w niniejszej SIWZ służyć mają wyłącznie przygotowaniu oferty i w żadnym wypadku nie powinny być wykorzystywane w inny sposób.</w:t>
      </w:r>
    </w:p>
    <w:p w14:paraId="36170051" w14:textId="77777777" w:rsidR="00A4186A" w:rsidRDefault="00A4186A" w:rsidP="00A4186A">
      <w:pPr>
        <w:rPr>
          <w:color w:val="000000"/>
          <w:sz w:val="24"/>
          <w:szCs w:val="24"/>
        </w:rPr>
      </w:pPr>
    </w:p>
    <w:p w14:paraId="2B73ED3B" w14:textId="77777777" w:rsidR="00A4186A" w:rsidRDefault="00A4186A" w:rsidP="00A4186A">
      <w:pPr>
        <w:rPr>
          <w:b/>
          <w:color w:val="000000"/>
          <w:sz w:val="24"/>
          <w:szCs w:val="24"/>
        </w:rPr>
      </w:pPr>
      <w:r>
        <w:rPr>
          <w:b/>
          <w:color w:val="000000"/>
          <w:sz w:val="24"/>
          <w:szCs w:val="24"/>
        </w:rPr>
        <w:t>2.Informacje szczegółowe:</w:t>
      </w:r>
    </w:p>
    <w:p w14:paraId="1960C70E" w14:textId="77777777" w:rsidR="00A4186A" w:rsidRDefault="00A4186A" w:rsidP="00A4186A">
      <w:pPr>
        <w:jc w:val="both"/>
        <w:rPr>
          <w:b/>
          <w:color w:val="000000"/>
        </w:rPr>
      </w:pPr>
      <w:r>
        <w:rPr>
          <w:b/>
          <w:color w:val="000000"/>
          <w:sz w:val="24"/>
          <w:szCs w:val="24"/>
        </w:rPr>
        <w:t>2.1</w:t>
      </w:r>
      <w:r>
        <w:rPr>
          <w:color w:val="000000"/>
          <w:sz w:val="24"/>
          <w:szCs w:val="24"/>
        </w:rPr>
        <w:t xml:space="preserve"> </w:t>
      </w:r>
      <w:r>
        <w:rPr>
          <w:color w:val="000000"/>
        </w:rPr>
        <w:t xml:space="preserve">Zamawiający: </w:t>
      </w:r>
      <w:r>
        <w:rPr>
          <w:b/>
          <w:color w:val="000000"/>
        </w:rPr>
        <w:t>Samodzielny Publiczny Zespół Opieki Zdrowotnej w Brzesku,</w:t>
      </w:r>
    </w:p>
    <w:p w14:paraId="30C116AA" w14:textId="77777777" w:rsidR="00A4186A" w:rsidRDefault="00A4186A" w:rsidP="00A4186A">
      <w:pPr>
        <w:jc w:val="both"/>
        <w:rPr>
          <w:b/>
          <w:color w:val="000000"/>
        </w:rPr>
      </w:pPr>
      <w:r>
        <w:rPr>
          <w:b/>
          <w:color w:val="000000"/>
        </w:rPr>
        <w:t xml:space="preserve">      32-800 Brzesko, ul: Kościuszki 68;</w:t>
      </w:r>
    </w:p>
    <w:p w14:paraId="7A8F4288" w14:textId="77777777" w:rsidR="00A4186A" w:rsidRDefault="00A4186A" w:rsidP="00A4186A">
      <w:pPr>
        <w:tabs>
          <w:tab w:val="left" w:pos="284"/>
        </w:tabs>
        <w:jc w:val="both"/>
        <w:rPr>
          <w:b/>
          <w:color w:val="000000"/>
        </w:rPr>
      </w:pPr>
      <w:r>
        <w:rPr>
          <w:b/>
          <w:color w:val="000000"/>
        </w:rPr>
        <w:tab/>
        <w:t xml:space="preserve">adres email do korespondencji: </w:t>
      </w:r>
      <w:hyperlink r:id="rId9" w:history="1">
        <w:r>
          <w:rPr>
            <w:rStyle w:val="Hipercze"/>
            <w:b/>
          </w:rPr>
          <w:t>przetargi@spzoz-brzesko.pl</w:t>
        </w:r>
      </w:hyperlink>
    </w:p>
    <w:p w14:paraId="64F8663F" w14:textId="77777777" w:rsidR="00A4186A" w:rsidRDefault="00A4186A" w:rsidP="00A4186A">
      <w:pPr>
        <w:tabs>
          <w:tab w:val="left" w:pos="284"/>
        </w:tabs>
        <w:jc w:val="both"/>
        <w:rPr>
          <w:b/>
          <w:color w:val="000000"/>
        </w:rPr>
      </w:pPr>
      <w:r>
        <w:rPr>
          <w:b/>
          <w:color w:val="000000"/>
        </w:rPr>
        <w:tab/>
      </w:r>
      <w:proofErr w:type="spellStart"/>
      <w:r>
        <w:rPr>
          <w:b/>
          <w:color w:val="000000"/>
        </w:rPr>
        <w:t>tel</w:t>
      </w:r>
      <w:proofErr w:type="spellEnd"/>
      <w:r>
        <w:rPr>
          <w:b/>
          <w:color w:val="000000"/>
        </w:rPr>
        <w:t>/fax: 14 66 21 155; godziny pracy: 7°°- 14 ³°</w:t>
      </w:r>
    </w:p>
    <w:p w14:paraId="28776F0E" w14:textId="77777777" w:rsidR="00A4186A" w:rsidRDefault="00A4186A" w:rsidP="00A4186A">
      <w:pPr>
        <w:ind w:left="480" w:hanging="480"/>
        <w:rPr>
          <w:b/>
          <w:color w:val="000000"/>
          <w:sz w:val="24"/>
          <w:szCs w:val="24"/>
        </w:rPr>
      </w:pPr>
      <w:r>
        <w:rPr>
          <w:b/>
          <w:color w:val="000000"/>
          <w:sz w:val="24"/>
          <w:szCs w:val="24"/>
        </w:rPr>
        <w:t xml:space="preserve">  </w:t>
      </w:r>
    </w:p>
    <w:p w14:paraId="08EC42B5" w14:textId="77777777" w:rsidR="00A4186A" w:rsidRDefault="00A4186A" w:rsidP="00A4186A">
      <w:r>
        <w:rPr>
          <w:b/>
          <w:color w:val="000000"/>
          <w:sz w:val="24"/>
          <w:szCs w:val="24"/>
        </w:rPr>
        <w:t xml:space="preserve">3. Opis przedmiotu zamówienia: </w:t>
      </w:r>
    </w:p>
    <w:p w14:paraId="6AC7CC54" w14:textId="77777777" w:rsidR="00A4186A" w:rsidRDefault="00A4186A" w:rsidP="00A4186A">
      <w:pPr>
        <w:pStyle w:val="Tekstpodstawowy"/>
        <w:ind w:left="1320" w:hanging="1080"/>
        <w:rPr>
          <w:b/>
        </w:rPr>
      </w:pPr>
      <w:r>
        <w:t xml:space="preserve">      </w:t>
      </w:r>
    </w:p>
    <w:p w14:paraId="7BF1478A" w14:textId="72526E78" w:rsidR="009C5B06" w:rsidRDefault="00A4186A" w:rsidP="009C5B06">
      <w:pPr>
        <w:pStyle w:val="Nagwek1"/>
      </w:pPr>
      <w:r>
        <w:t xml:space="preserve">3.1 Przedmiotem zamówienia jest wykonanie robót budowlanych </w:t>
      </w:r>
      <w:r w:rsidR="009C5B06">
        <w:t>pod nazwą:</w:t>
      </w:r>
      <w:r w:rsidR="009C5B06" w:rsidRPr="009C5B06">
        <w:t xml:space="preserve"> </w:t>
      </w:r>
      <w:r w:rsidR="009C5B06">
        <w:t>Modernizacja Centralnej Sterylizatorni w SP ZOZ w Brzesku</w:t>
      </w:r>
    </w:p>
    <w:p w14:paraId="49F148A9" w14:textId="77777777" w:rsidR="00A4186A" w:rsidRDefault="00A4186A" w:rsidP="00A4186A">
      <w:pPr>
        <w:widowControl w:val="0"/>
        <w:autoSpaceDE w:val="0"/>
        <w:ind w:left="284" w:hanging="284"/>
        <w:jc w:val="both"/>
      </w:pPr>
    </w:p>
    <w:p w14:paraId="487D530F" w14:textId="77777777" w:rsidR="00A4186A" w:rsidRDefault="00A4186A" w:rsidP="00A4186A">
      <w:pPr>
        <w:ind w:left="284"/>
      </w:pPr>
      <w:r>
        <w:t>Kod CPV 45215140-0 Roboty budowlane w zakresie obiektów szpitalnych;</w:t>
      </w:r>
    </w:p>
    <w:p w14:paraId="0DF3C628" w14:textId="77777777" w:rsidR="00A4186A" w:rsidRDefault="00A4186A" w:rsidP="00A4186A">
      <w:pPr>
        <w:spacing w:line="276" w:lineRule="auto"/>
        <w:ind w:left="284" w:hanging="284"/>
        <w:rPr>
          <w:b/>
        </w:rPr>
      </w:pPr>
      <w:r>
        <w:tab/>
        <w:t>w tym:</w:t>
      </w:r>
    </w:p>
    <w:p w14:paraId="5C05AFE4" w14:textId="77777777" w:rsidR="00A4186A" w:rsidRDefault="00A4186A" w:rsidP="00A4186A">
      <w:pPr>
        <w:spacing w:line="276" w:lineRule="auto"/>
        <w:ind w:left="284" w:hanging="284"/>
      </w:pPr>
      <w:r>
        <w:rPr>
          <w:b/>
        </w:rPr>
        <w:tab/>
      </w:r>
      <w:r>
        <w:t>kod CPV 45262500-6 Roboty murarskie i murowe</w:t>
      </w:r>
    </w:p>
    <w:p w14:paraId="6139A2FB" w14:textId="77777777" w:rsidR="00A4186A" w:rsidRDefault="00A4186A" w:rsidP="00A4186A">
      <w:pPr>
        <w:spacing w:line="276" w:lineRule="auto"/>
        <w:ind w:left="284" w:hanging="284"/>
      </w:pPr>
      <w:r>
        <w:tab/>
        <w:t>kod CPV 45311300-2 Roboty w zakresie instalacji elektrycznych</w:t>
      </w:r>
    </w:p>
    <w:p w14:paraId="7B2E5943" w14:textId="77777777" w:rsidR="00A4186A" w:rsidRDefault="00A4186A" w:rsidP="00A4186A">
      <w:pPr>
        <w:spacing w:line="276" w:lineRule="auto"/>
        <w:ind w:left="284" w:hanging="284"/>
      </w:pPr>
      <w:r>
        <w:tab/>
        <w:t>kod CPV 45330000-0 Roboty instalacyjne wodno- kanalizacyjne i sanitarne</w:t>
      </w:r>
    </w:p>
    <w:p w14:paraId="3C2356A0" w14:textId="22A939A4" w:rsidR="00A4186A" w:rsidRDefault="00A4186A" w:rsidP="00A4186A">
      <w:pPr>
        <w:spacing w:line="276" w:lineRule="auto"/>
        <w:ind w:left="284" w:hanging="284"/>
      </w:pPr>
      <w:r>
        <w:tab/>
        <w:t xml:space="preserve">kod CPV 45331200-8 Instalowanie urządzeń wentylacyjnych </w:t>
      </w:r>
    </w:p>
    <w:p w14:paraId="32BF188F" w14:textId="77777777" w:rsidR="00A4186A" w:rsidRDefault="00A4186A" w:rsidP="00A4186A">
      <w:pPr>
        <w:tabs>
          <w:tab w:val="left" w:pos="284"/>
        </w:tabs>
        <w:spacing w:line="276" w:lineRule="auto"/>
      </w:pPr>
      <w:r>
        <w:tab/>
        <w:t>kod CPV 45421131-1 Instalowanie drzwi</w:t>
      </w:r>
    </w:p>
    <w:p w14:paraId="609A692F" w14:textId="393789AB" w:rsidR="00A4186A" w:rsidRDefault="00A4186A" w:rsidP="00A4186A">
      <w:pPr>
        <w:tabs>
          <w:tab w:val="left" w:pos="284"/>
        </w:tabs>
        <w:spacing w:line="276" w:lineRule="auto"/>
      </w:pPr>
      <w:r>
        <w:tab/>
        <w:t>kod CPV 45421146-9 Instalowanie sufitów podwieszanych</w:t>
      </w:r>
    </w:p>
    <w:p w14:paraId="1EC21F45" w14:textId="77777777" w:rsidR="00A4186A" w:rsidRDefault="00A4186A" w:rsidP="00A4186A">
      <w:pPr>
        <w:tabs>
          <w:tab w:val="left" w:pos="284"/>
        </w:tabs>
        <w:spacing w:line="276" w:lineRule="auto"/>
      </w:pPr>
      <w:r>
        <w:tab/>
        <w:t>kod CPV 45430000-0 Pokrywanie podłóg i ścian</w:t>
      </w:r>
    </w:p>
    <w:p w14:paraId="183662D3" w14:textId="77777777" w:rsidR="00A4186A" w:rsidRDefault="00A4186A" w:rsidP="00A4186A">
      <w:pPr>
        <w:tabs>
          <w:tab w:val="left" w:pos="284"/>
        </w:tabs>
        <w:spacing w:line="276" w:lineRule="auto"/>
      </w:pPr>
      <w:r>
        <w:tab/>
        <w:t>kod CPV 45442100-8 Roboty malarskie</w:t>
      </w:r>
    </w:p>
    <w:p w14:paraId="7979FA70" w14:textId="77777777" w:rsidR="00A4186A" w:rsidRDefault="00A4186A" w:rsidP="00A4186A">
      <w:pPr>
        <w:tabs>
          <w:tab w:val="left" w:pos="284"/>
        </w:tabs>
        <w:spacing w:line="276" w:lineRule="auto"/>
      </w:pPr>
      <w:r>
        <w:tab/>
        <w:t>kod CPV 45450000-6 Roboty budowlane wykończeniowe pozostałe</w:t>
      </w:r>
    </w:p>
    <w:p w14:paraId="578986F5" w14:textId="77777777" w:rsidR="00A4186A" w:rsidRDefault="00A4186A" w:rsidP="00A4186A">
      <w:pPr>
        <w:tabs>
          <w:tab w:val="left" w:pos="284"/>
        </w:tabs>
        <w:spacing w:line="276" w:lineRule="auto"/>
      </w:pPr>
    </w:p>
    <w:p w14:paraId="091FBF30" w14:textId="0E339124" w:rsidR="009C5B06" w:rsidRDefault="00A4186A" w:rsidP="00D36734">
      <w:pPr>
        <w:spacing w:line="276" w:lineRule="auto"/>
        <w:ind w:left="284" w:hanging="284"/>
        <w:jc w:val="both"/>
      </w:pPr>
      <w:r>
        <w:rPr>
          <w:b/>
        </w:rPr>
        <w:t>3.2</w:t>
      </w:r>
      <w:r>
        <w:t xml:space="preserve"> </w:t>
      </w:r>
      <w:r w:rsidR="005C7ACD">
        <w:t>Zakres przedmiotowy</w:t>
      </w:r>
      <w:r w:rsidR="005C7ACD">
        <w:rPr>
          <w:b/>
        </w:rPr>
        <w:t xml:space="preserve"> </w:t>
      </w:r>
      <w:r w:rsidR="005C7ACD">
        <w:t>zamówienia obejmuje</w:t>
      </w:r>
      <w:r w:rsidR="009C5B06">
        <w:t xml:space="preserve"> „</w:t>
      </w:r>
      <w:r w:rsidR="005C7ACD">
        <w:t xml:space="preserve"> </w:t>
      </w:r>
      <w:r w:rsidR="009C5B06" w:rsidRPr="009C5B06">
        <w:rPr>
          <w:b/>
        </w:rPr>
        <w:t>M</w:t>
      </w:r>
      <w:r w:rsidR="005C7ACD">
        <w:rPr>
          <w:b/>
        </w:rPr>
        <w:t xml:space="preserve">odernizację </w:t>
      </w:r>
      <w:r w:rsidR="005C7ACD">
        <w:t xml:space="preserve"> </w:t>
      </w:r>
      <w:r w:rsidR="009C5B06" w:rsidRPr="009C5B06">
        <w:rPr>
          <w:b/>
        </w:rPr>
        <w:t>Centralnej Sterylizatorni</w:t>
      </w:r>
      <w:r w:rsidR="009C5B06">
        <w:t xml:space="preserve"> </w:t>
      </w:r>
      <w:r w:rsidR="005C7ACD">
        <w:t xml:space="preserve">poprzez przebudowę </w:t>
      </w:r>
      <w:r w:rsidR="009C5B06">
        <w:t>pomieszczeń w suterynach segmentu A1 budynku szpitala</w:t>
      </w:r>
      <w:r w:rsidR="000A10E1">
        <w:t xml:space="preserve"> dla celu centralnej sterylizatorni oraz zainstalowanie stacji uzdatniania wody dla centralnej sterylizatorni w piwnicy segmentu C</w:t>
      </w:r>
      <w:r w:rsidR="009C5B06">
        <w:t>.</w:t>
      </w:r>
    </w:p>
    <w:p w14:paraId="1A54A877" w14:textId="108BDE4D" w:rsidR="00404B27" w:rsidRPr="000A10E1" w:rsidRDefault="005C7ACD" w:rsidP="00D36734">
      <w:pPr>
        <w:spacing w:line="276" w:lineRule="auto"/>
        <w:ind w:left="284"/>
        <w:jc w:val="both"/>
      </w:pPr>
      <w:r w:rsidRPr="000A10E1">
        <w:t>Całkowita powierzchnia modernizowanych pomieszczeń</w:t>
      </w:r>
      <w:r w:rsidR="000A10E1" w:rsidRPr="000A10E1">
        <w:t xml:space="preserve"> wraz z korytarzem</w:t>
      </w:r>
      <w:r w:rsidRPr="000A10E1">
        <w:t xml:space="preserve"> wynosi- 290 </w:t>
      </w:r>
      <w:r w:rsidR="000A10E1" w:rsidRPr="000A10E1">
        <w:t xml:space="preserve">,12 </w:t>
      </w:r>
      <w:r w:rsidRPr="000A10E1">
        <w:t>m</w:t>
      </w:r>
      <w:r w:rsidR="000A10E1" w:rsidRPr="000A10E1">
        <w:t>².</w:t>
      </w:r>
    </w:p>
    <w:p w14:paraId="24A6DFD9" w14:textId="77777777" w:rsidR="005C7ACD" w:rsidRDefault="005C7ACD" w:rsidP="00404B27">
      <w:pPr>
        <w:ind w:left="709" w:hanging="1"/>
        <w:jc w:val="both"/>
        <w:rPr>
          <w:b/>
        </w:rPr>
      </w:pPr>
    </w:p>
    <w:p w14:paraId="13670256" w14:textId="77777777" w:rsidR="00A4186A" w:rsidRDefault="00A4186A" w:rsidP="00A4186A">
      <w:pPr>
        <w:jc w:val="both"/>
      </w:pPr>
      <w:bookmarkStart w:id="1" w:name="_Hlk513805601"/>
      <w:r>
        <w:rPr>
          <w:b/>
        </w:rPr>
        <w:t>3.3</w:t>
      </w:r>
      <w:r>
        <w:t xml:space="preserve"> Roboty budowlane obejmują następujące branże:</w:t>
      </w:r>
    </w:p>
    <w:p w14:paraId="71D150B7" w14:textId="705870E0" w:rsidR="00A4186A" w:rsidRDefault="00A4186A" w:rsidP="005C7ACD">
      <w:pPr>
        <w:pStyle w:val="Lista21"/>
        <w:numPr>
          <w:ilvl w:val="0"/>
          <w:numId w:val="42"/>
        </w:numPr>
        <w:tabs>
          <w:tab w:val="clear" w:pos="1080"/>
          <w:tab w:val="num" w:pos="567"/>
          <w:tab w:val="left" w:pos="993"/>
        </w:tabs>
        <w:ind w:left="567" w:hanging="283"/>
        <w:rPr>
          <w:sz w:val="20"/>
          <w:szCs w:val="20"/>
        </w:rPr>
      </w:pPr>
      <w:r>
        <w:rPr>
          <w:sz w:val="20"/>
          <w:szCs w:val="20"/>
        </w:rPr>
        <w:t xml:space="preserve">konstrukcyjno – budowlaną (wyburzenie  części ścianek działowych, </w:t>
      </w:r>
      <w:r w:rsidR="002F6672">
        <w:rPr>
          <w:sz w:val="20"/>
          <w:szCs w:val="20"/>
        </w:rPr>
        <w:t xml:space="preserve">murowanie ścian działowych, wykonanie ścianki z regipsów, </w:t>
      </w:r>
      <w:r>
        <w:rPr>
          <w:sz w:val="20"/>
          <w:szCs w:val="20"/>
        </w:rPr>
        <w:t xml:space="preserve"> wykonanie przebić w ścianach na otwory drzwiowe</w:t>
      </w:r>
      <w:r w:rsidR="002F6672">
        <w:rPr>
          <w:sz w:val="20"/>
          <w:szCs w:val="20"/>
        </w:rPr>
        <w:t xml:space="preserve"> i okna podawcze</w:t>
      </w:r>
      <w:r>
        <w:rPr>
          <w:sz w:val="20"/>
          <w:szCs w:val="20"/>
        </w:rPr>
        <w:t>);</w:t>
      </w:r>
    </w:p>
    <w:p w14:paraId="06127485" w14:textId="346060C2" w:rsidR="00A4186A" w:rsidRDefault="00A4186A" w:rsidP="005C7ACD">
      <w:pPr>
        <w:pStyle w:val="Lista21"/>
        <w:numPr>
          <w:ilvl w:val="0"/>
          <w:numId w:val="42"/>
        </w:numPr>
        <w:tabs>
          <w:tab w:val="clear" w:pos="1080"/>
          <w:tab w:val="num" w:pos="567"/>
          <w:tab w:val="left" w:pos="993"/>
        </w:tabs>
        <w:ind w:left="567" w:hanging="283"/>
        <w:rPr>
          <w:sz w:val="20"/>
          <w:szCs w:val="20"/>
        </w:rPr>
      </w:pPr>
      <w:r>
        <w:rPr>
          <w:sz w:val="20"/>
          <w:szCs w:val="20"/>
        </w:rPr>
        <w:t>branżę ogólnobudowlaną (</w:t>
      </w:r>
      <w:r w:rsidR="002F6672">
        <w:rPr>
          <w:sz w:val="20"/>
          <w:szCs w:val="20"/>
        </w:rPr>
        <w:t>skucie warstwy istniejącej posadzki, wykonanie nowych warstw posadzkowych, wykonanie tynków wewnętrznych, osadzenie drzwi i okien podawczych)</w:t>
      </w:r>
    </w:p>
    <w:p w14:paraId="0D0CC57F" w14:textId="22C323CE" w:rsidR="00A4186A" w:rsidRDefault="00A4186A" w:rsidP="005C7ACD">
      <w:pPr>
        <w:pStyle w:val="Lista21"/>
        <w:numPr>
          <w:ilvl w:val="0"/>
          <w:numId w:val="42"/>
        </w:numPr>
        <w:tabs>
          <w:tab w:val="clear" w:pos="1080"/>
          <w:tab w:val="num" w:pos="567"/>
          <w:tab w:val="left" w:pos="993"/>
        </w:tabs>
        <w:ind w:left="567" w:hanging="283"/>
      </w:pPr>
      <w:r>
        <w:rPr>
          <w:sz w:val="20"/>
          <w:szCs w:val="20"/>
        </w:rPr>
        <w:t xml:space="preserve">branże instalacyjną (elektryczną, </w:t>
      </w:r>
      <w:proofErr w:type="spellStart"/>
      <w:r>
        <w:rPr>
          <w:sz w:val="20"/>
          <w:szCs w:val="20"/>
        </w:rPr>
        <w:t>wod</w:t>
      </w:r>
      <w:proofErr w:type="spellEnd"/>
      <w:r>
        <w:rPr>
          <w:sz w:val="20"/>
          <w:szCs w:val="20"/>
        </w:rPr>
        <w:t xml:space="preserve">-kan., </w:t>
      </w:r>
      <w:r w:rsidR="002F6672">
        <w:rPr>
          <w:sz w:val="20"/>
          <w:szCs w:val="20"/>
        </w:rPr>
        <w:t>sprężonego powietrza</w:t>
      </w:r>
      <w:r>
        <w:rPr>
          <w:sz w:val="20"/>
          <w:szCs w:val="20"/>
        </w:rPr>
        <w:t>, komputerową i telefoniczną</w:t>
      </w:r>
      <w:r w:rsidR="002F6672">
        <w:rPr>
          <w:sz w:val="20"/>
          <w:szCs w:val="20"/>
        </w:rPr>
        <w:t>, alarmową</w:t>
      </w:r>
      <w:r>
        <w:rPr>
          <w:sz w:val="20"/>
          <w:szCs w:val="20"/>
        </w:rPr>
        <w:t>);</w:t>
      </w:r>
    </w:p>
    <w:p w14:paraId="3E014EF0" w14:textId="6918ADC7" w:rsidR="00A4186A" w:rsidRDefault="00A4186A" w:rsidP="005C7ACD">
      <w:pPr>
        <w:numPr>
          <w:ilvl w:val="0"/>
          <w:numId w:val="42"/>
        </w:numPr>
        <w:tabs>
          <w:tab w:val="clear" w:pos="1080"/>
          <w:tab w:val="num" w:pos="567"/>
          <w:tab w:val="left" w:pos="993"/>
        </w:tabs>
        <w:ind w:left="567" w:hanging="283"/>
      </w:pPr>
      <w:r>
        <w:t xml:space="preserve">roboty wykończeniowe (układanie wykładziny podłogowej, </w:t>
      </w:r>
      <w:r w:rsidR="002F6672">
        <w:t>położenie okładzin ściennych</w:t>
      </w:r>
      <w:r>
        <w:t xml:space="preserve">, malowanie, montaż  urządzeń przewidzianych w projekcie, a także wszystkie inne prace wykończeniowe). </w:t>
      </w:r>
    </w:p>
    <w:bookmarkEnd w:id="1"/>
    <w:p w14:paraId="533E10B2" w14:textId="77777777" w:rsidR="00A4186A" w:rsidRDefault="00A4186A" w:rsidP="00A4186A">
      <w:pPr>
        <w:ind w:left="240" w:hanging="240"/>
      </w:pPr>
    </w:p>
    <w:p w14:paraId="0F136FC2" w14:textId="10FC17FB" w:rsidR="00A4186A" w:rsidRDefault="00A4186A" w:rsidP="008356E4">
      <w:pPr>
        <w:numPr>
          <w:ilvl w:val="1"/>
          <w:numId w:val="2"/>
        </w:numPr>
        <w:jc w:val="both"/>
        <w:rPr>
          <w:color w:val="000000"/>
        </w:rPr>
      </w:pPr>
      <w:r>
        <w:rPr>
          <w:color w:val="000000"/>
        </w:rPr>
        <w:t>Szczegółowy opis przedmiotu zamówienia zawiera  projekt</w:t>
      </w:r>
      <w:r w:rsidR="00404B27">
        <w:rPr>
          <w:color w:val="000000"/>
        </w:rPr>
        <w:t xml:space="preserve"> budowlany</w:t>
      </w:r>
      <w:r>
        <w:rPr>
          <w:color w:val="000000"/>
        </w:rPr>
        <w:t>, specyfikacja techniczna wykonania i odbioru robót</w:t>
      </w:r>
      <w:r w:rsidR="00F05DF9">
        <w:rPr>
          <w:color w:val="000000"/>
        </w:rPr>
        <w:t xml:space="preserve">, </w:t>
      </w:r>
      <w:r>
        <w:rPr>
          <w:color w:val="000000"/>
        </w:rPr>
        <w:t xml:space="preserve">przedmiar robót, </w:t>
      </w:r>
      <w:r w:rsidR="00F05DF9">
        <w:rPr>
          <w:color w:val="000000"/>
        </w:rPr>
        <w:t xml:space="preserve">a także </w:t>
      </w:r>
      <w:r>
        <w:rPr>
          <w:color w:val="000000"/>
        </w:rPr>
        <w:t>wymagania techniczne</w:t>
      </w:r>
      <w:r w:rsidR="00B7483C">
        <w:rPr>
          <w:color w:val="000000"/>
        </w:rPr>
        <w:t xml:space="preserve"> dla wybranych pozycji</w:t>
      </w:r>
      <w:r>
        <w:rPr>
          <w:color w:val="000000"/>
        </w:rPr>
        <w:t xml:space="preserve"> </w:t>
      </w:r>
      <w:r w:rsidR="00B7483C">
        <w:rPr>
          <w:color w:val="000000"/>
        </w:rPr>
        <w:t>zawartych w wykazie wyposażenia</w:t>
      </w:r>
      <w:r>
        <w:rPr>
          <w:color w:val="000000"/>
        </w:rPr>
        <w:t>, zwan</w:t>
      </w:r>
      <w:r w:rsidR="00B7483C">
        <w:rPr>
          <w:color w:val="000000"/>
        </w:rPr>
        <w:t>ymi</w:t>
      </w:r>
      <w:r>
        <w:rPr>
          <w:color w:val="000000"/>
        </w:rPr>
        <w:t xml:space="preserve"> dalej dokumentacją projektową – stanowią załącznik nr:1 do niniejszej SIWZ. </w:t>
      </w:r>
    </w:p>
    <w:p w14:paraId="77B318F3" w14:textId="77777777" w:rsidR="00A4186A" w:rsidRDefault="00A4186A" w:rsidP="00A4186A">
      <w:pPr>
        <w:jc w:val="both"/>
        <w:rPr>
          <w:color w:val="000000"/>
        </w:rPr>
      </w:pPr>
    </w:p>
    <w:p w14:paraId="1AFBF787" w14:textId="77777777" w:rsidR="003F1F2B" w:rsidRDefault="00A4186A" w:rsidP="00A4186A">
      <w:pPr>
        <w:ind w:left="360"/>
        <w:jc w:val="both"/>
        <w:rPr>
          <w:b/>
          <w:bCs/>
          <w:i/>
          <w:iCs/>
          <w:color w:val="000000"/>
        </w:rPr>
      </w:pPr>
      <w:r>
        <w:rPr>
          <w:b/>
          <w:bCs/>
          <w:i/>
          <w:iCs/>
          <w:color w:val="000000"/>
        </w:rPr>
        <w:t>Uwaga:</w:t>
      </w:r>
    </w:p>
    <w:p w14:paraId="2CD11A50" w14:textId="087AD680" w:rsidR="00A4186A" w:rsidRPr="00545393" w:rsidRDefault="00C567FA" w:rsidP="008356E4">
      <w:pPr>
        <w:pStyle w:val="Akapitzlist"/>
        <w:numPr>
          <w:ilvl w:val="1"/>
          <w:numId w:val="41"/>
        </w:numPr>
        <w:spacing w:after="0" w:line="240" w:lineRule="auto"/>
        <w:ind w:left="709" w:hanging="284"/>
        <w:jc w:val="both"/>
        <w:rPr>
          <w:rFonts w:ascii="Times New Roman" w:hAnsi="Times New Roman" w:cs="Times New Roman"/>
          <w:i/>
          <w:iCs/>
          <w:color w:val="000000"/>
          <w:sz w:val="20"/>
          <w:szCs w:val="20"/>
        </w:rPr>
      </w:pPr>
      <w:r w:rsidRPr="00545393">
        <w:rPr>
          <w:rFonts w:ascii="Times New Roman" w:hAnsi="Times New Roman" w:cs="Times New Roman"/>
          <w:i/>
          <w:sz w:val="20"/>
          <w:szCs w:val="20"/>
        </w:rPr>
        <w:t>W przypadku, gdy w opisie przedmiotu zamówienia technologia robót przy realizacji przedmiotu</w:t>
      </w:r>
      <w:r w:rsidR="00F05DF9" w:rsidRPr="00545393">
        <w:rPr>
          <w:rFonts w:ascii="Times New Roman" w:hAnsi="Times New Roman" w:cs="Times New Roman"/>
          <w:i/>
          <w:sz w:val="20"/>
          <w:szCs w:val="20"/>
        </w:rPr>
        <w:t xml:space="preserve"> została opisana poprzez </w:t>
      </w:r>
      <w:r w:rsidR="00A4186A" w:rsidRPr="00545393">
        <w:rPr>
          <w:rFonts w:ascii="Times New Roman" w:hAnsi="Times New Roman" w:cs="Times New Roman"/>
          <w:i/>
          <w:iCs/>
          <w:color w:val="000000"/>
          <w:sz w:val="20"/>
          <w:szCs w:val="20"/>
        </w:rPr>
        <w:t>wskazan</w:t>
      </w:r>
      <w:r w:rsidR="00F05DF9" w:rsidRPr="00545393">
        <w:rPr>
          <w:rFonts w:ascii="Times New Roman" w:hAnsi="Times New Roman" w:cs="Times New Roman"/>
          <w:i/>
          <w:iCs/>
          <w:color w:val="000000"/>
          <w:sz w:val="20"/>
          <w:szCs w:val="20"/>
        </w:rPr>
        <w:t>ie nazw własnych, znaków</w:t>
      </w:r>
      <w:r w:rsidR="00A4186A" w:rsidRPr="00545393">
        <w:rPr>
          <w:rFonts w:ascii="Times New Roman" w:hAnsi="Times New Roman" w:cs="Times New Roman"/>
          <w:i/>
          <w:iCs/>
          <w:color w:val="000000"/>
          <w:sz w:val="20"/>
          <w:szCs w:val="20"/>
        </w:rPr>
        <w:t xml:space="preserve"> towarow</w:t>
      </w:r>
      <w:r w:rsidR="00F05DF9" w:rsidRPr="00545393">
        <w:rPr>
          <w:rFonts w:ascii="Times New Roman" w:hAnsi="Times New Roman" w:cs="Times New Roman"/>
          <w:i/>
          <w:iCs/>
          <w:color w:val="000000"/>
          <w:sz w:val="20"/>
          <w:szCs w:val="20"/>
        </w:rPr>
        <w:t>ych</w:t>
      </w:r>
      <w:r w:rsidR="00A4186A" w:rsidRPr="00545393">
        <w:rPr>
          <w:rFonts w:ascii="Times New Roman" w:hAnsi="Times New Roman" w:cs="Times New Roman"/>
          <w:i/>
          <w:iCs/>
          <w:color w:val="000000"/>
          <w:sz w:val="20"/>
          <w:szCs w:val="20"/>
        </w:rPr>
        <w:t>, patent</w:t>
      </w:r>
      <w:r w:rsidR="00F05DF9" w:rsidRPr="00545393">
        <w:rPr>
          <w:rFonts w:ascii="Times New Roman" w:hAnsi="Times New Roman" w:cs="Times New Roman"/>
          <w:i/>
          <w:iCs/>
          <w:color w:val="000000"/>
          <w:sz w:val="20"/>
          <w:szCs w:val="20"/>
        </w:rPr>
        <w:t>ów lub pochodzenia</w:t>
      </w:r>
      <w:r w:rsidR="00A4186A" w:rsidRPr="00545393">
        <w:rPr>
          <w:rFonts w:ascii="Times New Roman" w:hAnsi="Times New Roman" w:cs="Times New Roman"/>
          <w:i/>
          <w:iCs/>
          <w:color w:val="000000"/>
          <w:sz w:val="20"/>
          <w:szCs w:val="20"/>
        </w:rPr>
        <w:t xml:space="preserve"> </w:t>
      </w:r>
      <w:r w:rsidR="00A4186A" w:rsidRPr="00545393">
        <w:rPr>
          <w:rFonts w:ascii="Times New Roman" w:hAnsi="Times New Roman" w:cs="Times New Roman"/>
          <w:i/>
          <w:iCs/>
          <w:color w:val="000000"/>
          <w:sz w:val="20"/>
          <w:szCs w:val="20"/>
        </w:rPr>
        <w:lastRenderedPageBreak/>
        <w:t>zastosowanych materiałów lub urządzeń zwanych</w:t>
      </w:r>
      <w:r w:rsidR="00F05DF9" w:rsidRPr="00545393">
        <w:rPr>
          <w:rFonts w:ascii="Times New Roman" w:hAnsi="Times New Roman" w:cs="Times New Roman"/>
          <w:i/>
          <w:iCs/>
          <w:color w:val="000000"/>
          <w:sz w:val="20"/>
          <w:szCs w:val="20"/>
        </w:rPr>
        <w:t xml:space="preserve">, </w:t>
      </w:r>
      <w:r w:rsidR="00A4186A" w:rsidRPr="00545393">
        <w:rPr>
          <w:rFonts w:ascii="Times New Roman" w:hAnsi="Times New Roman" w:cs="Times New Roman"/>
          <w:i/>
          <w:iCs/>
          <w:color w:val="000000"/>
          <w:sz w:val="20"/>
          <w:szCs w:val="20"/>
        </w:rPr>
        <w:t xml:space="preserve">„produktami”, Zamawiający dopuszcza zgodnie z zapisem art.29 ust.3 zastosowanie produktów równoważnych. </w:t>
      </w:r>
    </w:p>
    <w:p w14:paraId="6CEB068E" w14:textId="77777777" w:rsidR="00545393" w:rsidRPr="00545393" w:rsidRDefault="00A4186A" w:rsidP="008356E4">
      <w:pPr>
        <w:pStyle w:val="Akapitzlist"/>
        <w:numPr>
          <w:ilvl w:val="1"/>
          <w:numId w:val="41"/>
        </w:numPr>
        <w:spacing w:after="0" w:line="240" w:lineRule="auto"/>
        <w:ind w:left="709" w:hanging="284"/>
        <w:jc w:val="both"/>
        <w:rPr>
          <w:rFonts w:ascii="Times New Roman" w:hAnsi="Times New Roman" w:cs="Times New Roman"/>
          <w:i/>
          <w:sz w:val="20"/>
          <w:szCs w:val="20"/>
        </w:rPr>
      </w:pPr>
      <w:r w:rsidRPr="00545393">
        <w:rPr>
          <w:rFonts w:ascii="Times New Roman" w:hAnsi="Times New Roman" w:cs="Times New Roman"/>
          <w:i/>
          <w:iCs/>
          <w:color w:val="000000"/>
          <w:sz w:val="20"/>
          <w:szCs w:val="20"/>
        </w:rPr>
        <w:t>Wszelkie produkty pochodzące od konkretnych producentów określają minimalne parametry jakościowe i cechy użytkowe, jakim muszą odpowiadać zastosowane produkty, aby spełniać minimalne parametry jakościowe stawiane przez Zamawiającego i stanowią wyłącznie wzorzec jakościowy dla wykonania  przedmiotu zamówienia. Zastosowane w dokumentacji projektowej konkretne nazwy produktów itp. materiałów zostały zaczerpnięte z ogólnie dostępnych źródeł tj. katalogów, stron internetowych producentów. Określenie przykładowych nazw produktów konkretnych producentów, ma jedynie na celu doprecyzowanie poziomu oczekiwań Zamawiającego, w stosunku do określonego rozwiązania technicznego. Posługiwanie się nazwami producentów lub konkretnych produktów ma wyłącznie charakter przykładowy, Zamawiający jednocześnie dopuszcza produkty równoważne o parametrach jakościowych i cechach użytkowych, co najmniej na poziomie parametrów wskazanego produktu</w:t>
      </w:r>
      <w:r w:rsidR="00545393" w:rsidRPr="00545393">
        <w:rPr>
          <w:rFonts w:ascii="Times New Roman" w:hAnsi="Times New Roman" w:cs="Times New Roman"/>
          <w:i/>
          <w:iCs/>
          <w:color w:val="000000"/>
          <w:sz w:val="20"/>
          <w:szCs w:val="20"/>
        </w:rPr>
        <w:t xml:space="preserve"> lub lepszych.</w:t>
      </w:r>
    </w:p>
    <w:p w14:paraId="3FEA8692" w14:textId="0F675785" w:rsidR="003F1F2B" w:rsidRPr="00545393" w:rsidRDefault="00A4186A" w:rsidP="008356E4">
      <w:pPr>
        <w:pStyle w:val="Akapitzlist"/>
        <w:numPr>
          <w:ilvl w:val="1"/>
          <w:numId w:val="41"/>
        </w:numPr>
        <w:spacing w:after="0" w:line="240" w:lineRule="auto"/>
        <w:ind w:left="709" w:hanging="284"/>
        <w:jc w:val="both"/>
        <w:rPr>
          <w:rFonts w:ascii="Times New Roman" w:hAnsi="Times New Roman" w:cs="Times New Roman"/>
          <w:i/>
          <w:sz w:val="20"/>
          <w:szCs w:val="20"/>
        </w:rPr>
      </w:pPr>
      <w:r w:rsidRPr="00545393">
        <w:rPr>
          <w:rFonts w:ascii="Times New Roman" w:hAnsi="Times New Roman" w:cs="Times New Roman"/>
          <w:i/>
          <w:iCs/>
          <w:color w:val="000000"/>
          <w:sz w:val="20"/>
          <w:szCs w:val="20"/>
        </w:rPr>
        <w:t>Zamawiający zastrzega sobie prawo wezwania wykonawcy do przedłożenia stosownych dokumentów potwierdzających wymagania jakościowe zastosowanych produktów.</w:t>
      </w:r>
    </w:p>
    <w:p w14:paraId="43F4EA96" w14:textId="286B0DAC" w:rsidR="003F1F2B" w:rsidRPr="00545393" w:rsidRDefault="003F1F2B" w:rsidP="008356E4">
      <w:pPr>
        <w:pStyle w:val="Akapitzlist"/>
        <w:numPr>
          <w:ilvl w:val="1"/>
          <w:numId w:val="41"/>
        </w:numPr>
        <w:spacing w:after="0" w:line="240" w:lineRule="auto"/>
        <w:ind w:left="709" w:hanging="284"/>
        <w:jc w:val="both"/>
        <w:rPr>
          <w:rFonts w:ascii="Times New Roman" w:hAnsi="Times New Roman" w:cs="Times New Roman"/>
          <w:i/>
          <w:sz w:val="20"/>
          <w:szCs w:val="20"/>
        </w:rPr>
      </w:pPr>
      <w:r w:rsidRPr="00545393">
        <w:rPr>
          <w:rFonts w:ascii="Times New Roman" w:hAnsi="Times New Roman" w:cs="Times New Roman"/>
          <w:i/>
          <w:sz w:val="20"/>
          <w:szCs w:val="20"/>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w:t>
      </w:r>
      <w:r w:rsidR="00545393">
        <w:rPr>
          <w:rFonts w:ascii="Times New Roman" w:hAnsi="Times New Roman" w:cs="Times New Roman"/>
          <w:i/>
          <w:sz w:val="20"/>
          <w:szCs w:val="20"/>
        </w:rPr>
        <w:t>,</w:t>
      </w:r>
      <w:r w:rsidRPr="00545393">
        <w:rPr>
          <w:rFonts w:ascii="Times New Roman" w:hAnsi="Times New Roman" w:cs="Times New Roman"/>
          <w:i/>
          <w:sz w:val="20"/>
          <w:szCs w:val="20"/>
        </w:rPr>
        <w:t xml:space="preserve"> </w:t>
      </w:r>
      <w:r w:rsidRPr="00545393">
        <w:rPr>
          <w:rFonts w:ascii="Times New Roman" w:hAnsi="Times New Roman" w:cs="Times New Roman"/>
          <w:i/>
          <w:iCs/>
          <w:sz w:val="20"/>
          <w:szCs w:val="20"/>
        </w:rPr>
        <w:t>wskazaniu takiemu towarzyszą wyrazy „lub równoważne”.</w:t>
      </w:r>
    </w:p>
    <w:p w14:paraId="5397F99B" w14:textId="3ECE0C98" w:rsidR="00F05DF9" w:rsidRPr="00545393" w:rsidRDefault="00F05DF9" w:rsidP="008356E4">
      <w:pPr>
        <w:pStyle w:val="NormalnyWeb"/>
        <w:numPr>
          <w:ilvl w:val="1"/>
          <w:numId w:val="41"/>
        </w:numPr>
        <w:spacing w:before="0" w:beforeAutospacing="0" w:after="0"/>
        <w:ind w:left="709" w:hanging="284"/>
        <w:rPr>
          <w:i/>
          <w:sz w:val="20"/>
          <w:szCs w:val="20"/>
        </w:rPr>
      </w:pPr>
      <w:r w:rsidRPr="00545393">
        <w:rPr>
          <w:i/>
          <w:sz w:val="20"/>
          <w:szCs w:val="20"/>
        </w:rPr>
        <w:t>Zgodnie z art. 30 ust. 5 ustawy – Wykonawca, który powołuje się na rozwiązania równoważne opisywanym przez Zamawiającego, jest obowiązany wykazać, że oferowane przez niego roboty budowlane spełniają wymagania określone przez Zamawiającego.</w:t>
      </w:r>
    </w:p>
    <w:p w14:paraId="24F39F0B" w14:textId="77777777" w:rsidR="00A4186A" w:rsidRPr="00545393" w:rsidRDefault="00A4186A" w:rsidP="003F1F2B">
      <w:pPr>
        <w:jc w:val="both"/>
        <w:rPr>
          <w:b/>
          <w:i/>
          <w:iCs/>
        </w:rPr>
      </w:pPr>
    </w:p>
    <w:p w14:paraId="31293A98" w14:textId="77777777" w:rsidR="00A4186A" w:rsidRDefault="00A4186A" w:rsidP="008356E4">
      <w:pPr>
        <w:numPr>
          <w:ilvl w:val="1"/>
          <w:numId w:val="2"/>
        </w:numPr>
        <w:jc w:val="both"/>
        <w:rPr>
          <w:color w:val="000000"/>
        </w:rPr>
      </w:pPr>
      <w:r>
        <w:rPr>
          <w:color w:val="000000"/>
        </w:rPr>
        <w:t xml:space="preserve">Wykonawca po telefonicznym uzgodnieniu terminu, może się zapoznać z miejscem wykonywania robót budowlanych i otoczenia oraz uzyskać wszystkie niezbędne informacje co do ryzyka, trudności i wszelkich innych okoliczności jakie mogą wystąpić w trakcie realizacji zamówienia. </w:t>
      </w:r>
    </w:p>
    <w:p w14:paraId="15B9ABA5" w14:textId="77777777" w:rsidR="00A4186A" w:rsidRDefault="00A4186A" w:rsidP="00A4186A">
      <w:pPr>
        <w:pStyle w:val="Akapitzlist"/>
        <w:spacing w:after="0"/>
        <w:rPr>
          <w:color w:val="000000"/>
        </w:rPr>
      </w:pPr>
    </w:p>
    <w:p w14:paraId="0EFA84ED" w14:textId="77777777" w:rsidR="00A4186A" w:rsidRDefault="00A4186A" w:rsidP="008356E4">
      <w:pPr>
        <w:numPr>
          <w:ilvl w:val="1"/>
          <w:numId w:val="2"/>
        </w:numPr>
        <w:jc w:val="both"/>
        <w:rPr>
          <w:color w:val="000000"/>
        </w:rPr>
      </w:pPr>
      <w:r>
        <w:rPr>
          <w:color w:val="000000"/>
        </w:rPr>
        <w:t>Wykonawca będzie zobowiązany do zabezpieczenia terenu budowy przez cały okres realizacji zamówienia aż do zakończenia robót i dokonania ostatecznego odbioru robót.</w:t>
      </w:r>
    </w:p>
    <w:p w14:paraId="3BCA437A" w14:textId="77777777" w:rsidR="00A4186A" w:rsidRDefault="00A4186A" w:rsidP="00A4186A">
      <w:pPr>
        <w:pStyle w:val="Akapitzlist"/>
        <w:spacing w:after="0"/>
        <w:rPr>
          <w:color w:val="000000"/>
        </w:rPr>
      </w:pPr>
    </w:p>
    <w:p w14:paraId="598B6ED1" w14:textId="77777777" w:rsidR="00A4186A" w:rsidRDefault="00A4186A" w:rsidP="008356E4">
      <w:pPr>
        <w:numPr>
          <w:ilvl w:val="1"/>
          <w:numId w:val="2"/>
        </w:numPr>
        <w:jc w:val="both"/>
        <w:rPr>
          <w:color w:val="000000"/>
        </w:rPr>
      </w:pPr>
      <w:r>
        <w:rPr>
          <w:color w:val="000000"/>
        </w:rPr>
        <w:t>Wykonawca będzie ponosił pełną odpowiedzialność za ewentualne szkody wyrządzone przez jego działania lub zaniechania i zobowiązany będzie do ich naprawy na własny koszt. Odpowiedzialność ta obejmuje również działania lub zaniechania osób i podmiotów trzecich działających na rzecz Wykonawcy.</w:t>
      </w:r>
    </w:p>
    <w:p w14:paraId="55273D6A" w14:textId="77777777" w:rsidR="00A4186A" w:rsidRDefault="00A4186A" w:rsidP="00A4186A">
      <w:pPr>
        <w:ind w:left="360"/>
        <w:jc w:val="both"/>
        <w:rPr>
          <w:color w:val="000000"/>
        </w:rPr>
      </w:pPr>
    </w:p>
    <w:p w14:paraId="5D6BDE27" w14:textId="77777777" w:rsidR="00A4186A" w:rsidRDefault="00A4186A" w:rsidP="00A4186A">
      <w:pPr>
        <w:tabs>
          <w:tab w:val="left" w:pos="1134"/>
        </w:tabs>
        <w:autoSpaceDE w:val="0"/>
        <w:ind w:left="360" w:hanging="360"/>
        <w:jc w:val="both"/>
        <w:rPr>
          <w:rFonts w:ascii="Tahoma" w:hAnsi="Tahoma" w:cs="Tahoma"/>
          <w:color w:val="000000"/>
        </w:rPr>
      </w:pPr>
      <w:r>
        <w:rPr>
          <w:color w:val="000000"/>
        </w:rPr>
        <w:t>3.8</w:t>
      </w:r>
      <w:r>
        <w:rPr>
          <w:color w:val="000000"/>
        </w:rPr>
        <w:tab/>
        <w:t xml:space="preserve">Roboty budowlane objęte niniejszym postępowaniem </w:t>
      </w:r>
      <w:r>
        <w:t xml:space="preserve">wykonywane będą w czynnym obiekcie, gdzie prowadzona jest działalność lecznicza, wszelkie działania wykonawcy mające wpływ na bieżące funkcjonowanie obiektu muszą być na bieżąco uzgadniane z Zamawiającym, dotyczy to w szczególności wyłączeń energii elektrycznej i wody. Wszelkie prace związane z dużym hałasem (wyburzenia, skuwanie, itp.) muszą być wykonywane w taki sposób, aby maksymalnie zminimalizować uciążliwość dla obiektu; i nie mogą być </w:t>
      </w:r>
      <w:r>
        <w:rPr>
          <w:color w:val="000000"/>
        </w:rPr>
        <w:t xml:space="preserve">wykonywane w godzinach nocnych (od 22 do 6). </w:t>
      </w:r>
    </w:p>
    <w:p w14:paraId="0E36656C" w14:textId="77777777" w:rsidR="00A4186A" w:rsidRDefault="00A4186A" w:rsidP="00A4186A">
      <w:pPr>
        <w:ind w:left="360"/>
        <w:jc w:val="both"/>
        <w:rPr>
          <w:rFonts w:ascii="Tahoma" w:hAnsi="Tahoma" w:cs="Tahoma"/>
          <w:color w:val="000000"/>
        </w:rPr>
      </w:pPr>
    </w:p>
    <w:p w14:paraId="57DD9F3F" w14:textId="77777777" w:rsidR="00A4186A" w:rsidRDefault="00A4186A" w:rsidP="008356E4">
      <w:pPr>
        <w:numPr>
          <w:ilvl w:val="1"/>
          <w:numId w:val="3"/>
        </w:numPr>
        <w:jc w:val="both"/>
        <w:rPr>
          <w:color w:val="000000"/>
        </w:rPr>
      </w:pPr>
      <w:r>
        <w:rPr>
          <w:color w:val="000000"/>
        </w:rPr>
        <w:t>Wraz ze zgłoszeniem zakończenia robót, Wykonawca złoży (trwale spięte) wszelkie dokumenty związane z wykonanym przedmiotem zamówienia m.in.:</w:t>
      </w:r>
    </w:p>
    <w:p w14:paraId="6C332ADF" w14:textId="77777777" w:rsidR="00A4186A" w:rsidRDefault="00A4186A" w:rsidP="00A4186A">
      <w:pPr>
        <w:autoSpaceDE w:val="0"/>
        <w:ind w:left="567" w:hanging="207"/>
        <w:rPr>
          <w:color w:val="000000"/>
        </w:rPr>
      </w:pPr>
      <w:r>
        <w:rPr>
          <w:color w:val="000000"/>
        </w:rPr>
        <w:t xml:space="preserve">a) instrukcje (w języku polskim) użytkowania, obsługi i eksploatacji zamontowanych urządzeń ( jeżeli dotyczy); </w:t>
      </w:r>
    </w:p>
    <w:p w14:paraId="020097F0" w14:textId="77777777" w:rsidR="00A4186A" w:rsidRDefault="00A4186A" w:rsidP="00A4186A">
      <w:pPr>
        <w:autoSpaceDE w:val="0"/>
        <w:ind w:left="567" w:hanging="207"/>
        <w:rPr>
          <w:color w:val="000000"/>
        </w:rPr>
      </w:pPr>
      <w:r>
        <w:rPr>
          <w:color w:val="000000"/>
        </w:rPr>
        <w:t xml:space="preserve">b) dokumenty gwarancyjne wraz z warunkami gwarancji wszystkich zamontowanych urządzeń (jeżeli dotyczy); </w:t>
      </w:r>
    </w:p>
    <w:p w14:paraId="6BD18D74" w14:textId="77777777" w:rsidR="00A4186A" w:rsidRDefault="00A4186A" w:rsidP="00A4186A">
      <w:pPr>
        <w:autoSpaceDE w:val="0"/>
        <w:ind w:left="567" w:hanging="207"/>
        <w:rPr>
          <w:color w:val="000000"/>
        </w:rPr>
      </w:pPr>
      <w:r>
        <w:rPr>
          <w:color w:val="000000"/>
        </w:rPr>
        <w:t xml:space="preserve">c) protokoły z badania materiałów i urządzeń ( jeżeli dotyczy); </w:t>
      </w:r>
    </w:p>
    <w:p w14:paraId="612C8EFB" w14:textId="77777777" w:rsidR="00A4186A" w:rsidRDefault="00A4186A" w:rsidP="00A4186A">
      <w:pPr>
        <w:autoSpaceDE w:val="0"/>
        <w:ind w:left="567" w:hanging="207"/>
        <w:rPr>
          <w:color w:val="000000"/>
        </w:rPr>
      </w:pPr>
      <w:r>
        <w:rPr>
          <w:color w:val="000000"/>
        </w:rPr>
        <w:t>d) dokumentacje powykonawczą;</w:t>
      </w:r>
    </w:p>
    <w:p w14:paraId="05761D10" w14:textId="77777777" w:rsidR="00A4186A" w:rsidRDefault="00A4186A" w:rsidP="00A4186A">
      <w:pPr>
        <w:autoSpaceDE w:val="0"/>
        <w:ind w:left="567" w:hanging="207"/>
        <w:rPr>
          <w:color w:val="000000"/>
        </w:rPr>
      </w:pPr>
      <w:r>
        <w:rPr>
          <w:color w:val="000000"/>
        </w:rPr>
        <w:t xml:space="preserve">e) dokumenty potwierdzające jakość materiałów i urządzeń użytych do wykonania przedmiotu zamówienia, </w:t>
      </w:r>
    </w:p>
    <w:p w14:paraId="1F45952E" w14:textId="77777777" w:rsidR="00A4186A" w:rsidRDefault="00A4186A" w:rsidP="00A4186A">
      <w:pPr>
        <w:ind w:left="567" w:hanging="207"/>
        <w:jc w:val="both"/>
        <w:rPr>
          <w:color w:val="000000"/>
        </w:rPr>
      </w:pPr>
      <w:r>
        <w:rPr>
          <w:color w:val="000000"/>
        </w:rPr>
        <w:t xml:space="preserve">f) inne dokumenty zgromadzone w trakcie wykonywania przedmiotu zamówienia, a odnoszące się do jego realizacji zwłaszcza rysunki ze zmianami naniesionymi w trakcie wykonywania robót; </w:t>
      </w:r>
    </w:p>
    <w:p w14:paraId="4B78B930" w14:textId="77777777" w:rsidR="00A4186A" w:rsidRDefault="00A4186A" w:rsidP="00A4186A">
      <w:pPr>
        <w:ind w:left="360"/>
        <w:jc w:val="both"/>
        <w:rPr>
          <w:color w:val="000000"/>
        </w:rPr>
      </w:pPr>
    </w:p>
    <w:p w14:paraId="7165381B" w14:textId="77777777" w:rsidR="00A4186A" w:rsidRDefault="00A4186A" w:rsidP="008356E4">
      <w:pPr>
        <w:numPr>
          <w:ilvl w:val="1"/>
          <w:numId w:val="3"/>
        </w:numPr>
        <w:jc w:val="both"/>
        <w:rPr>
          <w:color w:val="000000"/>
        </w:rPr>
      </w:pPr>
      <w:r>
        <w:rPr>
          <w:color w:val="000000"/>
        </w:rPr>
        <w:t>Przedmiot zamówienia należy wykonać zgodnie z załączoną dokumentacją projektową, wytycznymi określonymi w SIWZ, z wiedzą i sztuką budowlaną, przepisami BHP, p-</w:t>
      </w:r>
      <w:proofErr w:type="spellStart"/>
      <w:r>
        <w:rPr>
          <w:color w:val="000000"/>
        </w:rPr>
        <w:t>poż</w:t>
      </w:r>
      <w:proofErr w:type="spellEnd"/>
      <w:r>
        <w:rPr>
          <w:color w:val="000000"/>
        </w:rPr>
        <w:t>. oraz zaleceniami Inspektora nadzoru inwestorskiego.</w:t>
      </w:r>
    </w:p>
    <w:p w14:paraId="5326638F" w14:textId="77777777" w:rsidR="00A4186A" w:rsidRDefault="00A4186A" w:rsidP="008356E4">
      <w:pPr>
        <w:numPr>
          <w:ilvl w:val="1"/>
          <w:numId w:val="3"/>
        </w:numPr>
        <w:jc w:val="both"/>
        <w:rPr>
          <w:color w:val="000000"/>
        </w:rPr>
      </w:pPr>
      <w:r>
        <w:rPr>
          <w:color w:val="000000"/>
        </w:rPr>
        <w:t>Wykonawca będzie zobowiązany:</w:t>
      </w:r>
    </w:p>
    <w:p w14:paraId="02C6599E" w14:textId="77777777" w:rsidR="00A4186A" w:rsidRPr="00545393" w:rsidRDefault="00A4186A" w:rsidP="008356E4">
      <w:pPr>
        <w:numPr>
          <w:ilvl w:val="0"/>
          <w:numId w:val="4"/>
        </w:numPr>
        <w:jc w:val="both"/>
        <w:rPr>
          <w:color w:val="000000"/>
        </w:rPr>
      </w:pPr>
      <w:r w:rsidRPr="00545393">
        <w:rPr>
          <w:color w:val="000000"/>
        </w:rPr>
        <w:t>zorganizować plac budowy na własny koszt bez prawa do dodatkowego wynagrodzenia;</w:t>
      </w:r>
    </w:p>
    <w:p w14:paraId="0E68AEC2" w14:textId="77777777" w:rsidR="00A4186A" w:rsidRPr="00545393" w:rsidRDefault="00A4186A" w:rsidP="008356E4">
      <w:pPr>
        <w:numPr>
          <w:ilvl w:val="0"/>
          <w:numId w:val="4"/>
        </w:numPr>
        <w:jc w:val="both"/>
        <w:rPr>
          <w:color w:val="FF3333"/>
        </w:rPr>
      </w:pPr>
      <w:r w:rsidRPr="00545393">
        <w:rPr>
          <w:color w:val="000000"/>
        </w:rPr>
        <w:t>prowadzić dziennik budowy;</w:t>
      </w:r>
    </w:p>
    <w:p w14:paraId="61051055" w14:textId="77777777" w:rsidR="00A4186A" w:rsidRPr="00545393" w:rsidRDefault="00A4186A" w:rsidP="008356E4">
      <w:pPr>
        <w:numPr>
          <w:ilvl w:val="0"/>
          <w:numId w:val="4"/>
        </w:numPr>
        <w:jc w:val="both"/>
      </w:pPr>
      <w:r w:rsidRPr="00545393">
        <w:lastRenderedPageBreak/>
        <w:t>sporządzić na dzień zawarcia umowy harmonogram rzeczowo- finansowy</w:t>
      </w:r>
      <w:r w:rsidRPr="00545393">
        <w:rPr>
          <w:color w:val="000000"/>
        </w:rPr>
        <w:t xml:space="preserve"> realizacji zadanie, zgodnie z którym będą wystawiane faktury za wykonane roboty budowlane;</w:t>
      </w:r>
    </w:p>
    <w:p w14:paraId="1A508524" w14:textId="77777777" w:rsidR="00A4186A" w:rsidRPr="00545393" w:rsidRDefault="00A4186A" w:rsidP="008356E4">
      <w:pPr>
        <w:numPr>
          <w:ilvl w:val="0"/>
          <w:numId w:val="4"/>
        </w:numPr>
        <w:jc w:val="both"/>
        <w:rPr>
          <w:color w:val="000000"/>
        </w:rPr>
      </w:pPr>
      <w:r w:rsidRPr="00545393">
        <w:t>do usuwania gruzu oraz innych odpadów na bieżąco.</w:t>
      </w:r>
    </w:p>
    <w:p w14:paraId="1E107E03" w14:textId="29B494AD" w:rsidR="00A4186A" w:rsidRPr="00545393" w:rsidRDefault="00A4186A" w:rsidP="00A4186A">
      <w:pPr>
        <w:ind w:left="720"/>
        <w:jc w:val="both"/>
      </w:pPr>
      <w:r w:rsidRPr="00545393">
        <w:rPr>
          <w:color w:val="000000"/>
        </w:rPr>
        <w:t xml:space="preserve">Zamawiający wymaga, aby gruz i wszelkie odpady sypkie z remontowanych pomieszczeń były usuwane wprost do podstawionego przez Wykonawcę kontenera.  </w:t>
      </w:r>
    </w:p>
    <w:p w14:paraId="79BEFAF3" w14:textId="77777777" w:rsidR="00A4186A" w:rsidRPr="00545393" w:rsidRDefault="00A4186A" w:rsidP="008356E4">
      <w:pPr>
        <w:numPr>
          <w:ilvl w:val="0"/>
          <w:numId w:val="4"/>
        </w:numPr>
        <w:jc w:val="both"/>
        <w:rPr>
          <w:color w:val="000000"/>
        </w:rPr>
      </w:pPr>
      <w:r w:rsidRPr="00545393">
        <w:t xml:space="preserve">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informacji wymaganych przepisami prawa, </w:t>
      </w:r>
    </w:p>
    <w:p w14:paraId="2EAE2F85" w14:textId="77777777" w:rsidR="00A4186A" w:rsidRPr="00545393" w:rsidRDefault="00A4186A" w:rsidP="008356E4">
      <w:pPr>
        <w:numPr>
          <w:ilvl w:val="0"/>
          <w:numId w:val="4"/>
        </w:numPr>
        <w:jc w:val="both"/>
        <w:rPr>
          <w:color w:val="000000"/>
        </w:rPr>
      </w:pPr>
      <w:r w:rsidRPr="00545393">
        <w:rPr>
          <w:color w:val="000000"/>
        </w:rPr>
        <w:t>wykonać przedmiot umowy z materiałów własnych, odpowiedniej, jakości i posiadających wymagane Prawem budowlanym dopuszczenie do obrotu i stosowania w budownictwie. Na żądanie Zamawiającego Wykonawca przedstawi właściwe certyfikaty i dopuszczenia;</w:t>
      </w:r>
    </w:p>
    <w:p w14:paraId="6B61C2E0" w14:textId="77777777" w:rsidR="00A4186A" w:rsidRPr="00545393" w:rsidRDefault="00A4186A" w:rsidP="008356E4">
      <w:pPr>
        <w:numPr>
          <w:ilvl w:val="0"/>
          <w:numId w:val="4"/>
        </w:numPr>
        <w:jc w:val="both"/>
        <w:rPr>
          <w:color w:val="000000"/>
        </w:rPr>
      </w:pPr>
      <w:r w:rsidRPr="00545393">
        <w:rPr>
          <w:color w:val="000000"/>
        </w:rPr>
        <w:t xml:space="preserve">zapewnić niezbędny liczebnie potencjał wykwalifikowanych pracowników i kierownika budowy; </w:t>
      </w:r>
    </w:p>
    <w:p w14:paraId="207E091B" w14:textId="77777777" w:rsidR="00A4186A" w:rsidRPr="00545393" w:rsidRDefault="00A4186A" w:rsidP="008356E4">
      <w:pPr>
        <w:numPr>
          <w:ilvl w:val="0"/>
          <w:numId w:val="4"/>
        </w:numPr>
        <w:jc w:val="both"/>
        <w:rPr>
          <w:color w:val="000000"/>
        </w:rPr>
      </w:pPr>
      <w:r w:rsidRPr="00545393">
        <w:rPr>
          <w:color w:val="000000"/>
        </w:rPr>
        <w:t>brać udział we wszystkich obradach i naradach organizowanych przez Zamawiającego;</w:t>
      </w:r>
    </w:p>
    <w:p w14:paraId="1E3022DC" w14:textId="77777777" w:rsidR="00A4186A" w:rsidRPr="00545393" w:rsidRDefault="00A4186A" w:rsidP="008356E4">
      <w:pPr>
        <w:numPr>
          <w:ilvl w:val="0"/>
          <w:numId w:val="4"/>
        </w:numPr>
        <w:jc w:val="both"/>
        <w:rPr>
          <w:color w:val="000000"/>
        </w:rPr>
      </w:pPr>
      <w:r w:rsidRPr="00545393">
        <w:rPr>
          <w:color w:val="000000"/>
        </w:rPr>
        <w:t>wykonać d</w:t>
      </w:r>
      <w:r w:rsidRPr="00545393">
        <w:t>okumentację po wykonawczą w tym również inwentaryzację geodezyjną po wykonawczą;</w:t>
      </w:r>
    </w:p>
    <w:p w14:paraId="37B6016D" w14:textId="77777777" w:rsidR="00A4186A" w:rsidRPr="00545393" w:rsidRDefault="00A4186A" w:rsidP="008356E4">
      <w:pPr>
        <w:numPr>
          <w:ilvl w:val="0"/>
          <w:numId w:val="4"/>
        </w:numPr>
        <w:jc w:val="both"/>
        <w:rPr>
          <w:color w:val="000000"/>
        </w:rPr>
      </w:pPr>
      <w:r w:rsidRPr="00545393">
        <w:rPr>
          <w:color w:val="000000"/>
        </w:rPr>
        <w:t>uzyskać pozwolenie na użytkowanie obiektu.</w:t>
      </w:r>
    </w:p>
    <w:p w14:paraId="5C619294" w14:textId="77777777" w:rsidR="00A4186A" w:rsidRPr="00545393" w:rsidRDefault="00A4186A" w:rsidP="00A4186A">
      <w:pPr>
        <w:ind w:left="720"/>
        <w:jc w:val="both"/>
        <w:rPr>
          <w:color w:val="000000"/>
        </w:rPr>
      </w:pPr>
    </w:p>
    <w:p w14:paraId="2DF8373C" w14:textId="23A41797" w:rsidR="00545393" w:rsidRPr="00545393" w:rsidRDefault="00A4186A" w:rsidP="008356E4">
      <w:pPr>
        <w:pStyle w:val="Akapitzlist"/>
        <w:numPr>
          <w:ilvl w:val="1"/>
          <w:numId w:val="3"/>
        </w:numPr>
        <w:jc w:val="both"/>
        <w:rPr>
          <w:rFonts w:ascii="Times New Roman" w:hAnsi="Times New Roman" w:cs="Times New Roman"/>
          <w:color w:val="000000"/>
          <w:sz w:val="20"/>
          <w:szCs w:val="20"/>
        </w:rPr>
      </w:pPr>
      <w:r w:rsidRPr="00545393">
        <w:rPr>
          <w:rFonts w:ascii="Times New Roman" w:hAnsi="Times New Roman" w:cs="Times New Roman"/>
          <w:color w:val="000000"/>
          <w:sz w:val="20"/>
          <w:szCs w:val="20"/>
        </w:rPr>
        <w:t xml:space="preserve">Zamawiający udostępni wykonawcy możliwość korzystania z mediów (woda energia) oraz pomieszczenie magazynowe. </w:t>
      </w:r>
    </w:p>
    <w:p w14:paraId="2D386BD9" w14:textId="46574C04" w:rsidR="00A4186A" w:rsidRPr="00545393" w:rsidRDefault="00A4186A" w:rsidP="008356E4">
      <w:pPr>
        <w:pStyle w:val="Akapitzlist"/>
        <w:numPr>
          <w:ilvl w:val="1"/>
          <w:numId w:val="3"/>
        </w:numPr>
        <w:spacing w:line="240" w:lineRule="auto"/>
        <w:jc w:val="both"/>
        <w:rPr>
          <w:rFonts w:ascii="Times New Roman" w:hAnsi="Times New Roman" w:cs="Times New Roman"/>
          <w:sz w:val="20"/>
          <w:szCs w:val="20"/>
          <w:lang w:eastAsia="pl-PL"/>
        </w:rPr>
      </w:pPr>
      <w:r w:rsidRPr="00545393">
        <w:rPr>
          <w:rFonts w:ascii="Times New Roman" w:hAnsi="Times New Roman" w:cs="Times New Roman"/>
          <w:sz w:val="20"/>
          <w:szCs w:val="20"/>
        </w:rPr>
        <w:t>Wykonawca zobowiązany będzie do zawarcia umowy ubezpieczenia od</w:t>
      </w:r>
      <w:r w:rsidRPr="00545393">
        <w:rPr>
          <w:rFonts w:ascii="Times New Roman" w:hAnsi="Times New Roman" w:cs="Times New Roman"/>
          <w:sz w:val="20"/>
          <w:szCs w:val="20"/>
          <w:lang w:eastAsia="pl-PL"/>
        </w:rPr>
        <w:t xml:space="preserve"> wszystkich ryzyk budowy i monta</w:t>
      </w:r>
      <w:r w:rsidRPr="00545393">
        <w:rPr>
          <w:rFonts w:ascii="Times New Roman" w:eastAsia="TimesNewRoman" w:hAnsi="Times New Roman" w:cs="Times New Roman"/>
          <w:sz w:val="20"/>
          <w:szCs w:val="20"/>
          <w:lang w:eastAsia="pl-PL"/>
        </w:rPr>
        <w:t>ż</w:t>
      </w:r>
      <w:r w:rsidRPr="00545393">
        <w:rPr>
          <w:rFonts w:ascii="Times New Roman" w:hAnsi="Times New Roman" w:cs="Times New Roman"/>
          <w:sz w:val="20"/>
          <w:szCs w:val="20"/>
          <w:lang w:eastAsia="pl-PL"/>
        </w:rPr>
        <w:t>u (CAR/EAR), na sum</w:t>
      </w:r>
      <w:r w:rsidRPr="00545393">
        <w:rPr>
          <w:rFonts w:ascii="Times New Roman" w:eastAsia="TimesNewRoman" w:hAnsi="Times New Roman" w:cs="Times New Roman"/>
          <w:sz w:val="20"/>
          <w:szCs w:val="20"/>
          <w:lang w:eastAsia="pl-PL"/>
        </w:rPr>
        <w:t xml:space="preserve">ę </w:t>
      </w:r>
      <w:r w:rsidRPr="00545393">
        <w:rPr>
          <w:rFonts w:ascii="Times New Roman" w:hAnsi="Times New Roman" w:cs="Times New Roman"/>
          <w:sz w:val="20"/>
          <w:szCs w:val="20"/>
          <w:lang w:eastAsia="pl-PL"/>
        </w:rPr>
        <w:t>ubezpieczenia w wysoko</w:t>
      </w:r>
      <w:r w:rsidRPr="00545393">
        <w:rPr>
          <w:rFonts w:ascii="Times New Roman" w:eastAsia="TimesNewRoman" w:hAnsi="Times New Roman" w:cs="Times New Roman"/>
          <w:sz w:val="20"/>
          <w:szCs w:val="20"/>
          <w:lang w:eastAsia="pl-PL"/>
        </w:rPr>
        <w:t>ś</w:t>
      </w:r>
      <w:r w:rsidRPr="00545393">
        <w:rPr>
          <w:rFonts w:ascii="Times New Roman" w:hAnsi="Times New Roman" w:cs="Times New Roman"/>
          <w:sz w:val="20"/>
          <w:szCs w:val="20"/>
          <w:lang w:eastAsia="pl-PL"/>
        </w:rPr>
        <w:t>ci pełnej warto</w:t>
      </w:r>
      <w:r w:rsidRPr="00545393">
        <w:rPr>
          <w:rFonts w:ascii="Times New Roman" w:eastAsia="TimesNewRoman" w:hAnsi="Times New Roman" w:cs="Times New Roman"/>
          <w:sz w:val="20"/>
          <w:szCs w:val="20"/>
          <w:lang w:eastAsia="pl-PL"/>
        </w:rPr>
        <w:t>ś</w:t>
      </w:r>
      <w:r w:rsidRPr="00545393">
        <w:rPr>
          <w:rFonts w:ascii="Times New Roman" w:hAnsi="Times New Roman" w:cs="Times New Roman"/>
          <w:sz w:val="20"/>
          <w:szCs w:val="20"/>
          <w:lang w:eastAsia="pl-PL"/>
        </w:rPr>
        <w:t>ci kontraktu (obejmuj</w:t>
      </w:r>
      <w:r w:rsidRPr="00545393">
        <w:rPr>
          <w:rFonts w:ascii="Times New Roman" w:eastAsia="TimesNewRoman" w:hAnsi="Times New Roman" w:cs="Times New Roman"/>
          <w:sz w:val="20"/>
          <w:szCs w:val="20"/>
          <w:lang w:eastAsia="pl-PL"/>
        </w:rPr>
        <w:t>ą</w:t>
      </w:r>
      <w:r w:rsidRPr="00545393">
        <w:rPr>
          <w:rFonts w:ascii="Times New Roman" w:hAnsi="Times New Roman" w:cs="Times New Roman"/>
          <w:sz w:val="20"/>
          <w:szCs w:val="20"/>
          <w:lang w:eastAsia="pl-PL"/>
        </w:rPr>
        <w:t>c</w:t>
      </w:r>
      <w:r w:rsidRPr="00545393">
        <w:rPr>
          <w:rFonts w:ascii="Times New Roman" w:eastAsia="TimesNewRoman" w:hAnsi="Times New Roman" w:cs="Times New Roman"/>
          <w:sz w:val="20"/>
          <w:szCs w:val="20"/>
          <w:lang w:eastAsia="pl-PL"/>
        </w:rPr>
        <w:t xml:space="preserve">ą </w:t>
      </w:r>
      <w:r w:rsidRPr="00545393">
        <w:rPr>
          <w:rFonts w:ascii="Times New Roman" w:hAnsi="Times New Roman" w:cs="Times New Roman"/>
          <w:sz w:val="20"/>
          <w:szCs w:val="20"/>
          <w:lang w:eastAsia="pl-PL"/>
        </w:rPr>
        <w:t>warto</w:t>
      </w:r>
      <w:r w:rsidRPr="00545393">
        <w:rPr>
          <w:rFonts w:ascii="Times New Roman" w:eastAsia="TimesNewRoman" w:hAnsi="Times New Roman" w:cs="Times New Roman"/>
          <w:sz w:val="20"/>
          <w:szCs w:val="20"/>
          <w:lang w:eastAsia="pl-PL"/>
        </w:rPr>
        <w:t xml:space="preserve">ść </w:t>
      </w:r>
      <w:r w:rsidRPr="00545393">
        <w:rPr>
          <w:rFonts w:ascii="Times New Roman" w:hAnsi="Times New Roman" w:cs="Times New Roman"/>
          <w:sz w:val="20"/>
          <w:szCs w:val="20"/>
          <w:lang w:eastAsia="pl-PL"/>
        </w:rPr>
        <w:t>odtworzeniow</w:t>
      </w:r>
      <w:r w:rsidRPr="00545393">
        <w:rPr>
          <w:rFonts w:ascii="Times New Roman" w:eastAsia="TimesNewRoman" w:hAnsi="Times New Roman" w:cs="Times New Roman"/>
          <w:sz w:val="20"/>
          <w:szCs w:val="20"/>
          <w:lang w:eastAsia="pl-PL"/>
        </w:rPr>
        <w:t xml:space="preserve">ą </w:t>
      </w:r>
      <w:r w:rsidRPr="00545393">
        <w:rPr>
          <w:rFonts w:ascii="Times New Roman" w:hAnsi="Times New Roman" w:cs="Times New Roman"/>
          <w:sz w:val="20"/>
          <w:szCs w:val="20"/>
          <w:lang w:eastAsia="pl-PL"/>
        </w:rPr>
        <w:t>robót budowlano-monta</w:t>
      </w:r>
      <w:r w:rsidRPr="00545393">
        <w:rPr>
          <w:rFonts w:ascii="Times New Roman" w:eastAsia="TimesNewRoman" w:hAnsi="Times New Roman" w:cs="Times New Roman"/>
          <w:sz w:val="20"/>
          <w:szCs w:val="20"/>
          <w:lang w:eastAsia="pl-PL"/>
        </w:rPr>
        <w:t>ż</w:t>
      </w:r>
      <w:r w:rsidRPr="00545393">
        <w:rPr>
          <w:rFonts w:ascii="Times New Roman" w:hAnsi="Times New Roman" w:cs="Times New Roman"/>
          <w:sz w:val="20"/>
          <w:szCs w:val="20"/>
          <w:lang w:eastAsia="pl-PL"/>
        </w:rPr>
        <w:t>owych wraz z warto</w:t>
      </w:r>
      <w:r w:rsidRPr="00545393">
        <w:rPr>
          <w:rFonts w:ascii="Times New Roman" w:eastAsia="TimesNewRoman" w:hAnsi="Times New Roman" w:cs="Times New Roman"/>
          <w:sz w:val="20"/>
          <w:szCs w:val="20"/>
          <w:lang w:eastAsia="pl-PL"/>
        </w:rPr>
        <w:t>ś</w:t>
      </w:r>
      <w:r w:rsidRPr="00545393">
        <w:rPr>
          <w:rFonts w:ascii="Times New Roman" w:hAnsi="Times New Roman" w:cs="Times New Roman"/>
          <w:sz w:val="20"/>
          <w:szCs w:val="20"/>
          <w:lang w:eastAsia="pl-PL"/>
        </w:rPr>
        <w:t>ci</w:t>
      </w:r>
      <w:r w:rsidRPr="00545393">
        <w:rPr>
          <w:rFonts w:ascii="Times New Roman" w:eastAsia="TimesNewRoman" w:hAnsi="Times New Roman" w:cs="Times New Roman"/>
          <w:sz w:val="20"/>
          <w:szCs w:val="20"/>
          <w:lang w:eastAsia="pl-PL"/>
        </w:rPr>
        <w:t xml:space="preserve">ą </w:t>
      </w:r>
      <w:r w:rsidRPr="00545393">
        <w:rPr>
          <w:rFonts w:ascii="Times New Roman" w:hAnsi="Times New Roman" w:cs="Times New Roman"/>
          <w:sz w:val="20"/>
          <w:szCs w:val="20"/>
          <w:lang w:eastAsia="pl-PL"/>
        </w:rPr>
        <w:t>materiałów dostarczonych na plac budowy z okresem ubezpieczenia trwaj</w:t>
      </w:r>
      <w:r w:rsidRPr="00545393">
        <w:rPr>
          <w:rFonts w:ascii="Times New Roman" w:eastAsia="TimesNewRoman" w:hAnsi="Times New Roman" w:cs="Times New Roman"/>
          <w:sz w:val="20"/>
          <w:szCs w:val="20"/>
          <w:lang w:eastAsia="pl-PL"/>
        </w:rPr>
        <w:t>ą</w:t>
      </w:r>
      <w:r w:rsidRPr="00545393">
        <w:rPr>
          <w:rFonts w:ascii="Times New Roman" w:hAnsi="Times New Roman" w:cs="Times New Roman"/>
          <w:sz w:val="20"/>
          <w:szCs w:val="20"/>
          <w:lang w:eastAsia="pl-PL"/>
        </w:rPr>
        <w:t>cym od momentu rozpocz</w:t>
      </w:r>
      <w:r w:rsidRPr="00545393">
        <w:rPr>
          <w:rFonts w:ascii="Times New Roman" w:eastAsia="TimesNewRoman" w:hAnsi="Times New Roman" w:cs="Times New Roman"/>
          <w:sz w:val="20"/>
          <w:szCs w:val="20"/>
          <w:lang w:eastAsia="pl-PL"/>
        </w:rPr>
        <w:t>ę</w:t>
      </w:r>
      <w:r w:rsidRPr="00545393">
        <w:rPr>
          <w:rFonts w:ascii="Times New Roman" w:hAnsi="Times New Roman" w:cs="Times New Roman"/>
          <w:sz w:val="20"/>
          <w:szCs w:val="20"/>
          <w:lang w:eastAsia="pl-PL"/>
        </w:rPr>
        <w:t>cia robót budowlanych do czasu przekazania obiektu do eksploatacji (do dnia odbioru ko</w:t>
      </w:r>
      <w:r w:rsidRPr="00545393">
        <w:rPr>
          <w:rFonts w:ascii="Times New Roman" w:eastAsia="TimesNewRoman" w:hAnsi="Times New Roman" w:cs="Times New Roman"/>
          <w:sz w:val="20"/>
          <w:szCs w:val="20"/>
          <w:lang w:eastAsia="pl-PL"/>
        </w:rPr>
        <w:t>ń</w:t>
      </w:r>
      <w:r w:rsidRPr="00545393">
        <w:rPr>
          <w:rFonts w:ascii="Times New Roman" w:hAnsi="Times New Roman" w:cs="Times New Roman"/>
          <w:sz w:val="20"/>
          <w:szCs w:val="20"/>
          <w:lang w:eastAsia="pl-PL"/>
        </w:rPr>
        <w:t>cowego).</w:t>
      </w:r>
    </w:p>
    <w:p w14:paraId="688E2A6A" w14:textId="5063E350" w:rsidR="00A4186A" w:rsidRPr="00545393" w:rsidRDefault="00A4186A" w:rsidP="00A4186A">
      <w:pPr>
        <w:tabs>
          <w:tab w:val="left" w:pos="567"/>
        </w:tabs>
        <w:ind w:left="567" w:hanging="567"/>
        <w:jc w:val="both"/>
      </w:pPr>
      <w:r w:rsidRPr="00545393">
        <w:t>3.14</w:t>
      </w:r>
      <w:r w:rsidRPr="00545393">
        <w:tab/>
        <w:t>Wykonawca na wykonany przedmiot umowy udzieli gwarancji na okres zadeklarowany w formularzu ofertowym</w:t>
      </w:r>
      <w:r w:rsidR="00211631">
        <w:t>,</w:t>
      </w:r>
      <w:r w:rsidRPr="00545393">
        <w:t xml:space="preserve"> oraz rękojmi za wady, na okres 60 miesięcy, który zostanie liczony od daty dokonania bezusterkowego odbioru końcowego robót, </w:t>
      </w:r>
    </w:p>
    <w:p w14:paraId="30FE0265" w14:textId="77777777" w:rsidR="00A4186A" w:rsidRDefault="00A4186A" w:rsidP="00A4186A">
      <w:pPr>
        <w:jc w:val="both"/>
      </w:pPr>
    </w:p>
    <w:p w14:paraId="1BAEA706" w14:textId="77777777" w:rsidR="00A4186A" w:rsidRDefault="00A4186A" w:rsidP="00A4186A">
      <w:pPr>
        <w:ind w:left="567" w:hanging="567"/>
        <w:jc w:val="both"/>
        <w:rPr>
          <w:color w:val="000000"/>
        </w:rPr>
      </w:pPr>
      <w:r>
        <w:t>3.15</w:t>
      </w:r>
      <w:r>
        <w:tab/>
        <w:t xml:space="preserve">Zamawiający nie przewiduje udzielenia zamówień, o których mowa w art. 67 ust. 1 pkt 6 ustawy </w:t>
      </w:r>
      <w:proofErr w:type="spellStart"/>
      <w:r>
        <w:t>Pzp</w:t>
      </w:r>
      <w:proofErr w:type="spellEnd"/>
      <w:r>
        <w:t>.</w:t>
      </w:r>
    </w:p>
    <w:p w14:paraId="164A4BDA" w14:textId="77777777" w:rsidR="00A4186A" w:rsidRDefault="00A4186A" w:rsidP="00A4186A">
      <w:pPr>
        <w:ind w:left="567" w:hanging="567"/>
        <w:jc w:val="both"/>
        <w:rPr>
          <w:color w:val="000000"/>
        </w:rPr>
      </w:pPr>
    </w:p>
    <w:p w14:paraId="3B4CA64A" w14:textId="77777777" w:rsidR="00A4186A" w:rsidRDefault="00A4186A" w:rsidP="00A4186A">
      <w:pPr>
        <w:ind w:left="567" w:hanging="567"/>
        <w:jc w:val="both"/>
        <w:rPr>
          <w:color w:val="000000"/>
        </w:rPr>
      </w:pPr>
      <w:r>
        <w:rPr>
          <w:color w:val="000000"/>
        </w:rPr>
        <w:t>3.16</w:t>
      </w:r>
      <w:r>
        <w:rPr>
          <w:color w:val="000000"/>
        </w:rPr>
        <w:tab/>
        <w:t>Zamawiający nie przewiduje przeprowadzenia aukcji elektronicznej.</w:t>
      </w:r>
    </w:p>
    <w:p w14:paraId="0694324A" w14:textId="77777777" w:rsidR="00A4186A" w:rsidRDefault="00A4186A" w:rsidP="00A4186A">
      <w:pPr>
        <w:ind w:left="567" w:hanging="567"/>
        <w:jc w:val="both"/>
        <w:rPr>
          <w:color w:val="000000"/>
        </w:rPr>
      </w:pPr>
    </w:p>
    <w:p w14:paraId="7E59E658" w14:textId="77777777" w:rsidR="00A4186A" w:rsidRDefault="00A4186A" w:rsidP="00A4186A">
      <w:pPr>
        <w:ind w:left="567" w:hanging="567"/>
        <w:jc w:val="both"/>
        <w:rPr>
          <w:color w:val="000000"/>
        </w:rPr>
      </w:pPr>
      <w:r>
        <w:rPr>
          <w:color w:val="000000"/>
        </w:rPr>
        <w:t>3.17</w:t>
      </w:r>
      <w:r>
        <w:rPr>
          <w:color w:val="000000"/>
        </w:rPr>
        <w:tab/>
        <w:t>Zamawiający nie będzie udzielał zaliczek na poczet wykonania zamówienia.</w:t>
      </w:r>
    </w:p>
    <w:p w14:paraId="59E6B747" w14:textId="77777777" w:rsidR="00A4186A" w:rsidRDefault="00A4186A" w:rsidP="00A4186A">
      <w:pPr>
        <w:pStyle w:val="Akapitzlist"/>
        <w:spacing w:after="0"/>
        <w:ind w:left="567" w:hanging="567"/>
        <w:rPr>
          <w:color w:val="000000"/>
        </w:rPr>
      </w:pPr>
    </w:p>
    <w:p w14:paraId="0311FBA2" w14:textId="77777777" w:rsidR="00A4186A" w:rsidRDefault="00A4186A" w:rsidP="00A4186A">
      <w:pPr>
        <w:ind w:left="567" w:hanging="567"/>
        <w:jc w:val="both"/>
        <w:rPr>
          <w:color w:val="000000"/>
        </w:rPr>
      </w:pPr>
      <w:r>
        <w:rPr>
          <w:color w:val="000000"/>
        </w:rPr>
        <w:t>3.18</w:t>
      </w:r>
      <w:r>
        <w:rPr>
          <w:color w:val="000000"/>
        </w:rPr>
        <w:tab/>
        <w:t>Zamawiający nie wymaga osobistego wykonania przez wykonawcę kluczowych części zamówienia;.</w:t>
      </w:r>
    </w:p>
    <w:p w14:paraId="63EF2B59" w14:textId="77777777" w:rsidR="00A4186A" w:rsidRDefault="00A4186A" w:rsidP="00A4186A">
      <w:pPr>
        <w:ind w:left="567" w:hanging="567"/>
        <w:jc w:val="both"/>
        <w:rPr>
          <w:color w:val="000000"/>
        </w:rPr>
      </w:pPr>
    </w:p>
    <w:p w14:paraId="695EE9B2" w14:textId="49D888A9" w:rsidR="00A4186A" w:rsidRDefault="00A4186A" w:rsidP="00A4186A">
      <w:pPr>
        <w:pStyle w:val="Default"/>
        <w:ind w:left="567" w:hanging="567"/>
        <w:jc w:val="both"/>
        <w:rPr>
          <w:sz w:val="20"/>
          <w:szCs w:val="20"/>
        </w:rPr>
      </w:pPr>
      <w:r>
        <w:rPr>
          <w:bCs/>
          <w:sz w:val="20"/>
          <w:szCs w:val="20"/>
        </w:rPr>
        <w:t>3.19</w:t>
      </w:r>
      <w:r>
        <w:rPr>
          <w:bCs/>
          <w:sz w:val="20"/>
          <w:szCs w:val="20"/>
        </w:rPr>
        <w:tab/>
        <w:t>Wykonawca może powierzyć wykonanie części zamówienia podwykonawcy.</w:t>
      </w:r>
      <w:r w:rsidR="00897237">
        <w:rPr>
          <w:bCs/>
          <w:sz w:val="20"/>
          <w:szCs w:val="20"/>
        </w:rPr>
        <w:t xml:space="preserve"> </w:t>
      </w:r>
    </w:p>
    <w:p w14:paraId="01326BED" w14:textId="77777777" w:rsidR="00AE2265" w:rsidRDefault="00A4186A" w:rsidP="00A4186A">
      <w:pPr>
        <w:pStyle w:val="Default"/>
        <w:ind w:left="567"/>
        <w:jc w:val="both"/>
        <w:rPr>
          <w:sz w:val="20"/>
          <w:szCs w:val="20"/>
        </w:rPr>
      </w:pPr>
      <w:r>
        <w:rPr>
          <w:sz w:val="20"/>
          <w:szCs w:val="20"/>
        </w:rPr>
        <w:t>W takim przypadku Wykonawca jest zobowiązany do wskazania w ofercie tej części zamówienia, której wykonanie zamierza powierzyć podwykonawcom</w:t>
      </w:r>
      <w:r w:rsidR="00AE2265">
        <w:rPr>
          <w:sz w:val="20"/>
          <w:szCs w:val="20"/>
        </w:rPr>
        <w:t>,</w:t>
      </w:r>
      <w:r w:rsidR="00F660EA">
        <w:rPr>
          <w:sz w:val="20"/>
          <w:szCs w:val="20"/>
        </w:rPr>
        <w:t xml:space="preserve"> </w:t>
      </w:r>
      <w:r w:rsidR="00AE2265">
        <w:rPr>
          <w:sz w:val="20"/>
          <w:szCs w:val="20"/>
        </w:rPr>
        <w:t>oraz podania przez wykonawcę firm podwykonawców</w:t>
      </w:r>
      <w:r w:rsidR="00897237">
        <w:rPr>
          <w:sz w:val="20"/>
          <w:szCs w:val="20"/>
        </w:rPr>
        <w:t>.</w:t>
      </w:r>
      <w:r>
        <w:rPr>
          <w:sz w:val="20"/>
          <w:szCs w:val="20"/>
        </w:rPr>
        <w:t xml:space="preserve"> Wymagania dotyczące umowy o podwykonawstwo, której przedmiotem są roboty budowlane, </w:t>
      </w:r>
      <w:r w:rsidR="00545393">
        <w:rPr>
          <w:sz w:val="20"/>
          <w:szCs w:val="20"/>
        </w:rPr>
        <w:t xml:space="preserve">a </w:t>
      </w:r>
      <w:r>
        <w:rPr>
          <w:sz w:val="20"/>
          <w:szCs w:val="20"/>
        </w:rPr>
        <w:t xml:space="preserve">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zostały wskazane we wzorze umowy, stanowiącym zał. </w:t>
      </w:r>
      <w:r>
        <w:rPr>
          <w:bCs/>
          <w:sz w:val="20"/>
          <w:szCs w:val="20"/>
        </w:rPr>
        <w:t>nr 5,</w:t>
      </w:r>
      <w:r>
        <w:rPr>
          <w:b/>
          <w:bCs/>
          <w:sz w:val="20"/>
          <w:szCs w:val="20"/>
        </w:rPr>
        <w:t xml:space="preserve"> </w:t>
      </w:r>
      <w:r>
        <w:rPr>
          <w:sz w:val="20"/>
          <w:szCs w:val="20"/>
        </w:rPr>
        <w:t>do SIWZ.</w:t>
      </w:r>
    </w:p>
    <w:p w14:paraId="793845E0" w14:textId="15005C10" w:rsidR="00A4186A" w:rsidRDefault="00AE2265" w:rsidP="00A4186A">
      <w:pPr>
        <w:pStyle w:val="Default"/>
        <w:ind w:left="567"/>
        <w:jc w:val="both"/>
        <w:rPr>
          <w:sz w:val="20"/>
          <w:szCs w:val="20"/>
        </w:rPr>
      </w:pPr>
      <w:r>
        <w:rPr>
          <w:sz w:val="20"/>
          <w:szCs w:val="20"/>
        </w:rPr>
        <w:t>Przed przystąpieniem do realizacji robót budowlanych przez podwykonawcę Zamawiający będzie</w:t>
      </w:r>
      <w:r w:rsidR="00AD7CF7">
        <w:rPr>
          <w:sz w:val="20"/>
          <w:szCs w:val="20"/>
        </w:rPr>
        <w:t xml:space="preserve"> żądał aby wykonawca (o ile są już znane) podał nazwy albo imiona i nazwiska oraz dane kontaktowe podwykonawców i osób do kontaktu z nimi.</w:t>
      </w:r>
      <w:r w:rsidR="00A4186A">
        <w:rPr>
          <w:sz w:val="20"/>
          <w:szCs w:val="20"/>
        </w:rPr>
        <w:t xml:space="preserve"> </w:t>
      </w:r>
    </w:p>
    <w:p w14:paraId="7EDD9802" w14:textId="77777777" w:rsidR="00A4186A" w:rsidRDefault="00A4186A" w:rsidP="00A4186A">
      <w:pPr>
        <w:pStyle w:val="Default"/>
        <w:ind w:left="567" w:hanging="567"/>
        <w:rPr>
          <w:sz w:val="20"/>
          <w:szCs w:val="20"/>
        </w:rPr>
      </w:pPr>
    </w:p>
    <w:p w14:paraId="161D8BD3" w14:textId="77777777" w:rsidR="00A4186A" w:rsidRDefault="00A4186A" w:rsidP="00A4186A">
      <w:pPr>
        <w:ind w:left="567" w:hanging="567"/>
        <w:jc w:val="both"/>
        <w:rPr>
          <w:color w:val="000000"/>
        </w:rPr>
      </w:pPr>
      <w:r>
        <w:rPr>
          <w:color w:val="000000"/>
        </w:rPr>
        <w:t>3.20</w:t>
      </w:r>
      <w:r>
        <w:rPr>
          <w:color w:val="000000"/>
        </w:rPr>
        <w:tab/>
      </w:r>
      <w:r>
        <w:rPr>
          <w:b/>
          <w:color w:val="000000"/>
          <w:u w:val="single"/>
        </w:rPr>
        <w:t xml:space="preserve">Stosownie do treści art. 29 ust. 3a ustawy </w:t>
      </w:r>
      <w:proofErr w:type="spellStart"/>
      <w:r>
        <w:rPr>
          <w:b/>
          <w:color w:val="000000"/>
          <w:u w:val="single"/>
        </w:rPr>
        <w:t>Pzp</w:t>
      </w:r>
      <w:proofErr w:type="spellEnd"/>
      <w:r>
        <w:rPr>
          <w:b/>
          <w:color w:val="000000"/>
          <w:u w:val="single"/>
        </w:rPr>
        <w:t xml:space="preserve">. Zamawiający wymaga zatrudnienia przez Wykonawcę lub podwykonawcę na podstawie umowy o pracę – osób wykonujących czynności </w:t>
      </w:r>
      <w:r>
        <w:rPr>
          <w:b/>
          <w:u w:val="single"/>
        </w:rPr>
        <w:t>w zakresie robót budowlanych objętych niniejszym postępowaniem przetargowym (z wyłączeniem kadry kierowniczej).</w:t>
      </w:r>
    </w:p>
    <w:p w14:paraId="0689E450" w14:textId="13979178" w:rsidR="00A4186A" w:rsidRDefault="00A4186A" w:rsidP="00A4186A">
      <w:pPr>
        <w:pStyle w:val="Tekstpodstawowywcity2"/>
      </w:pPr>
      <w:r>
        <w:t xml:space="preserve">Zatrudnienie osób, o których mowa powyżej dotyczy wykonywania czynności rozbiórkowych, </w:t>
      </w:r>
      <w:r w:rsidR="00F1703E">
        <w:t>budowlano-</w:t>
      </w:r>
      <w:r>
        <w:t>montażowych, instalacyjnych, wykończeniowych itp.</w:t>
      </w:r>
    </w:p>
    <w:p w14:paraId="73088F8D" w14:textId="77777777" w:rsidR="00A4186A" w:rsidRDefault="00A4186A" w:rsidP="00A4186A">
      <w:pPr>
        <w:ind w:left="372"/>
        <w:jc w:val="both"/>
        <w:rPr>
          <w:color w:val="000000"/>
        </w:rPr>
      </w:pPr>
    </w:p>
    <w:p w14:paraId="2A7800CC" w14:textId="65EDE6EA" w:rsidR="00A4186A" w:rsidRDefault="00211631" w:rsidP="008356E4">
      <w:pPr>
        <w:numPr>
          <w:ilvl w:val="0"/>
          <w:numId w:val="5"/>
        </w:numPr>
        <w:tabs>
          <w:tab w:val="left" w:pos="2835"/>
        </w:tabs>
        <w:ind w:left="360"/>
        <w:rPr>
          <w:b/>
        </w:rPr>
      </w:pPr>
      <w:r>
        <w:rPr>
          <w:b/>
        </w:rPr>
        <w:t>Nie d</w:t>
      </w:r>
      <w:r w:rsidR="00A4186A">
        <w:rPr>
          <w:b/>
        </w:rPr>
        <w:t>opuszcza się składanie ofert częściowych</w:t>
      </w:r>
      <w:r>
        <w:rPr>
          <w:b/>
        </w:rPr>
        <w:t xml:space="preserve">. </w:t>
      </w:r>
    </w:p>
    <w:p w14:paraId="58C34D3A" w14:textId="77777777" w:rsidR="00A4186A" w:rsidRDefault="00A4186A" w:rsidP="008356E4">
      <w:pPr>
        <w:numPr>
          <w:ilvl w:val="0"/>
          <w:numId w:val="5"/>
        </w:numPr>
        <w:tabs>
          <w:tab w:val="left" w:pos="2835"/>
        </w:tabs>
        <w:ind w:left="360"/>
        <w:rPr>
          <w:bCs/>
        </w:rPr>
      </w:pPr>
      <w:r>
        <w:rPr>
          <w:b/>
        </w:rPr>
        <w:t>Nie dopuszcza się składania ofert wariantowych.</w:t>
      </w:r>
    </w:p>
    <w:p w14:paraId="57768FF9" w14:textId="77777777" w:rsidR="00A4186A" w:rsidRDefault="00A4186A" w:rsidP="00A4186A">
      <w:pPr>
        <w:pStyle w:val="Lista21"/>
        <w:ind w:left="3720" w:hanging="3720"/>
        <w:jc w:val="both"/>
        <w:rPr>
          <w:bCs/>
          <w:sz w:val="20"/>
          <w:szCs w:val="20"/>
        </w:rPr>
      </w:pPr>
    </w:p>
    <w:p w14:paraId="7A7E1E7E" w14:textId="77777777" w:rsidR="00A4186A" w:rsidRDefault="00A4186A" w:rsidP="00A4186A">
      <w:pPr>
        <w:jc w:val="both"/>
        <w:rPr>
          <w:color w:val="000000"/>
        </w:rPr>
      </w:pPr>
      <w:r>
        <w:rPr>
          <w:b/>
          <w:color w:val="000000"/>
        </w:rPr>
        <w:lastRenderedPageBreak/>
        <w:t>6.</w:t>
      </w:r>
      <w:r>
        <w:rPr>
          <w:b/>
        </w:rPr>
        <w:t xml:space="preserve"> </w:t>
      </w:r>
      <w:r>
        <w:rPr>
          <w:b/>
          <w:color w:val="000000"/>
        </w:rPr>
        <w:t>Termin wykonania zamówienia i warunki płatności:</w:t>
      </w:r>
    </w:p>
    <w:p w14:paraId="5364BC36" w14:textId="63271088" w:rsidR="00A4186A" w:rsidRDefault="00A4186A" w:rsidP="00A4186A">
      <w:pPr>
        <w:ind w:left="240" w:hanging="240"/>
        <w:jc w:val="both"/>
        <w:rPr>
          <w:color w:val="000000"/>
        </w:rPr>
      </w:pPr>
      <w:r>
        <w:rPr>
          <w:color w:val="000000"/>
        </w:rPr>
        <w:t xml:space="preserve">    1) Termin wykonania zamówienia </w:t>
      </w:r>
      <w:r w:rsidR="00B7483C">
        <w:rPr>
          <w:color w:val="000000"/>
        </w:rPr>
        <w:t xml:space="preserve">– </w:t>
      </w:r>
      <w:r w:rsidR="004C480E">
        <w:rPr>
          <w:color w:val="000000"/>
        </w:rPr>
        <w:t>do 27.12.2018 roku</w:t>
      </w:r>
      <w:r>
        <w:rPr>
          <w:color w:val="000000"/>
        </w:rPr>
        <w:t xml:space="preserve">. </w:t>
      </w:r>
    </w:p>
    <w:p w14:paraId="2BF5F112" w14:textId="77777777" w:rsidR="00A4186A" w:rsidRDefault="00A4186A" w:rsidP="00A4186A">
      <w:pPr>
        <w:ind w:left="480"/>
        <w:jc w:val="both"/>
        <w:rPr>
          <w:color w:val="000000"/>
        </w:rPr>
      </w:pPr>
    </w:p>
    <w:p w14:paraId="152E176F" w14:textId="338AE092" w:rsidR="00A4186A" w:rsidRDefault="00A4186A" w:rsidP="00A4186A">
      <w:pPr>
        <w:ind w:left="426" w:hanging="426"/>
        <w:jc w:val="both"/>
        <w:rPr>
          <w:sz w:val="24"/>
          <w:szCs w:val="24"/>
        </w:rPr>
      </w:pPr>
      <w:r>
        <w:rPr>
          <w:color w:val="000000"/>
        </w:rPr>
        <w:t xml:space="preserve">    2) Termin i forma płatności – przelew do </w:t>
      </w:r>
      <w:r w:rsidR="00B7483C">
        <w:t>3</w:t>
      </w:r>
      <w:r>
        <w:t>0</w:t>
      </w:r>
      <w:r>
        <w:rPr>
          <w:color w:val="000000"/>
        </w:rPr>
        <w:t xml:space="preserve"> dni od dnia otrzymania prawidłowo wystawionej faktury. Faktura</w:t>
      </w:r>
      <w:r>
        <w:t xml:space="preserve"> końcowa może być wystawiona po bezusterkowym protokol</w:t>
      </w:r>
      <w:r w:rsidR="00545393">
        <w:t xml:space="preserve">arnym </w:t>
      </w:r>
      <w:r>
        <w:t>odbior</w:t>
      </w:r>
      <w:r w:rsidR="00545393">
        <w:t>ze</w:t>
      </w:r>
      <w:r w:rsidR="008356E4">
        <w:t xml:space="preserve"> końcowym całości przedmiotu zamówienia</w:t>
      </w:r>
      <w:r>
        <w:t>.</w:t>
      </w:r>
    </w:p>
    <w:p w14:paraId="2445B346" w14:textId="77777777" w:rsidR="00A4186A" w:rsidRDefault="00A4186A" w:rsidP="00A4186A">
      <w:pPr>
        <w:widowControl w:val="0"/>
        <w:autoSpaceDE w:val="0"/>
        <w:ind w:left="240" w:hanging="240"/>
        <w:jc w:val="both"/>
        <w:rPr>
          <w:sz w:val="24"/>
          <w:szCs w:val="24"/>
        </w:rPr>
      </w:pPr>
    </w:p>
    <w:p w14:paraId="20FB55E1" w14:textId="40F1A05D" w:rsidR="00A4186A" w:rsidRDefault="00A4186A" w:rsidP="00A4186A">
      <w:pPr>
        <w:widowControl w:val="0"/>
        <w:autoSpaceDE w:val="0"/>
        <w:ind w:left="240" w:hanging="240"/>
        <w:jc w:val="both"/>
        <w:rPr>
          <w:b/>
          <w:sz w:val="24"/>
          <w:szCs w:val="24"/>
          <w:u w:val="single"/>
        </w:rPr>
      </w:pPr>
      <w:r>
        <w:rPr>
          <w:b/>
          <w:sz w:val="24"/>
          <w:szCs w:val="24"/>
        </w:rPr>
        <w:t>7.O udzielenie zamówienia mogą ubiegać się Wykonawcy, którzy</w:t>
      </w:r>
      <w:r w:rsidR="008356E4">
        <w:rPr>
          <w:b/>
          <w:sz w:val="24"/>
          <w:szCs w:val="24"/>
        </w:rPr>
        <w:t>:</w:t>
      </w:r>
    </w:p>
    <w:p w14:paraId="651A5D39" w14:textId="77777777" w:rsidR="00A4186A" w:rsidRDefault="00A4186A" w:rsidP="00A4186A">
      <w:pPr>
        <w:widowControl w:val="0"/>
        <w:autoSpaceDE w:val="0"/>
        <w:ind w:left="240"/>
        <w:jc w:val="both"/>
        <w:rPr>
          <w:bCs/>
          <w:sz w:val="24"/>
          <w:szCs w:val="24"/>
        </w:rPr>
      </w:pPr>
      <w:r>
        <w:rPr>
          <w:b/>
          <w:sz w:val="24"/>
          <w:szCs w:val="24"/>
          <w:u w:val="single"/>
        </w:rPr>
        <w:t xml:space="preserve">7.1 Spełniają warunki udziału w postępowaniu: </w:t>
      </w:r>
    </w:p>
    <w:p w14:paraId="3F772E4C" w14:textId="77777777" w:rsidR="00A4186A" w:rsidRDefault="00A4186A" w:rsidP="00A4186A">
      <w:pPr>
        <w:keepNext/>
        <w:widowControl w:val="0"/>
        <w:tabs>
          <w:tab w:val="left" w:pos="360"/>
          <w:tab w:val="left" w:pos="1800"/>
        </w:tabs>
        <w:autoSpaceDE w:val="0"/>
        <w:ind w:left="340" w:hanging="340"/>
        <w:jc w:val="both"/>
        <w:rPr>
          <w:bCs/>
          <w:sz w:val="24"/>
          <w:szCs w:val="24"/>
        </w:rPr>
      </w:pPr>
    </w:p>
    <w:p w14:paraId="5A37E43D" w14:textId="77777777" w:rsidR="00A4186A" w:rsidRDefault="00A4186A" w:rsidP="00A4186A">
      <w:pPr>
        <w:ind w:left="360" w:hanging="360"/>
        <w:jc w:val="both"/>
      </w:pPr>
      <w:r>
        <w:rPr>
          <w:bCs/>
        </w:rPr>
        <w:t>1)</w:t>
      </w:r>
      <w:r>
        <w:rPr>
          <w:b/>
          <w:bCs/>
        </w:rPr>
        <w:t xml:space="preserve"> Posiadają uprawnienia do wykonywania określonej działalności lub czynności, jeżeli  przepisy prawa nakładają obowiązek ich posiadania.</w:t>
      </w:r>
    </w:p>
    <w:p w14:paraId="2D3BCEB4" w14:textId="77777777" w:rsidR="00A4186A" w:rsidRDefault="00A4186A" w:rsidP="00A4186A">
      <w:pPr>
        <w:ind w:left="360" w:hanging="360"/>
        <w:jc w:val="both"/>
        <w:rPr>
          <w:bCs/>
        </w:rPr>
      </w:pPr>
      <w:r>
        <w:t xml:space="preserve">      </w:t>
      </w:r>
      <w:r>
        <w:rPr>
          <w:b/>
        </w:rPr>
        <w:t>►</w:t>
      </w:r>
      <w:r>
        <w:t xml:space="preserve"> Zamawiający nie wymaga,</w:t>
      </w:r>
    </w:p>
    <w:p w14:paraId="6A75A15C" w14:textId="77777777" w:rsidR="00A4186A" w:rsidRDefault="00A4186A" w:rsidP="00A4186A">
      <w:pPr>
        <w:ind w:left="600" w:hanging="600"/>
        <w:jc w:val="both"/>
        <w:rPr>
          <w:bCs/>
        </w:rPr>
      </w:pPr>
    </w:p>
    <w:p w14:paraId="3DBC3BAF" w14:textId="77777777" w:rsidR="00A4186A" w:rsidRDefault="00A4186A" w:rsidP="00A4186A">
      <w:pPr>
        <w:jc w:val="both"/>
        <w:rPr>
          <w:b/>
          <w:bCs/>
        </w:rPr>
      </w:pPr>
      <w:r>
        <w:rPr>
          <w:bCs/>
        </w:rPr>
        <w:t>2)</w:t>
      </w:r>
      <w:r>
        <w:rPr>
          <w:b/>
          <w:bCs/>
        </w:rPr>
        <w:t xml:space="preserve"> Posiadają wiedzę i doświadczenie do wykonania zamówienia.</w:t>
      </w:r>
    </w:p>
    <w:p w14:paraId="794A8CAD" w14:textId="77777777" w:rsidR="00A4186A" w:rsidRDefault="00A4186A" w:rsidP="00A4186A">
      <w:pPr>
        <w:jc w:val="both"/>
        <w:rPr>
          <w:b/>
          <w:bCs/>
        </w:rPr>
      </w:pPr>
      <w:r>
        <w:rPr>
          <w:b/>
          <w:bCs/>
        </w:rPr>
        <w:t xml:space="preserve">            </w:t>
      </w:r>
    </w:p>
    <w:p w14:paraId="3C03BC76" w14:textId="77777777" w:rsidR="00A4186A" w:rsidRDefault="00A4186A" w:rsidP="00A4186A">
      <w:pPr>
        <w:jc w:val="both"/>
      </w:pPr>
      <w:r>
        <w:rPr>
          <w:b/>
          <w:bCs/>
        </w:rPr>
        <w:t>►</w:t>
      </w:r>
      <w:r>
        <w:rPr>
          <w:bCs/>
        </w:rPr>
        <w:t xml:space="preserve"> Warunek ten zostanie spełniony, jeżeli wykonawca przedłoży wykaz wykonanych robót budowlanych tego samego rodzaju w okresie ostatnich 5 lat przed upływem terminu składania ofert,</w:t>
      </w:r>
      <w:r>
        <w:t xml:space="preserve"> a je</w:t>
      </w:r>
      <w:r>
        <w:rPr>
          <w:rFonts w:ascii="TimesNewRoman" w:eastAsia="TimesNewRoman" w:hAnsi="TimesNewRoman" w:cs="TimesNewRoman" w:hint="eastAsia"/>
        </w:rPr>
        <w:t>ż</w:t>
      </w:r>
      <w:r>
        <w:t>eli okres prowadzenia działalno</w:t>
      </w:r>
      <w:r>
        <w:rPr>
          <w:rFonts w:ascii="TimesNewRoman" w:eastAsia="TimesNewRoman" w:hAnsi="TimesNewRoman" w:cs="TimesNewRoman" w:hint="eastAsia"/>
        </w:rPr>
        <w:t>ś</w:t>
      </w:r>
      <w:r>
        <w:t>ci jest krótszy – w tym okresie, wraz z podaniem rodzaju, wartości, daty, miejsca wykonania i podmiotów, na rzecz których roboty te zostały wykonane z załączeniem dowodów określających czy roboty te zostały wykonane nale</w:t>
      </w:r>
      <w:r>
        <w:rPr>
          <w:rFonts w:ascii="TimesNewRoman" w:eastAsia="TimesNewRoman" w:hAnsi="TimesNewRoman" w:cs="TimesNewRoman" w:hint="eastAsia"/>
        </w:rPr>
        <w:t>ż</w:t>
      </w:r>
      <w:r>
        <w:t>ycie, w szczególności informacji o tym czy roboty zostały wykonane zgodnie z przepisami prawa budowlanego i prawidłowo ukończone.</w:t>
      </w:r>
    </w:p>
    <w:p w14:paraId="23BC6352" w14:textId="0B770CC2" w:rsidR="00A4186A" w:rsidRDefault="00A4186A" w:rsidP="00962691">
      <w:pPr>
        <w:autoSpaceDE w:val="0"/>
        <w:jc w:val="both"/>
      </w:pPr>
      <w:r>
        <w:t xml:space="preserve">Zamawiający uzna za wystarczające doświadczenie wykonanie </w:t>
      </w:r>
      <w:r w:rsidR="00B7483C">
        <w:t>min.1</w:t>
      </w:r>
      <w:r>
        <w:t xml:space="preserve"> rob</w:t>
      </w:r>
      <w:r w:rsidR="00B7483C">
        <w:t>o</w:t>
      </w:r>
      <w:r>
        <w:t>t</w:t>
      </w:r>
      <w:r w:rsidR="00B7483C">
        <w:t>y</w:t>
      </w:r>
      <w:r>
        <w:t xml:space="preserve"> budowlan</w:t>
      </w:r>
      <w:r w:rsidR="00B7483C">
        <w:t>ej</w:t>
      </w:r>
      <w:r>
        <w:t xml:space="preserve"> </w:t>
      </w:r>
      <w:r w:rsidR="00962691">
        <w:t>w</w:t>
      </w:r>
      <w:r>
        <w:t xml:space="preserve"> budynku użyteczności publiczne</w:t>
      </w:r>
      <w:r w:rsidR="00624507">
        <w:t xml:space="preserve">j o wartości nie mniejszej niż </w:t>
      </w:r>
      <w:r w:rsidR="00D548EE">
        <w:t>7</w:t>
      </w:r>
      <w:r w:rsidR="004C480E">
        <w:t>5</w:t>
      </w:r>
      <w:r w:rsidR="00962691">
        <w:t>0</w:t>
      </w:r>
      <w:r>
        <w:t> 000 PLN,</w:t>
      </w:r>
    </w:p>
    <w:p w14:paraId="79A2BD1E" w14:textId="77777777" w:rsidR="00624507" w:rsidRDefault="00624507" w:rsidP="00624507">
      <w:pPr>
        <w:tabs>
          <w:tab w:val="left" w:pos="270"/>
        </w:tabs>
        <w:autoSpaceDE w:val="0"/>
        <w:ind w:left="45"/>
        <w:jc w:val="both"/>
      </w:pPr>
    </w:p>
    <w:p w14:paraId="086A64E9" w14:textId="77777777" w:rsidR="00A4186A" w:rsidRDefault="00A4186A" w:rsidP="00A4186A">
      <w:pPr>
        <w:autoSpaceDE w:val="0"/>
        <w:jc w:val="both"/>
        <w:rPr>
          <w:bCs/>
        </w:rPr>
      </w:pPr>
      <w:r>
        <w:t>W sytuacji, gdy Wykonawca powołuje si</w:t>
      </w:r>
      <w:r>
        <w:rPr>
          <w:rFonts w:ascii="TimesNewRoman" w:eastAsia="TimesNewRoman" w:hAnsi="TimesNewRoman" w:cs="TimesNewRoman" w:hint="eastAsia"/>
        </w:rPr>
        <w:t xml:space="preserve">ę </w:t>
      </w:r>
      <w:r>
        <w:t xml:space="preserve">na potencjał podmiotu trzeciego lub w przypadku oferty wspólnej składanej zgodnie z zasadami art. 23 ustawy </w:t>
      </w:r>
      <w:proofErr w:type="spellStart"/>
      <w:r>
        <w:t>Pzp</w:t>
      </w:r>
      <w:proofErr w:type="spellEnd"/>
      <w:r>
        <w:t>. (konsorcjum) Zamawiaj</w:t>
      </w:r>
      <w:r>
        <w:rPr>
          <w:rFonts w:ascii="TimesNewRoman" w:eastAsia="TimesNewRoman" w:hAnsi="TimesNewRoman" w:cs="TimesNewRoman" w:hint="eastAsia"/>
        </w:rPr>
        <w:t>ą</w:t>
      </w:r>
      <w:r>
        <w:t>cy wymaga by co najmniej jeden podmiot wykazał się</w:t>
      </w:r>
      <w:r>
        <w:rPr>
          <w:rFonts w:ascii="TimesNewRoman" w:eastAsia="TimesNewRoman" w:hAnsi="TimesNewRoman" w:cs="TimesNewRoman" w:hint="eastAsia"/>
        </w:rPr>
        <w:t xml:space="preserve"> </w:t>
      </w:r>
      <w:r>
        <w:rPr>
          <w:rFonts w:eastAsia="TimesNewRoman"/>
        </w:rPr>
        <w:t>doświadczeniem</w:t>
      </w:r>
      <w:r>
        <w:t>, o którym mowa w przedmiotowym warunku.</w:t>
      </w:r>
    </w:p>
    <w:p w14:paraId="74AE03E0" w14:textId="77777777" w:rsidR="00A4186A" w:rsidRDefault="00A4186A" w:rsidP="00683A73">
      <w:pPr>
        <w:ind w:left="540" w:hanging="540"/>
        <w:jc w:val="both"/>
        <w:rPr>
          <w:bCs/>
        </w:rPr>
      </w:pPr>
    </w:p>
    <w:p w14:paraId="52D7A248" w14:textId="77777777" w:rsidR="00A4186A" w:rsidRDefault="00A4186A" w:rsidP="00A4186A">
      <w:pPr>
        <w:ind w:left="360" w:hanging="360"/>
        <w:jc w:val="both"/>
        <w:rPr>
          <w:b/>
          <w:bCs/>
        </w:rPr>
      </w:pPr>
      <w:r>
        <w:rPr>
          <w:bCs/>
        </w:rPr>
        <w:t>3)</w:t>
      </w:r>
      <w:r>
        <w:rPr>
          <w:b/>
          <w:bCs/>
        </w:rPr>
        <w:t xml:space="preserve"> Dysponują odpowiednim potencjałem technicznym </w:t>
      </w:r>
    </w:p>
    <w:p w14:paraId="35799260" w14:textId="77777777" w:rsidR="00A4186A" w:rsidRDefault="00A4186A" w:rsidP="00A4186A">
      <w:pPr>
        <w:ind w:left="360" w:hanging="360"/>
        <w:jc w:val="both"/>
        <w:rPr>
          <w:b/>
          <w:bCs/>
        </w:rPr>
      </w:pPr>
    </w:p>
    <w:p w14:paraId="13F14E23" w14:textId="77777777" w:rsidR="00A4186A" w:rsidRDefault="00A4186A" w:rsidP="00A4186A">
      <w:pPr>
        <w:ind w:left="360" w:hanging="360"/>
        <w:jc w:val="both"/>
      </w:pPr>
      <w:r>
        <w:rPr>
          <w:b/>
          <w:bCs/>
        </w:rPr>
        <w:t xml:space="preserve">     ►</w:t>
      </w:r>
      <w:r>
        <w:rPr>
          <w:bCs/>
        </w:rPr>
        <w:t xml:space="preserve"> </w:t>
      </w:r>
      <w:r>
        <w:t>Warunek ten zostanie spełniony, jeżeli wykonawca przedłoży odpowiednie oświadczenie (wzór dokumentu stanowi Załącznik nr: 4 do specyfikacji).</w:t>
      </w:r>
    </w:p>
    <w:p w14:paraId="2B4F3F5A" w14:textId="77777777" w:rsidR="00A4186A" w:rsidRDefault="00A4186A" w:rsidP="00A4186A">
      <w:pPr>
        <w:ind w:left="360" w:hanging="360"/>
        <w:jc w:val="both"/>
      </w:pPr>
    </w:p>
    <w:p w14:paraId="1A3E20BC" w14:textId="77777777" w:rsidR="00A4186A" w:rsidRDefault="00A4186A" w:rsidP="00A4186A">
      <w:pPr>
        <w:ind w:left="360" w:hanging="360"/>
        <w:jc w:val="both"/>
      </w:pPr>
      <w:r>
        <w:t xml:space="preserve">      oraz osobami zdolnymi do wykonania zamówienia.</w:t>
      </w:r>
    </w:p>
    <w:p w14:paraId="5C7A993F" w14:textId="77777777" w:rsidR="00A4186A" w:rsidRDefault="00A4186A" w:rsidP="00A4186A">
      <w:pPr>
        <w:ind w:left="360" w:hanging="360"/>
        <w:jc w:val="both"/>
      </w:pPr>
      <w:r>
        <w:t xml:space="preserve">   ► Warunek ten zostanie spełniony, jeżeli wykonawca przedłoży wykaz osób, które będą uczestniczyć w wykonaniu zamówienia wraz z informacjami na temat ich kwalifikacji zawodowych, doświadczenia i wykształcenia, niezbędnych do wykonania zamówienia, a także zakresu wykonywanych przez nie czynności, oraz informacją o podstawie dysponowania tymi osobami.</w:t>
      </w:r>
    </w:p>
    <w:p w14:paraId="6655F4A1" w14:textId="77777777" w:rsidR="00A4186A" w:rsidRDefault="00A4186A" w:rsidP="00A4186A">
      <w:pPr>
        <w:ind w:left="360" w:hanging="360"/>
        <w:jc w:val="both"/>
      </w:pPr>
      <w:r>
        <w:tab/>
        <w:t xml:space="preserve">Zamawiający wymaga aby Wykonawca dysponował: </w:t>
      </w:r>
    </w:p>
    <w:p w14:paraId="0A96B02A" w14:textId="77777777" w:rsidR="00A4186A" w:rsidRPr="000A0D41" w:rsidRDefault="00A4186A" w:rsidP="008356E4">
      <w:pPr>
        <w:numPr>
          <w:ilvl w:val="0"/>
          <w:numId w:val="6"/>
        </w:numPr>
        <w:ind w:left="709" w:hanging="283"/>
        <w:jc w:val="both"/>
      </w:pPr>
      <w:r w:rsidRPr="000A0D41">
        <w:t>jedną osobą, która pełnić będzie funkcje kierownika budowy posiadającą uprawnienia do wykonywania samodzielnych funkcji technicznych w budownictwie, w specjalności konstrukcyjno – budowlanej.</w:t>
      </w:r>
    </w:p>
    <w:p w14:paraId="51F0EF68" w14:textId="77777777" w:rsidR="00A4186A" w:rsidRPr="000A0D41" w:rsidRDefault="00A4186A" w:rsidP="008356E4">
      <w:pPr>
        <w:numPr>
          <w:ilvl w:val="0"/>
          <w:numId w:val="6"/>
        </w:numPr>
        <w:ind w:left="709" w:hanging="283"/>
        <w:jc w:val="both"/>
      </w:pPr>
      <w:r w:rsidRPr="000A0D41">
        <w:t>jedną osobą, która pełnić będzie funkcje kierownika robót sanitarnych posiadającą uprawnienia budowlane do kierowania robotami budowlanymi w specjalności instalacyjnej w zakresie sieci, instalacji i urządzeń cieplnych, wentylacyjnych, gazowych, wodociągowych i kanalizacyjnych,</w:t>
      </w:r>
    </w:p>
    <w:p w14:paraId="231D52CF" w14:textId="77777777" w:rsidR="00A4186A" w:rsidRPr="000A0D41" w:rsidRDefault="00A4186A" w:rsidP="008356E4">
      <w:pPr>
        <w:numPr>
          <w:ilvl w:val="0"/>
          <w:numId w:val="6"/>
        </w:numPr>
        <w:ind w:left="709" w:hanging="283"/>
        <w:jc w:val="both"/>
      </w:pPr>
      <w:r w:rsidRPr="000A0D41">
        <w:t>jedną osobą, która pełnić będzie funkcje kierownika robót elektrycznych posiadającą uprawnienia budowlane do kierowania robotami budowlanymi w specjalności instalacyjnej w zakresie sieci, instalacji i urządzeń elektrycznych i elektroenergetycznych.</w:t>
      </w:r>
    </w:p>
    <w:p w14:paraId="5D079718" w14:textId="77777777" w:rsidR="00A4186A" w:rsidRDefault="00A4186A" w:rsidP="00A4186A">
      <w:pPr>
        <w:tabs>
          <w:tab w:val="left" w:pos="840"/>
        </w:tabs>
        <w:ind w:left="360" w:hanging="360"/>
        <w:jc w:val="both"/>
        <w:rPr>
          <w:color w:val="000000"/>
          <w:sz w:val="18"/>
          <w:szCs w:val="18"/>
        </w:rPr>
      </w:pPr>
      <w:r>
        <w:rPr>
          <w:b/>
          <w:color w:val="000000"/>
          <w:sz w:val="18"/>
          <w:szCs w:val="18"/>
          <w:u w:val="single"/>
        </w:rPr>
        <w:t xml:space="preserve">Uwaga: </w:t>
      </w:r>
    </w:p>
    <w:p w14:paraId="073C6C82" w14:textId="77777777" w:rsidR="00A4186A" w:rsidRPr="00D548EE" w:rsidRDefault="00A4186A" w:rsidP="00A4186A">
      <w:pPr>
        <w:tabs>
          <w:tab w:val="left" w:pos="840"/>
        </w:tabs>
        <w:ind w:left="360" w:hanging="360"/>
        <w:jc w:val="both"/>
        <w:rPr>
          <w:sz w:val="18"/>
          <w:szCs w:val="18"/>
        </w:rPr>
      </w:pPr>
      <w:r>
        <w:rPr>
          <w:color w:val="000000"/>
          <w:sz w:val="18"/>
          <w:szCs w:val="18"/>
        </w:rPr>
        <w:tab/>
        <w:t xml:space="preserve">Kierownik Budowy i kierownicy robót budowlanych powinni posiadać uprawnienia budowlane bez ograniczeń zgodnie z ustawą z dnia 07 lipca 1994 r. Prawo </w:t>
      </w:r>
      <w:r w:rsidRPr="00D548EE">
        <w:rPr>
          <w:color w:val="000000"/>
          <w:sz w:val="18"/>
          <w:szCs w:val="18"/>
        </w:rPr>
        <w:t>budowlane (</w:t>
      </w:r>
      <w:r w:rsidRPr="00D548EE">
        <w:rPr>
          <w:rStyle w:val="h11"/>
          <w:rFonts w:ascii="Times New Roman" w:hAnsi="Times New Roman" w:cs="Times New Roman"/>
          <w:b w:val="0"/>
          <w:bCs w:val="0"/>
          <w:color w:val="000000"/>
          <w:sz w:val="18"/>
          <w:szCs w:val="18"/>
        </w:rPr>
        <w:t>Dz.U. 2016 poz. 290</w:t>
      </w:r>
      <w:r w:rsidRPr="00D548EE">
        <w:rPr>
          <w:color w:val="000000"/>
          <w:sz w:val="18"/>
          <w:szCs w:val="18"/>
        </w:rPr>
        <w:t>) oraz ustawa z dnia 9 maja 2014 r. o ułatwieniu dostępu do wykonywania niektórych zawodów regulowanych</w:t>
      </w:r>
      <w:r w:rsidRPr="00D548EE">
        <w:rPr>
          <w:rStyle w:val="Numerstrony"/>
          <w:color w:val="000000"/>
          <w:sz w:val="18"/>
          <w:szCs w:val="18"/>
        </w:rPr>
        <w:t xml:space="preserve"> (</w:t>
      </w:r>
      <w:r w:rsidRPr="00D548EE">
        <w:rPr>
          <w:rStyle w:val="h11"/>
          <w:rFonts w:ascii="Times New Roman" w:hAnsi="Times New Roman" w:cs="Times New Roman"/>
          <w:b w:val="0"/>
          <w:bCs w:val="0"/>
          <w:color w:val="000000"/>
          <w:sz w:val="18"/>
          <w:szCs w:val="18"/>
        </w:rPr>
        <w:t>Dz.U.2014 poz.768)</w:t>
      </w:r>
      <w:r w:rsidRPr="00D548EE">
        <w:rPr>
          <w:color w:val="000000"/>
          <w:sz w:val="18"/>
          <w:szCs w:val="18"/>
        </w:rPr>
        <w:t xml:space="preserve"> lub odpowiadające im ważne uprawnienia budowlane, które zostały wydane na podstawie wcześniej obowiązujących przepisów. </w:t>
      </w:r>
    </w:p>
    <w:p w14:paraId="341B6336" w14:textId="77777777" w:rsidR="00A4186A" w:rsidRPr="00D548EE" w:rsidRDefault="00A4186A" w:rsidP="00A4186A">
      <w:pPr>
        <w:tabs>
          <w:tab w:val="left" w:pos="840"/>
        </w:tabs>
        <w:ind w:left="360" w:hanging="360"/>
        <w:jc w:val="both"/>
        <w:rPr>
          <w:color w:val="000000"/>
          <w:sz w:val="18"/>
          <w:szCs w:val="18"/>
        </w:rPr>
      </w:pPr>
      <w:r w:rsidRPr="00D548EE">
        <w:rPr>
          <w:sz w:val="18"/>
          <w:szCs w:val="18"/>
        </w:rPr>
        <w:t xml:space="preserve">    </w:t>
      </w:r>
      <w:r w:rsidRPr="00D548EE">
        <w:rPr>
          <w:sz w:val="18"/>
          <w:szCs w:val="18"/>
        </w:rPr>
        <w:tab/>
        <w:t>Zgodnie z art.12a ustawy Prawo budowlane samodzielne funkcje techniczne w budownictwie, określone w art.12 ust.1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w:t>
      </w:r>
      <w:r w:rsidRPr="00D548EE">
        <w:rPr>
          <w:rStyle w:val="Numerstrony"/>
          <w:color w:val="000000"/>
          <w:sz w:val="18"/>
          <w:szCs w:val="18"/>
        </w:rPr>
        <w:t xml:space="preserve"> (</w:t>
      </w:r>
      <w:r w:rsidRPr="00D548EE">
        <w:rPr>
          <w:rStyle w:val="h11"/>
          <w:rFonts w:ascii="Times New Roman" w:hAnsi="Times New Roman" w:cs="Times New Roman"/>
          <w:b w:val="0"/>
          <w:bCs w:val="0"/>
          <w:color w:val="000000"/>
          <w:sz w:val="18"/>
          <w:szCs w:val="18"/>
        </w:rPr>
        <w:t>Dz.U.2016 poz.65).</w:t>
      </w:r>
    </w:p>
    <w:p w14:paraId="19B9D9FF" w14:textId="77777777" w:rsidR="00A4186A" w:rsidRDefault="00A4186A" w:rsidP="00A4186A">
      <w:pPr>
        <w:tabs>
          <w:tab w:val="left" w:pos="840"/>
        </w:tabs>
        <w:ind w:left="360" w:hanging="360"/>
        <w:jc w:val="both"/>
      </w:pPr>
      <w:r>
        <w:rPr>
          <w:color w:val="000000"/>
          <w:sz w:val="18"/>
          <w:szCs w:val="18"/>
        </w:rPr>
        <w:tab/>
        <w:t xml:space="preserve">Zamawiający dopuszcza połączenie wyżej wskazanych funkcji pod warunkiem spełniania przez osobę łączącą te funkcje wszystkich warunków wymaganych dla poszczególnych funkcji. </w:t>
      </w:r>
    </w:p>
    <w:p w14:paraId="09ECDB24" w14:textId="77777777" w:rsidR="00A4186A" w:rsidRDefault="00A4186A" w:rsidP="00A4186A">
      <w:pPr>
        <w:ind w:left="540" w:hanging="540"/>
        <w:jc w:val="both"/>
      </w:pPr>
    </w:p>
    <w:p w14:paraId="5E9F9CD6" w14:textId="77777777" w:rsidR="00A4186A" w:rsidRDefault="00A4186A" w:rsidP="00A4186A">
      <w:pPr>
        <w:ind w:left="360" w:hanging="360"/>
        <w:jc w:val="both"/>
        <w:rPr>
          <w:bCs/>
          <w:color w:val="000000"/>
        </w:rPr>
      </w:pPr>
      <w:r>
        <w:rPr>
          <w:bCs/>
        </w:rPr>
        <w:lastRenderedPageBreak/>
        <w:t xml:space="preserve"> </w:t>
      </w:r>
      <w:r>
        <w:rPr>
          <w:bCs/>
        </w:rPr>
        <w:tab/>
        <w:t xml:space="preserve"> - </w:t>
      </w:r>
      <w:r>
        <w:rPr>
          <w:bCs/>
          <w:u w:val="single"/>
        </w:rPr>
        <w:t>oświadczenie,</w:t>
      </w:r>
      <w:r>
        <w:rPr>
          <w:bCs/>
        </w:rPr>
        <w:t xml:space="preserve"> że osoby, które będą uczestniczyć w wykonaniu zamówienia posiadają wymagane uprawnienia, jeżeli ustawy nakładają obowiązek posiadania takich uprawnień</w:t>
      </w:r>
      <w:r>
        <w:rPr>
          <w:bCs/>
          <w:color w:val="000000"/>
        </w:rPr>
        <w:t>.</w:t>
      </w:r>
    </w:p>
    <w:p w14:paraId="2C50B6C1" w14:textId="77777777" w:rsidR="00A4186A" w:rsidRDefault="00A4186A" w:rsidP="00A4186A">
      <w:pPr>
        <w:tabs>
          <w:tab w:val="left" w:pos="1276"/>
          <w:tab w:val="left" w:pos="1418"/>
        </w:tabs>
        <w:autoSpaceDE w:val="0"/>
        <w:ind w:left="426"/>
        <w:jc w:val="both"/>
        <w:rPr>
          <w:bCs/>
          <w:color w:val="000000"/>
        </w:rPr>
      </w:pPr>
      <w:r>
        <w:rPr>
          <w:bCs/>
          <w:color w:val="000000"/>
        </w:rPr>
        <w:t>Zamawiający od wybranego Wykonawcy może żądać przedłożenia dokumentów potwierdzających w/w wymagania.</w:t>
      </w:r>
    </w:p>
    <w:p w14:paraId="2F7FCB01" w14:textId="77777777" w:rsidR="00A4186A" w:rsidRDefault="00A4186A" w:rsidP="00A4186A">
      <w:pPr>
        <w:tabs>
          <w:tab w:val="left" w:pos="1276"/>
          <w:tab w:val="left" w:pos="1418"/>
        </w:tabs>
        <w:autoSpaceDE w:val="0"/>
        <w:ind w:left="426"/>
        <w:jc w:val="both"/>
        <w:rPr>
          <w:bCs/>
          <w:color w:val="000000"/>
        </w:rPr>
      </w:pPr>
    </w:p>
    <w:p w14:paraId="549BA461" w14:textId="77777777" w:rsidR="00A4186A" w:rsidRDefault="00A4186A" w:rsidP="00A4186A">
      <w:pPr>
        <w:ind w:left="360" w:hanging="360"/>
        <w:jc w:val="both"/>
        <w:rPr>
          <w:bCs/>
        </w:rPr>
      </w:pPr>
      <w:r>
        <w:rPr>
          <w:bCs/>
        </w:rPr>
        <w:t>4)</w:t>
      </w:r>
      <w:r>
        <w:rPr>
          <w:b/>
          <w:bCs/>
        </w:rPr>
        <w:t xml:space="preserve"> Znajdują się w sytuacji ekonomicznej i finansowej zapewniającej wykonanie zamówienia.</w:t>
      </w:r>
    </w:p>
    <w:p w14:paraId="71FDEDDC" w14:textId="4B81B8FE" w:rsidR="00A4186A" w:rsidRDefault="00A4186A" w:rsidP="00A4186A">
      <w:pPr>
        <w:ind w:left="284" w:hanging="284"/>
        <w:jc w:val="both"/>
        <w:rPr>
          <w:bCs/>
        </w:rPr>
      </w:pPr>
      <w:r>
        <w:rPr>
          <w:bCs/>
        </w:rPr>
        <w:t xml:space="preserve">    Warunek ten zostanie spełniony, jeżeli wykonawca przedłoży odpowiednie oświadczenie (wzór dokumentu stanowi Załącznik nr: </w:t>
      </w:r>
      <w:r w:rsidR="005778D5">
        <w:rPr>
          <w:bCs/>
        </w:rPr>
        <w:t>4</w:t>
      </w:r>
      <w:r>
        <w:rPr>
          <w:bCs/>
        </w:rPr>
        <w:t xml:space="preserve"> do specyfikacji) potwierdzające że:</w:t>
      </w:r>
    </w:p>
    <w:p w14:paraId="2A2EF5B7" w14:textId="023D01C8" w:rsidR="00624507" w:rsidRPr="00516DD0" w:rsidRDefault="00A4186A" w:rsidP="00516DD0">
      <w:pPr>
        <w:ind w:left="284"/>
        <w:jc w:val="both"/>
        <w:rPr>
          <w:bCs/>
        </w:rPr>
      </w:pPr>
      <w:r w:rsidRPr="00516DD0">
        <w:rPr>
          <w:bCs/>
        </w:rPr>
        <w:t xml:space="preserve">wykonawca posiada ubezpieczenie od odpowiedzialności cywilnej w zakresie prowadzonej działalności związanej z przedmiotem zamówienia </w:t>
      </w:r>
      <w:r w:rsidR="00624507" w:rsidRPr="00516DD0">
        <w:rPr>
          <w:bCs/>
        </w:rPr>
        <w:t xml:space="preserve">- polisę ubezpieczeniową na sumę gwarancyjną min. </w:t>
      </w:r>
      <w:r w:rsidR="00962691">
        <w:rPr>
          <w:bCs/>
        </w:rPr>
        <w:t>5</w:t>
      </w:r>
      <w:r w:rsidR="00624507" w:rsidRPr="00516DD0">
        <w:rPr>
          <w:bCs/>
        </w:rPr>
        <w:t>00 000 PLN;</w:t>
      </w:r>
    </w:p>
    <w:p w14:paraId="24AE8D4F" w14:textId="5DBC8659" w:rsidR="00A4186A" w:rsidRDefault="00A4186A" w:rsidP="00A4186A">
      <w:pPr>
        <w:ind w:left="426"/>
        <w:rPr>
          <w:bCs/>
        </w:rPr>
      </w:pPr>
    </w:p>
    <w:p w14:paraId="576FCD70" w14:textId="77777777" w:rsidR="00A4186A" w:rsidRDefault="00A4186A" w:rsidP="00A4186A">
      <w:pPr>
        <w:suppressAutoHyphens w:val="0"/>
        <w:autoSpaceDE w:val="0"/>
        <w:autoSpaceDN w:val="0"/>
        <w:adjustRightInd w:val="0"/>
        <w:ind w:firstLine="426"/>
        <w:rPr>
          <w:lang w:eastAsia="pl-PL"/>
        </w:rPr>
      </w:pPr>
      <w:r>
        <w:rPr>
          <w:lang w:eastAsia="pl-PL"/>
        </w:rPr>
        <w:t>Wykonawcy wspólnie ubiegaj</w:t>
      </w:r>
      <w:r>
        <w:rPr>
          <w:rFonts w:ascii="TimesNewRoman" w:eastAsia="TimesNewRoman" w:cs="TimesNewRoman"/>
          <w:lang w:eastAsia="pl-PL"/>
        </w:rPr>
        <w:t>ą</w:t>
      </w:r>
      <w:r>
        <w:rPr>
          <w:lang w:eastAsia="pl-PL"/>
        </w:rPr>
        <w:t>cy si</w:t>
      </w:r>
      <w:r>
        <w:rPr>
          <w:rFonts w:ascii="TimesNewRoman" w:eastAsia="TimesNewRoman" w:cs="TimesNewRoman"/>
          <w:lang w:eastAsia="pl-PL"/>
        </w:rPr>
        <w:t>ę</w:t>
      </w:r>
      <w:r>
        <w:rPr>
          <w:rFonts w:ascii="TimesNewRoman" w:eastAsia="TimesNewRoman" w:cs="TimesNewRoman" w:hint="eastAsia"/>
          <w:lang w:eastAsia="pl-PL"/>
        </w:rPr>
        <w:t xml:space="preserve"> </w:t>
      </w:r>
      <w:r>
        <w:rPr>
          <w:lang w:eastAsia="pl-PL"/>
        </w:rPr>
        <w:t>o udzielenie zamówienia mog</w:t>
      </w:r>
      <w:r>
        <w:rPr>
          <w:rFonts w:ascii="TimesNewRoman" w:eastAsia="TimesNewRoman" w:cs="TimesNewRoman"/>
          <w:lang w:eastAsia="pl-PL"/>
        </w:rPr>
        <w:t>ą</w:t>
      </w:r>
      <w:r>
        <w:rPr>
          <w:rFonts w:ascii="TimesNewRoman" w:eastAsia="TimesNewRoman" w:cs="TimesNewRoman" w:hint="eastAsia"/>
          <w:lang w:eastAsia="pl-PL"/>
        </w:rPr>
        <w:t xml:space="preserve"> </w:t>
      </w:r>
      <w:r>
        <w:rPr>
          <w:lang w:eastAsia="pl-PL"/>
        </w:rPr>
        <w:t>spełni</w:t>
      </w:r>
      <w:r>
        <w:rPr>
          <w:rFonts w:ascii="TimesNewRoman" w:eastAsia="TimesNewRoman" w:cs="TimesNewRoman"/>
          <w:lang w:eastAsia="pl-PL"/>
        </w:rPr>
        <w:t>ć</w:t>
      </w:r>
      <w:r>
        <w:rPr>
          <w:rFonts w:ascii="TimesNewRoman" w:eastAsia="TimesNewRoman" w:cs="TimesNewRoman" w:hint="eastAsia"/>
          <w:lang w:eastAsia="pl-PL"/>
        </w:rPr>
        <w:t xml:space="preserve"> </w:t>
      </w:r>
      <w:r>
        <w:rPr>
          <w:lang w:eastAsia="pl-PL"/>
        </w:rPr>
        <w:t>ten warunek wspólnie.</w:t>
      </w:r>
    </w:p>
    <w:p w14:paraId="3D2F3C40" w14:textId="77777777" w:rsidR="00624507" w:rsidRDefault="00624507" w:rsidP="00A4186A">
      <w:pPr>
        <w:suppressAutoHyphens w:val="0"/>
        <w:autoSpaceDE w:val="0"/>
        <w:autoSpaceDN w:val="0"/>
        <w:adjustRightInd w:val="0"/>
        <w:ind w:firstLine="426"/>
        <w:rPr>
          <w:lang w:eastAsia="pl-PL"/>
        </w:rPr>
      </w:pPr>
    </w:p>
    <w:p w14:paraId="7729354C" w14:textId="77777777" w:rsidR="00A4186A" w:rsidRDefault="00A4186A" w:rsidP="00A4186A">
      <w:pPr>
        <w:rPr>
          <w:bCs/>
        </w:rPr>
      </w:pPr>
      <w:r>
        <w:rPr>
          <w:b/>
          <w:bCs/>
          <w:sz w:val="24"/>
          <w:szCs w:val="24"/>
          <w:u w:val="single"/>
        </w:rPr>
        <w:t xml:space="preserve">7.2Nie podlegają wykluczeniu z postępowania: </w:t>
      </w:r>
    </w:p>
    <w:p w14:paraId="02EEAF3B" w14:textId="77777777" w:rsidR="00A4186A" w:rsidRDefault="00A4186A" w:rsidP="00A4186A">
      <w:pPr>
        <w:pStyle w:val="Wcicienormalne1"/>
        <w:ind w:left="480" w:hanging="240"/>
        <w:jc w:val="both"/>
        <w:rPr>
          <w:sz w:val="20"/>
          <w:szCs w:val="20"/>
        </w:rPr>
      </w:pPr>
      <w:r>
        <w:rPr>
          <w:bCs/>
          <w:sz w:val="20"/>
          <w:szCs w:val="20"/>
        </w:rPr>
        <w:t>1) posiadają</w:t>
      </w:r>
      <w:r>
        <w:rPr>
          <w:b/>
          <w:bCs/>
          <w:sz w:val="20"/>
          <w:szCs w:val="20"/>
        </w:rPr>
        <w:t xml:space="preserve"> </w:t>
      </w:r>
      <w:r>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Pr>
          <w:bCs/>
          <w:sz w:val="20"/>
          <w:szCs w:val="20"/>
        </w:rPr>
        <w:t>Pzp</w:t>
      </w:r>
      <w:proofErr w:type="spellEnd"/>
      <w:r>
        <w:rPr>
          <w:bCs/>
          <w:sz w:val="20"/>
          <w:szCs w:val="20"/>
        </w:rPr>
        <w:t>.</w:t>
      </w:r>
    </w:p>
    <w:p w14:paraId="19C51F69" w14:textId="77777777" w:rsidR="00A4186A" w:rsidRDefault="00A4186A" w:rsidP="00A4186A">
      <w:pPr>
        <w:pStyle w:val="Wcicienormalne1"/>
        <w:ind w:left="480" w:hanging="240"/>
        <w:jc w:val="both"/>
        <w:rPr>
          <w:b/>
          <w:sz w:val="20"/>
          <w:szCs w:val="20"/>
        </w:rPr>
      </w:pPr>
      <w:r>
        <w:rPr>
          <w:sz w:val="20"/>
          <w:szCs w:val="20"/>
        </w:rPr>
        <w:t xml:space="preserve">2) złożą oświadczenie potwierdzające brak podstaw wykluczenia wykonawcy z udziału w postępowaniu. Wzór oświadczenia stanowi Załącznik nr: 3 do niniejszej specyfikacji). </w:t>
      </w:r>
    </w:p>
    <w:p w14:paraId="3A52C2BC" w14:textId="77777777" w:rsidR="00A4186A" w:rsidRDefault="00A4186A" w:rsidP="00A4186A">
      <w:pPr>
        <w:pStyle w:val="Wcicienormalne1"/>
        <w:ind w:left="480" w:hanging="240"/>
        <w:jc w:val="both"/>
        <w:rPr>
          <w:b/>
          <w:sz w:val="20"/>
          <w:szCs w:val="20"/>
        </w:rPr>
      </w:pPr>
    </w:p>
    <w:p w14:paraId="14056AA2" w14:textId="77777777" w:rsidR="00A4186A" w:rsidRDefault="00A4186A" w:rsidP="008356E4">
      <w:pPr>
        <w:numPr>
          <w:ilvl w:val="1"/>
          <w:numId w:val="8"/>
        </w:numPr>
        <w:tabs>
          <w:tab w:val="left" w:pos="465"/>
        </w:tabs>
        <w:ind w:left="240" w:hanging="240"/>
        <w:jc w:val="both"/>
      </w:pPr>
      <w:r>
        <w:rPr>
          <w:b/>
        </w:rPr>
        <w:t>Jeżeli wykonawca ma siedzibę lub miejsce zamieszkania poza terytorium Rzeczpospolitej Polskiej,</w:t>
      </w:r>
    </w:p>
    <w:p w14:paraId="2ED89581" w14:textId="198E9E25" w:rsidR="00A4186A" w:rsidRDefault="00A4186A" w:rsidP="00516DD0">
      <w:pPr>
        <w:ind w:left="426" w:hanging="142"/>
        <w:jc w:val="both"/>
      </w:pPr>
      <w:r>
        <w:t xml:space="preserve"> </w:t>
      </w:r>
      <w:r w:rsidR="00516DD0">
        <w:t xml:space="preserve">  </w:t>
      </w:r>
      <w:r>
        <w:t>zamiast dokumentu, o którym mowa w pkt.</w:t>
      </w:r>
      <w:r>
        <w:rPr>
          <w:b/>
        </w:rPr>
        <w:t>7.2</w:t>
      </w:r>
      <w:r>
        <w:t>.1) może złożyć dokument lub dokumenty, wystawione w kraju, w którym ma siedzibę lub miejsce zamieszkania, potwierdzające odpowiednio, że:</w:t>
      </w:r>
    </w:p>
    <w:p w14:paraId="45EC48BC" w14:textId="77777777" w:rsidR="00A4186A" w:rsidRDefault="00A4186A" w:rsidP="00516DD0">
      <w:pPr>
        <w:ind w:left="426"/>
        <w:jc w:val="both"/>
      </w:pPr>
      <w:r>
        <w:t>nie otwarto jego likwidacji ani nie ogłoszono upadłości ( wystawiony nie wcześniej niż 6 miesięcy przed  upływem terminu składania ofert).</w:t>
      </w:r>
    </w:p>
    <w:p w14:paraId="14AF2A18" w14:textId="77777777" w:rsidR="00A4186A" w:rsidRDefault="00A4186A" w:rsidP="00A4186A">
      <w:pPr>
        <w:ind w:left="384"/>
        <w:jc w:val="both"/>
      </w:pPr>
    </w:p>
    <w:p w14:paraId="1EEE8D5F" w14:textId="77777777" w:rsidR="00A4186A" w:rsidRDefault="00A4186A" w:rsidP="008B347D">
      <w:pPr>
        <w:tabs>
          <w:tab w:val="left" w:pos="285"/>
        </w:tabs>
        <w:ind w:left="284" w:hanging="284"/>
        <w:jc w:val="both"/>
      </w:pPr>
      <w:r>
        <w:rPr>
          <w:b/>
          <w:bCs/>
        </w:rPr>
        <w:t>Uwaga:</w:t>
      </w:r>
      <w:r>
        <w:t xml:space="preserve"> jeżeli w kraju, w którym wykonawca ma siedzibę lub miejsce zamieszkania lub miejsce zamieszkania ma osoba, której dokument dotyczy, nie wydaje się dokumentu, o którym mowa w pkt. 7.3,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pkt.7.3.1).</w:t>
      </w:r>
    </w:p>
    <w:p w14:paraId="40B24742" w14:textId="77777777" w:rsidR="00A4186A" w:rsidRDefault="00A4186A" w:rsidP="00A4186A">
      <w:pPr>
        <w:jc w:val="both"/>
      </w:pPr>
    </w:p>
    <w:p w14:paraId="12648F56" w14:textId="7322AADE" w:rsidR="00A4186A" w:rsidRDefault="00A4186A" w:rsidP="00A4186A">
      <w:pPr>
        <w:ind w:left="240" w:hanging="240"/>
        <w:jc w:val="both"/>
        <w:rPr>
          <w:color w:val="FF0000"/>
          <w:sz w:val="24"/>
          <w:szCs w:val="24"/>
        </w:rPr>
      </w:pPr>
      <w:r>
        <w:rPr>
          <w:b/>
        </w:rPr>
        <w:t>7.4</w:t>
      </w:r>
      <w:r>
        <w:t xml:space="preserve"> Zamawiający przewiduje wykluczenie wykonawcy na podstawie art.24 ust.5 pkt.1 ustawy </w:t>
      </w:r>
      <w:proofErr w:type="spellStart"/>
      <w:r>
        <w:t>Pzp</w:t>
      </w:r>
      <w:proofErr w:type="spellEnd"/>
      <w: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546F02">
        <w:t>7 r. poz. 1508</w:t>
      </w:r>
      <w:r>
        <w:t xml:space="preserve">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546F02">
        <w:t>rawo upadłościowe (Dz. U. z 2017 r. poz. 2344</w:t>
      </w:r>
      <w:r>
        <w:t xml:space="preserve"> z </w:t>
      </w:r>
      <w:proofErr w:type="spellStart"/>
      <w:r>
        <w:t>późn</w:t>
      </w:r>
      <w:proofErr w:type="spellEnd"/>
      <w:r>
        <w:t>. zm.);</w:t>
      </w:r>
    </w:p>
    <w:p w14:paraId="36DBA059" w14:textId="77777777" w:rsidR="00A4186A" w:rsidRDefault="00A4186A" w:rsidP="00A4186A">
      <w:pPr>
        <w:jc w:val="both"/>
        <w:rPr>
          <w:color w:val="FF0000"/>
          <w:sz w:val="24"/>
          <w:szCs w:val="24"/>
        </w:rPr>
      </w:pPr>
    </w:p>
    <w:p w14:paraId="22A34276" w14:textId="77777777" w:rsidR="00A4186A" w:rsidRDefault="00A4186A" w:rsidP="00A4186A">
      <w:pPr>
        <w:ind w:left="240" w:hanging="240"/>
        <w:jc w:val="both"/>
        <w:rPr>
          <w:b/>
          <w:bCs/>
        </w:rPr>
      </w:pPr>
      <w:r>
        <w:rPr>
          <w:b/>
          <w:bCs/>
          <w:sz w:val="24"/>
          <w:szCs w:val="24"/>
        </w:rPr>
        <w:t xml:space="preserve">8. Informacja o oświadczeniach i dokumentach, jakie należy dołączyć do oferty: </w:t>
      </w:r>
    </w:p>
    <w:p w14:paraId="6C397152" w14:textId="77777777" w:rsidR="00A4186A" w:rsidRDefault="00A4186A" w:rsidP="00A4186A">
      <w:pPr>
        <w:keepNext/>
        <w:widowControl w:val="0"/>
        <w:tabs>
          <w:tab w:val="left" w:pos="180"/>
          <w:tab w:val="left" w:pos="360"/>
          <w:tab w:val="left" w:pos="1800"/>
        </w:tabs>
        <w:autoSpaceDE w:val="0"/>
        <w:ind w:left="180" w:hanging="180"/>
        <w:jc w:val="both"/>
        <w:rPr>
          <w:rFonts w:ascii="Arial" w:hAnsi="Arial" w:cs="Arial"/>
          <w:b/>
          <w:bCs/>
          <w:color w:val="000000"/>
        </w:rPr>
      </w:pPr>
      <w:r>
        <w:rPr>
          <w:b/>
          <w:bCs/>
        </w:rPr>
        <w:t xml:space="preserve">  </w:t>
      </w:r>
    </w:p>
    <w:p w14:paraId="72BD496D" w14:textId="77777777" w:rsidR="00A4186A" w:rsidRDefault="00A4186A" w:rsidP="00A4186A">
      <w:pPr>
        <w:widowControl w:val="0"/>
        <w:autoSpaceDE w:val="0"/>
        <w:jc w:val="center"/>
        <w:rPr>
          <w:rFonts w:ascii="Arial" w:hAnsi="Arial" w:cs="Arial"/>
          <w:b/>
          <w:bCs/>
          <w:color w:val="000000"/>
        </w:rPr>
      </w:pPr>
    </w:p>
    <w:tbl>
      <w:tblPr>
        <w:tblW w:w="9966" w:type="dxa"/>
        <w:tblInd w:w="-307" w:type="dxa"/>
        <w:tblLayout w:type="fixed"/>
        <w:tblCellMar>
          <w:left w:w="70" w:type="dxa"/>
          <w:right w:w="70" w:type="dxa"/>
        </w:tblCellMar>
        <w:tblLook w:val="04A0" w:firstRow="1" w:lastRow="0" w:firstColumn="1" w:lastColumn="0" w:noHBand="0" w:noVBand="1"/>
      </w:tblPr>
      <w:tblGrid>
        <w:gridCol w:w="480"/>
        <w:gridCol w:w="3118"/>
        <w:gridCol w:w="4922"/>
        <w:gridCol w:w="1446"/>
      </w:tblGrid>
      <w:tr w:rsidR="00A4186A" w14:paraId="0ACB3261" w14:textId="77777777" w:rsidTr="005778D5">
        <w:tc>
          <w:tcPr>
            <w:tcW w:w="480" w:type="dxa"/>
            <w:tcBorders>
              <w:top w:val="single" w:sz="4" w:space="0" w:color="000000"/>
              <w:left w:val="single" w:sz="4" w:space="0" w:color="000000"/>
              <w:bottom w:val="single" w:sz="4" w:space="0" w:color="000000"/>
              <w:right w:val="nil"/>
            </w:tcBorders>
            <w:hideMark/>
          </w:tcPr>
          <w:p w14:paraId="62B6D780" w14:textId="77777777" w:rsidR="00A4186A" w:rsidRDefault="00A4186A">
            <w:pPr>
              <w:widowControl w:val="0"/>
              <w:autoSpaceDE w:val="0"/>
              <w:jc w:val="center"/>
              <w:rPr>
                <w:b/>
                <w:bCs/>
                <w:color w:val="000000"/>
              </w:rPr>
            </w:pPr>
            <w:r>
              <w:rPr>
                <w:b/>
                <w:bCs/>
                <w:color w:val="000000"/>
              </w:rPr>
              <w:t>l.p.</w:t>
            </w:r>
          </w:p>
        </w:tc>
        <w:tc>
          <w:tcPr>
            <w:tcW w:w="3118" w:type="dxa"/>
            <w:tcBorders>
              <w:top w:val="single" w:sz="4" w:space="0" w:color="000000"/>
              <w:left w:val="single" w:sz="4" w:space="0" w:color="000000"/>
              <w:bottom w:val="single" w:sz="4" w:space="0" w:color="000000"/>
              <w:right w:val="nil"/>
            </w:tcBorders>
            <w:hideMark/>
          </w:tcPr>
          <w:p w14:paraId="1B7641EA" w14:textId="77777777" w:rsidR="00A4186A" w:rsidRDefault="00A4186A">
            <w:pPr>
              <w:widowControl w:val="0"/>
              <w:autoSpaceDE w:val="0"/>
              <w:jc w:val="center"/>
              <w:rPr>
                <w:b/>
                <w:bCs/>
                <w:color w:val="000000"/>
              </w:rPr>
            </w:pPr>
            <w:r>
              <w:rPr>
                <w:b/>
                <w:bCs/>
                <w:color w:val="000000"/>
              </w:rPr>
              <w:t>Warunki do spełnienia</w:t>
            </w:r>
          </w:p>
        </w:tc>
        <w:tc>
          <w:tcPr>
            <w:tcW w:w="4922" w:type="dxa"/>
            <w:tcBorders>
              <w:top w:val="single" w:sz="4" w:space="0" w:color="000000"/>
              <w:left w:val="single" w:sz="4" w:space="0" w:color="000000"/>
              <w:bottom w:val="single" w:sz="4" w:space="0" w:color="000000"/>
              <w:right w:val="nil"/>
            </w:tcBorders>
            <w:hideMark/>
          </w:tcPr>
          <w:p w14:paraId="22CB5D84" w14:textId="77777777" w:rsidR="00A4186A" w:rsidRDefault="00A4186A">
            <w:pPr>
              <w:widowControl w:val="0"/>
              <w:autoSpaceDE w:val="0"/>
              <w:jc w:val="center"/>
              <w:rPr>
                <w:b/>
                <w:bCs/>
                <w:color w:val="000000"/>
              </w:rPr>
            </w:pPr>
            <w:r>
              <w:rPr>
                <w:b/>
                <w:bCs/>
                <w:color w:val="000000"/>
              </w:rPr>
              <w:t>Nazwa dokumentu, materiałów</w:t>
            </w:r>
          </w:p>
          <w:p w14:paraId="6ECF4A92" w14:textId="77777777" w:rsidR="00A4186A" w:rsidRDefault="00A4186A">
            <w:pPr>
              <w:widowControl w:val="0"/>
              <w:autoSpaceDE w:val="0"/>
              <w:jc w:val="center"/>
              <w:rPr>
                <w:b/>
                <w:bCs/>
                <w:color w:val="000000"/>
              </w:rPr>
            </w:pPr>
            <w:r>
              <w:rPr>
                <w:b/>
                <w:bCs/>
                <w:color w:val="000000"/>
              </w:rPr>
              <w:t xml:space="preserve"> i warunki, które musi spełniać</w:t>
            </w:r>
          </w:p>
        </w:tc>
        <w:tc>
          <w:tcPr>
            <w:tcW w:w="1446" w:type="dxa"/>
            <w:tcBorders>
              <w:top w:val="single" w:sz="4" w:space="0" w:color="000000"/>
              <w:left w:val="single" w:sz="4" w:space="0" w:color="000000"/>
              <w:bottom w:val="single" w:sz="4" w:space="0" w:color="000000"/>
              <w:right w:val="single" w:sz="4" w:space="0" w:color="000000"/>
            </w:tcBorders>
            <w:hideMark/>
          </w:tcPr>
          <w:p w14:paraId="216CB708" w14:textId="77777777" w:rsidR="00A4186A" w:rsidRDefault="00A4186A">
            <w:pPr>
              <w:widowControl w:val="0"/>
              <w:autoSpaceDE w:val="0"/>
              <w:jc w:val="center"/>
              <w:rPr>
                <w:b/>
                <w:bCs/>
                <w:color w:val="000000"/>
              </w:rPr>
            </w:pPr>
            <w:r>
              <w:rPr>
                <w:b/>
                <w:bCs/>
                <w:color w:val="000000"/>
              </w:rPr>
              <w:t>Uwagi</w:t>
            </w:r>
          </w:p>
          <w:p w14:paraId="62B66846" w14:textId="77777777" w:rsidR="00A4186A" w:rsidRDefault="00A4186A">
            <w:pPr>
              <w:widowControl w:val="0"/>
              <w:autoSpaceDE w:val="0"/>
              <w:jc w:val="center"/>
            </w:pPr>
            <w:r>
              <w:rPr>
                <w:b/>
                <w:bCs/>
                <w:color w:val="000000"/>
              </w:rPr>
              <w:t>ilość egzemplarzy</w:t>
            </w:r>
          </w:p>
        </w:tc>
      </w:tr>
      <w:tr w:rsidR="00A4186A" w14:paraId="17958D60" w14:textId="77777777" w:rsidTr="005778D5">
        <w:trPr>
          <w:trHeight w:val="420"/>
        </w:trPr>
        <w:tc>
          <w:tcPr>
            <w:tcW w:w="480" w:type="dxa"/>
            <w:tcBorders>
              <w:top w:val="single" w:sz="4" w:space="0" w:color="000000"/>
              <w:left w:val="single" w:sz="4" w:space="0" w:color="000000"/>
              <w:bottom w:val="single" w:sz="4" w:space="0" w:color="000000"/>
              <w:right w:val="nil"/>
            </w:tcBorders>
            <w:hideMark/>
          </w:tcPr>
          <w:p w14:paraId="30586AC3" w14:textId="77777777" w:rsidR="00A4186A" w:rsidRDefault="00A4186A">
            <w:pPr>
              <w:widowControl w:val="0"/>
              <w:autoSpaceDE w:val="0"/>
              <w:rPr>
                <w:b/>
                <w:color w:val="000000"/>
              </w:rPr>
            </w:pPr>
            <w:r>
              <w:rPr>
                <w:b/>
                <w:color w:val="000000"/>
              </w:rPr>
              <w:t>`</w:t>
            </w:r>
          </w:p>
        </w:tc>
        <w:tc>
          <w:tcPr>
            <w:tcW w:w="3118" w:type="dxa"/>
            <w:tcBorders>
              <w:top w:val="single" w:sz="4" w:space="0" w:color="000000"/>
              <w:left w:val="single" w:sz="4" w:space="0" w:color="000000"/>
              <w:bottom w:val="single" w:sz="4" w:space="0" w:color="000000"/>
              <w:right w:val="nil"/>
            </w:tcBorders>
            <w:hideMark/>
          </w:tcPr>
          <w:p w14:paraId="4B04852B" w14:textId="77777777" w:rsidR="00A4186A" w:rsidRDefault="00A4186A">
            <w:pPr>
              <w:widowControl w:val="0"/>
              <w:autoSpaceDE w:val="0"/>
              <w:ind w:left="50" w:hanging="50"/>
              <w:rPr>
                <w:color w:val="000000"/>
              </w:rPr>
            </w:pPr>
            <w:r>
              <w:rPr>
                <w:b/>
                <w:color w:val="000000"/>
              </w:rPr>
              <w:t>Formularz oferty ogólny</w:t>
            </w:r>
            <w:r>
              <w:rPr>
                <w:color w:val="000000"/>
              </w:rPr>
              <w:t xml:space="preserve"> – wypełniony i podpisany</w:t>
            </w:r>
          </w:p>
        </w:tc>
        <w:tc>
          <w:tcPr>
            <w:tcW w:w="4922" w:type="dxa"/>
            <w:tcBorders>
              <w:top w:val="single" w:sz="4" w:space="0" w:color="000000"/>
              <w:left w:val="single" w:sz="4" w:space="0" w:color="000000"/>
              <w:bottom w:val="single" w:sz="4" w:space="0" w:color="000000"/>
              <w:right w:val="nil"/>
            </w:tcBorders>
          </w:tcPr>
          <w:p w14:paraId="0775A3A8" w14:textId="77777777" w:rsidR="00A4186A" w:rsidRDefault="00A4186A">
            <w:pPr>
              <w:widowControl w:val="0"/>
              <w:autoSpaceDE w:val="0"/>
              <w:ind w:left="50" w:hanging="50"/>
              <w:jc w:val="both"/>
              <w:rPr>
                <w:color w:val="000000"/>
              </w:rPr>
            </w:pPr>
            <w:r>
              <w:rPr>
                <w:color w:val="000000"/>
              </w:rPr>
              <w:t xml:space="preserve">Właściwie wypełniona i podpisana oferta zawierająca jedną ostateczną cenę na udzielenie zamówienia </w:t>
            </w:r>
          </w:p>
          <w:p w14:paraId="47142020" w14:textId="77777777" w:rsidR="00A4186A" w:rsidRDefault="00A4186A">
            <w:pPr>
              <w:widowControl w:val="0"/>
              <w:autoSpaceDE w:val="0"/>
              <w:rPr>
                <w:color w:val="000000"/>
              </w:rPr>
            </w:pPr>
          </w:p>
        </w:tc>
        <w:tc>
          <w:tcPr>
            <w:tcW w:w="1446" w:type="dxa"/>
            <w:tcBorders>
              <w:top w:val="single" w:sz="4" w:space="0" w:color="000000"/>
              <w:left w:val="single" w:sz="4" w:space="0" w:color="000000"/>
              <w:bottom w:val="single" w:sz="4" w:space="0" w:color="000000"/>
              <w:right w:val="single" w:sz="4" w:space="0" w:color="000000"/>
            </w:tcBorders>
            <w:hideMark/>
          </w:tcPr>
          <w:p w14:paraId="6A213906" w14:textId="77777777" w:rsidR="00A4186A" w:rsidRDefault="00A4186A">
            <w:pPr>
              <w:widowControl w:val="0"/>
              <w:autoSpaceDE w:val="0"/>
            </w:pPr>
            <w:r>
              <w:rPr>
                <w:color w:val="000000"/>
                <w:sz w:val="16"/>
                <w:szCs w:val="16"/>
              </w:rPr>
              <w:t xml:space="preserve">Wzór dokumentu stanowi zał.nr 2 do </w:t>
            </w:r>
            <w:proofErr w:type="spellStart"/>
            <w:r>
              <w:rPr>
                <w:color w:val="000000"/>
                <w:sz w:val="16"/>
                <w:szCs w:val="16"/>
              </w:rPr>
              <w:t>siwz</w:t>
            </w:r>
            <w:proofErr w:type="spellEnd"/>
            <w:r>
              <w:rPr>
                <w:color w:val="000000"/>
                <w:sz w:val="16"/>
                <w:szCs w:val="16"/>
              </w:rPr>
              <w:t xml:space="preserve">.          </w:t>
            </w:r>
            <w:r>
              <w:rPr>
                <w:color w:val="000000"/>
              </w:rPr>
              <w:t>1</w:t>
            </w:r>
          </w:p>
        </w:tc>
      </w:tr>
      <w:tr w:rsidR="00A4186A" w14:paraId="6FF610AF" w14:textId="77777777" w:rsidTr="005778D5">
        <w:trPr>
          <w:trHeight w:val="881"/>
        </w:trPr>
        <w:tc>
          <w:tcPr>
            <w:tcW w:w="480" w:type="dxa"/>
            <w:tcBorders>
              <w:top w:val="single" w:sz="4" w:space="0" w:color="000000"/>
              <w:left w:val="single" w:sz="4" w:space="0" w:color="000000"/>
              <w:bottom w:val="single" w:sz="4" w:space="0" w:color="000000"/>
              <w:right w:val="nil"/>
            </w:tcBorders>
          </w:tcPr>
          <w:p w14:paraId="5F5D4875" w14:textId="77777777" w:rsidR="00A4186A" w:rsidRDefault="00A4186A">
            <w:pPr>
              <w:widowControl w:val="0"/>
              <w:autoSpaceDE w:val="0"/>
            </w:pPr>
            <w:r>
              <w:rPr>
                <w:b/>
                <w:bCs/>
                <w:color w:val="000000"/>
              </w:rPr>
              <w:t>3</w:t>
            </w:r>
          </w:p>
          <w:p w14:paraId="18B18D45" w14:textId="77777777" w:rsidR="00A4186A" w:rsidRDefault="00A4186A"/>
          <w:p w14:paraId="6E853E98" w14:textId="77777777" w:rsidR="00A4186A" w:rsidRDefault="00A4186A"/>
        </w:tc>
        <w:tc>
          <w:tcPr>
            <w:tcW w:w="3118" w:type="dxa"/>
            <w:tcBorders>
              <w:top w:val="single" w:sz="4" w:space="0" w:color="000000"/>
              <w:left w:val="single" w:sz="4" w:space="0" w:color="000000"/>
              <w:bottom w:val="single" w:sz="4" w:space="0" w:color="000000"/>
              <w:right w:val="nil"/>
            </w:tcBorders>
          </w:tcPr>
          <w:p w14:paraId="08BF45B5" w14:textId="77777777" w:rsidR="00A4186A" w:rsidRDefault="00A4186A">
            <w:pPr>
              <w:widowControl w:val="0"/>
              <w:autoSpaceDE w:val="0"/>
              <w:rPr>
                <w:color w:val="000000"/>
              </w:rPr>
            </w:pPr>
            <w:r>
              <w:rPr>
                <w:b/>
                <w:color w:val="000000"/>
              </w:rPr>
              <w:t>Oświadczenie</w:t>
            </w:r>
            <w:r>
              <w:rPr>
                <w:color w:val="000000"/>
              </w:rPr>
              <w:t xml:space="preserve"> dotyczące przesłanek wykluczenia z postępowania  </w:t>
            </w:r>
          </w:p>
          <w:p w14:paraId="2CE1E73A" w14:textId="77777777" w:rsidR="00A4186A" w:rsidRDefault="00A4186A">
            <w:pPr>
              <w:widowControl w:val="0"/>
              <w:autoSpaceDE w:val="0"/>
              <w:rPr>
                <w:color w:val="000000"/>
              </w:rPr>
            </w:pPr>
          </w:p>
          <w:p w14:paraId="717077EE" w14:textId="77777777" w:rsidR="00A4186A" w:rsidRDefault="00A4186A">
            <w:pPr>
              <w:widowControl w:val="0"/>
              <w:autoSpaceDE w:val="0"/>
              <w:rPr>
                <w:color w:val="000000"/>
              </w:rPr>
            </w:pPr>
            <w:r>
              <w:rPr>
                <w:color w:val="000000"/>
              </w:rPr>
              <w:t xml:space="preserve"> </w:t>
            </w:r>
          </w:p>
        </w:tc>
        <w:tc>
          <w:tcPr>
            <w:tcW w:w="4922" w:type="dxa"/>
            <w:tcBorders>
              <w:top w:val="single" w:sz="4" w:space="0" w:color="000000"/>
              <w:left w:val="single" w:sz="4" w:space="0" w:color="000000"/>
              <w:bottom w:val="single" w:sz="4" w:space="0" w:color="000000"/>
              <w:right w:val="nil"/>
            </w:tcBorders>
            <w:hideMark/>
          </w:tcPr>
          <w:p w14:paraId="02B5D9D4" w14:textId="77777777" w:rsidR="00A4186A" w:rsidRDefault="00A4186A">
            <w:pPr>
              <w:widowControl w:val="0"/>
              <w:autoSpaceDE w:val="0"/>
              <w:rPr>
                <w:color w:val="000000"/>
              </w:rPr>
            </w:pPr>
            <w:r>
              <w:rPr>
                <w:color w:val="000000"/>
              </w:rPr>
              <w:t>Wykonawca zobowiązany jest do złożenia oświadczenia dotyczącego przesłanek wykluczenia z postępowania.</w:t>
            </w:r>
          </w:p>
          <w:p w14:paraId="157250F1" w14:textId="77777777" w:rsidR="00A4186A" w:rsidRDefault="00A4186A">
            <w:pPr>
              <w:widowControl w:val="0"/>
              <w:autoSpaceDE w:val="0"/>
              <w:rPr>
                <w:color w:val="000000"/>
                <w:sz w:val="16"/>
                <w:szCs w:val="16"/>
              </w:rPr>
            </w:pPr>
            <w:r>
              <w:rPr>
                <w:color w:val="000000"/>
              </w:rPr>
              <w:t>Obowiązek  składania oświadczenia wynika  z  art.25a ust.1</w:t>
            </w:r>
          </w:p>
        </w:tc>
        <w:tc>
          <w:tcPr>
            <w:tcW w:w="1446" w:type="dxa"/>
            <w:tcBorders>
              <w:top w:val="single" w:sz="4" w:space="0" w:color="000000"/>
              <w:left w:val="single" w:sz="4" w:space="0" w:color="000000"/>
              <w:bottom w:val="single" w:sz="4" w:space="0" w:color="000000"/>
              <w:right w:val="single" w:sz="4" w:space="0" w:color="000000"/>
            </w:tcBorders>
            <w:hideMark/>
          </w:tcPr>
          <w:p w14:paraId="5D97E67F" w14:textId="77777777" w:rsidR="00A4186A" w:rsidRDefault="00A4186A">
            <w:r>
              <w:rPr>
                <w:color w:val="000000"/>
                <w:sz w:val="16"/>
                <w:szCs w:val="16"/>
              </w:rPr>
              <w:t xml:space="preserve">Wzór dokumentu stanowi zał.nr 3 do </w:t>
            </w:r>
            <w:proofErr w:type="spellStart"/>
            <w:r>
              <w:rPr>
                <w:color w:val="000000"/>
                <w:sz w:val="16"/>
                <w:szCs w:val="16"/>
              </w:rPr>
              <w:t>siwz</w:t>
            </w:r>
            <w:proofErr w:type="spellEnd"/>
            <w:r>
              <w:rPr>
                <w:color w:val="000000"/>
                <w:sz w:val="16"/>
                <w:szCs w:val="16"/>
              </w:rPr>
              <w:t>.</w:t>
            </w:r>
            <w:r>
              <w:rPr>
                <w:sz w:val="16"/>
                <w:szCs w:val="16"/>
              </w:rPr>
              <w:t xml:space="preserve">  </w:t>
            </w:r>
          </w:p>
          <w:p w14:paraId="277288C7" w14:textId="77777777" w:rsidR="00A4186A" w:rsidRDefault="00A4186A">
            <w:r>
              <w:t xml:space="preserve">                      1                             </w:t>
            </w:r>
          </w:p>
        </w:tc>
      </w:tr>
      <w:tr w:rsidR="00A4186A" w14:paraId="0CB75B3A" w14:textId="77777777" w:rsidTr="005778D5">
        <w:trPr>
          <w:trHeight w:val="963"/>
        </w:trPr>
        <w:tc>
          <w:tcPr>
            <w:tcW w:w="480" w:type="dxa"/>
            <w:tcBorders>
              <w:top w:val="single" w:sz="4" w:space="0" w:color="000000"/>
              <w:left w:val="single" w:sz="4" w:space="0" w:color="000000"/>
              <w:bottom w:val="single" w:sz="4" w:space="0" w:color="000000"/>
              <w:right w:val="nil"/>
            </w:tcBorders>
            <w:hideMark/>
          </w:tcPr>
          <w:p w14:paraId="4DEAF3F9" w14:textId="77777777" w:rsidR="00A4186A" w:rsidRDefault="00A4186A">
            <w:pPr>
              <w:widowControl w:val="0"/>
              <w:autoSpaceDE w:val="0"/>
              <w:rPr>
                <w:b/>
                <w:color w:val="000000"/>
              </w:rPr>
            </w:pPr>
            <w:r>
              <w:rPr>
                <w:b/>
                <w:bCs/>
                <w:color w:val="000000"/>
              </w:rPr>
              <w:t>4</w:t>
            </w:r>
          </w:p>
        </w:tc>
        <w:tc>
          <w:tcPr>
            <w:tcW w:w="3118" w:type="dxa"/>
            <w:tcBorders>
              <w:top w:val="single" w:sz="4" w:space="0" w:color="000000"/>
              <w:left w:val="single" w:sz="4" w:space="0" w:color="000000"/>
              <w:bottom w:val="single" w:sz="4" w:space="0" w:color="000000"/>
              <w:right w:val="nil"/>
            </w:tcBorders>
          </w:tcPr>
          <w:p w14:paraId="499E6E99" w14:textId="77777777" w:rsidR="00A4186A" w:rsidRDefault="00A4186A">
            <w:pPr>
              <w:widowControl w:val="0"/>
              <w:autoSpaceDE w:val="0"/>
              <w:rPr>
                <w:color w:val="000000"/>
              </w:rPr>
            </w:pPr>
            <w:r>
              <w:rPr>
                <w:b/>
                <w:color w:val="000000"/>
              </w:rPr>
              <w:t>Oświadczenie</w:t>
            </w:r>
            <w:r>
              <w:rPr>
                <w:color w:val="000000"/>
              </w:rPr>
              <w:t xml:space="preserve">  dotyczące spełnienia warunków udziału w postępowaniu</w:t>
            </w:r>
          </w:p>
          <w:p w14:paraId="5E05C6EF" w14:textId="77777777" w:rsidR="00A4186A" w:rsidRDefault="00A4186A">
            <w:pPr>
              <w:widowControl w:val="0"/>
              <w:autoSpaceDE w:val="0"/>
              <w:rPr>
                <w:color w:val="000000"/>
              </w:rPr>
            </w:pPr>
          </w:p>
        </w:tc>
        <w:tc>
          <w:tcPr>
            <w:tcW w:w="4922" w:type="dxa"/>
            <w:tcBorders>
              <w:top w:val="single" w:sz="4" w:space="0" w:color="000000"/>
              <w:left w:val="single" w:sz="4" w:space="0" w:color="000000"/>
              <w:bottom w:val="single" w:sz="4" w:space="0" w:color="000000"/>
              <w:right w:val="nil"/>
            </w:tcBorders>
            <w:hideMark/>
          </w:tcPr>
          <w:p w14:paraId="1EADB97C" w14:textId="77777777" w:rsidR="00A4186A" w:rsidRDefault="00A4186A">
            <w:pPr>
              <w:widowControl w:val="0"/>
              <w:autoSpaceDE w:val="0"/>
              <w:rPr>
                <w:color w:val="000000"/>
              </w:rPr>
            </w:pPr>
            <w:r>
              <w:rPr>
                <w:bCs/>
              </w:rPr>
              <w:t xml:space="preserve"> </w:t>
            </w:r>
            <w:r>
              <w:rPr>
                <w:color w:val="000000"/>
              </w:rPr>
              <w:t xml:space="preserve">Wykonawca zobowiązany jest do złożenia oświadczenia dotyczącego przesłanek spełnienia warunków udziału w postępowaniu wraz załącznikami </w:t>
            </w:r>
          </w:p>
          <w:p w14:paraId="09B18ACA" w14:textId="77777777" w:rsidR="00A4186A" w:rsidRDefault="00A4186A">
            <w:pPr>
              <w:widowControl w:val="0"/>
              <w:autoSpaceDE w:val="0"/>
              <w:rPr>
                <w:color w:val="000000"/>
                <w:sz w:val="16"/>
                <w:szCs w:val="16"/>
              </w:rPr>
            </w:pPr>
            <w:r>
              <w:rPr>
                <w:color w:val="000000"/>
              </w:rPr>
              <w:t xml:space="preserve">Obowiązek  składania oświadczenia wynika  z  art.25a </w:t>
            </w:r>
            <w:r>
              <w:rPr>
                <w:color w:val="000000"/>
              </w:rPr>
              <w:lastRenderedPageBreak/>
              <w:t xml:space="preserve">ust.1  </w:t>
            </w:r>
          </w:p>
        </w:tc>
        <w:tc>
          <w:tcPr>
            <w:tcW w:w="1446" w:type="dxa"/>
            <w:tcBorders>
              <w:top w:val="single" w:sz="4" w:space="0" w:color="000000"/>
              <w:left w:val="single" w:sz="4" w:space="0" w:color="000000"/>
              <w:bottom w:val="single" w:sz="4" w:space="0" w:color="000000"/>
              <w:right w:val="single" w:sz="4" w:space="0" w:color="000000"/>
            </w:tcBorders>
          </w:tcPr>
          <w:p w14:paraId="7B261875" w14:textId="77777777" w:rsidR="00A4186A" w:rsidRDefault="00A4186A">
            <w:pPr>
              <w:widowControl w:val="0"/>
              <w:autoSpaceDE w:val="0"/>
              <w:rPr>
                <w:color w:val="000000"/>
              </w:rPr>
            </w:pPr>
            <w:r>
              <w:rPr>
                <w:color w:val="000000"/>
                <w:sz w:val="16"/>
                <w:szCs w:val="16"/>
              </w:rPr>
              <w:lastRenderedPageBreak/>
              <w:t xml:space="preserve">Wzór dokumentu stanowi zał.nr 4 do </w:t>
            </w:r>
            <w:proofErr w:type="spellStart"/>
            <w:r>
              <w:rPr>
                <w:color w:val="000000"/>
                <w:sz w:val="16"/>
                <w:szCs w:val="16"/>
              </w:rPr>
              <w:t>siwz</w:t>
            </w:r>
            <w:proofErr w:type="spellEnd"/>
            <w:r>
              <w:rPr>
                <w:color w:val="000000"/>
                <w:sz w:val="16"/>
                <w:szCs w:val="16"/>
              </w:rPr>
              <w:t xml:space="preserve">     </w:t>
            </w:r>
          </w:p>
          <w:p w14:paraId="7F853FBB" w14:textId="77777777" w:rsidR="00A4186A" w:rsidRDefault="00A4186A">
            <w:pPr>
              <w:widowControl w:val="0"/>
              <w:autoSpaceDE w:val="0"/>
              <w:jc w:val="center"/>
              <w:rPr>
                <w:color w:val="000000"/>
              </w:rPr>
            </w:pPr>
          </w:p>
          <w:p w14:paraId="35EAD342" w14:textId="77777777" w:rsidR="00A4186A" w:rsidRDefault="00A4186A">
            <w:pPr>
              <w:widowControl w:val="0"/>
              <w:autoSpaceDE w:val="0"/>
              <w:rPr>
                <w:color w:val="000000"/>
              </w:rPr>
            </w:pPr>
          </w:p>
        </w:tc>
      </w:tr>
      <w:tr w:rsidR="00A4186A" w14:paraId="5126ED16" w14:textId="77777777" w:rsidTr="005778D5">
        <w:trPr>
          <w:trHeight w:val="486"/>
        </w:trPr>
        <w:tc>
          <w:tcPr>
            <w:tcW w:w="480" w:type="dxa"/>
            <w:tcBorders>
              <w:top w:val="single" w:sz="4" w:space="0" w:color="000000"/>
              <w:left w:val="single" w:sz="4" w:space="0" w:color="000000"/>
              <w:bottom w:val="single" w:sz="4" w:space="0" w:color="000000"/>
              <w:right w:val="nil"/>
            </w:tcBorders>
            <w:hideMark/>
          </w:tcPr>
          <w:p w14:paraId="71338826" w14:textId="77777777" w:rsidR="00A4186A" w:rsidRDefault="00A4186A">
            <w:pPr>
              <w:widowControl w:val="0"/>
              <w:autoSpaceDE w:val="0"/>
              <w:jc w:val="center"/>
              <w:rPr>
                <w:color w:val="000000"/>
              </w:rPr>
            </w:pPr>
            <w:r>
              <w:rPr>
                <w:b/>
                <w:bCs/>
                <w:color w:val="000000"/>
              </w:rPr>
              <w:lastRenderedPageBreak/>
              <w:t>5</w:t>
            </w:r>
          </w:p>
        </w:tc>
        <w:tc>
          <w:tcPr>
            <w:tcW w:w="3118" w:type="dxa"/>
            <w:tcBorders>
              <w:top w:val="single" w:sz="4" w:space="0" w:color="000000"/>
              <w:left w:val="single" w:sz="4" w:space="0" w:color="000000"/>
              <w:bottom w:val="single" w:sz="4" w:space="0" w:color="000000"/>
              <w:right w:val="nil"/>
            </w:tcBorders>
            <w:hideMark/>
          </w:tcPr>
          <w:p w14:paraId="60FB0FF7" w14:textId="77777777" w:rsidR="00A4186A" w:rsidRDefault="00A4186A">
            <w:pPr>
              <w:widowControl w:val="0"/>
              <w:autoSpaceDE w:val="0"/>
              <w:rPr>
                <w:color w:val="000000"/>
              </w:rPr>
            </w:pPr>
            <w:r>
              <w:rPr>
                <w:color w:val="000000"/>
              </w:rPr>
              <w:t xml:space="preserve">Istotne warunki umowy </w:t>
            </w:r>
          </w:p>
        </w:tc>
        <w:tc>
          <w:tcPr>
            <w:tcW w:w="4922" w:type="dxa"/>
            <w:tcBorders>
              <w:top w:val="single" w:sz="4" w:space="0" w:color="000000"/>
              <w:left w:val="single" w:sz="4" w:space="0" w:color="000000"/>
              <w:bottom w:val="single" w:sz="4" w:space="0" w:color="000000"/>
              <w:right w:val="nil"/>
            </w:tcBorders>
            <w:hideMark/>
          </w:tcPr>
          <w:p w14:paraId="1AA061CE" w14:textId="77777777" w:rsidR="00A4186A" w:rsidRDefault="00A4186A">
            <w:pPr>
              <w:widowControl w:val="0"/>
              <w:autoSpaceDE w:val="0"/>
              <w:rPr>
                <w:color w:val="000000"/>
                <w:sz w:val="16"/>
                <w:szCs w:val="16"/>
              </w:rPr>
            </w:pPr>
            <w:r>
              <w:rPr>
                <w:color w:val="000000"/>
              </w:rPr>
              <w:t>Zaakceptowany wzór umowy należy dołączyć do oferty.</w:t>
            </w:r>
          </w:p>
        </w:tc>
        <w:tc>
          <w:tcPr>
            <w:tcW w:w="1446" w:type="dxa"/>
            <w:tcBorders>
              <w:top w:val="single" w:sz="4" w:space="0" w:color="000000"/>
              <w:left w:val="single" w:sz="4" w:space="0" w:color="000000"/>
              <w:bottom w:val="single" w:sz="4" w:space="0" w:color="000000"/>
              <w:right w:val="single" w:sz="4" w:space="0" w:color="000000"/>
            </w:tcBorders>
            <w:hideMark/>
          </w:tcPr>
          <w:p w14:paraId="15D4E4F8" w14:textId="77777777" w:rsidR="00A4186A" w:rsidRDefault="00A4186A">
            <w:pPr>
              <w:widowControl w:val="0"/>
              <w:autoSpaceDE w:val="0"/>
              <w:rPr>
                <w:color w:val="000000"/>
                <w:sz w:val="16"/>
                <w:szCs w:val="16"/>
              </w:rPr>
            </w:pPr>
            <w:r>
              <w:rPr>
                <w:color w:val="000000"/>
                <w:sz w:val="16"/>
                <w:szCs w:val="16"/>
              </w:rPr>
              <w:t xml:space="preserve">Wzór dokumentu stanowi zał. nr.5 do </w:t>
            </w:r>
            <w:proofErr w:type="spellStart"/>
            <w:r>
              <w:rPr>
                <w:color w:val="000000"/>
                <w:sz w:val="16"/>
                <w:szCs w:val="16"/>
              </w:rPr>
              <w:t>siwz</w:t>
            </w:r>
            <w:proofErr w:type="spellEnd"/>
          </w:p>
          <w:p w14:paraId="2360BC5C" w14:textId="77777777" w:rsidR="00A4186A" w:rsidRDefault="00A4186A">
            <w:pPr>
              <w:widowControl w:val="0"/>
              <w:autoSpaceDE w:val="0"/>
            </w:pPr>
            <w:r>
              <w:rPr>
                <w:color w:val="000000"/>
                <w:sz w:val="16"/>
                <w:szCs w:val="16"/>
              </w:rPr>
              <w:t xml:space="preserve">        1</w:t>
            </w:r>
            <w:r>
              <w:rPr>
                <w:color w:val="000000"/>
              </w:rPr>
              <w:t xml:space="preserve">        </w:t>
            </w:r>
          </w:p>
        </w:tc>
      </w:tr>
      <w:tr w:rsidR="00A4186A" w14:paraId="61B0E421" w14:textId="77777777" w:rsidTr="005778D5">
        <w:trPr>
          <w:trHeight w:val="644"/>
        </w:trPr>
        <w:tc>
          <w:tcPr>
            <w:tcW w:w="480" w:type="dxa"/>
            <w:tcBorders>
              <w:top w:val="single" w:sz="4" w:space="0" w:color="000000"/>
              <w:left w:val="single" w:sz="4" w:space="0" w:color="000000"/>
              <w:bottom w:val="single" w:sz="4" w:space="0" w:color="000000"/>
              <w:right w:val="nil"/>
            </w:tcBorders>
            <w:hideMark/>
          </w:tcPr>
          <w:p w14:paraId="5D6252C3" w14:textId="77777777" w:rsidR="00A4186A" w:rsidRDefault="00A4186A">
            <w:pPr>
              <w:widowControl w:val="0"/>
              <w:autoSpaceDE w:val="0"/>
              <w:jc w:val="center"/>
              <w:rPr>
                <w:color w:val="000000"/>
              </w:rPr>
            </w:pPr>
            <w:r>
              <w:rPr>
                <w:b/>
                <w:bCs/>
                <w:color w:val="000000"/>
              </w:rPr>
              <w:t>6</w:t>
            </w:r>
          </w:p>
        </w:tc>
        <w:tc>
          <w:tcPr>
            <w:tcW w:w="3118" w:type="dxa"/>
            <w:tcBorders>
              <w:top w:val="single" w:sz="4" w:space="0" w:color="000000"/>
              <w:left w:val="single" w:sz="4" w:space="0" w:color="000000"/>
              <w:bottom w:val="single" w:sz="4" w:space="0" w:color="000000"/>
              <w:right w:val="nil"/>
            </w:tcBorders>
            <w:hideMark/>
          </w:tcPr>
          <w:p w14:paraId="200DE0A7" w14:textId="77777777" w:rsidR="00A4186A" w:rsidRDefault="00A4186A">
            <w:pPr>
              <w:widowControl w:val="0"/>
              <w:autoSpaceDE w:val="0"/>
              <w:rPr>
                <w:color w:val="000000"/>
              </w:rPr>
            </w:pPr>
            <w:r>
              <w:rPr>
                <w:color w:val="000000"/>
              </w:rPr>
              <w:t>Wykaz osób</w:t>
            </w:r>
          </w:p>
        </w:tc>
        <w:tc>
          <w:tcPr>
            <w:tcW w:w="4922" w:type="dxa"/>
            <w:tcBorders>
              <w:top w:val="single" w:sz="4" w:space="0" w:color="000000"/>
              <w:left w:val="single" w:sz="4" w:space="0" w:color="000000"/>
              <w:bottom w:val="single" w:sz="4" w:space="0" w:color="000000"/>
              <w:right w:val="nil"/>
            </w:tcBorders>
            <w:hideMark/>
          </w:tcPr>
          <w:p w14:paraId="4F702A07" w14:textId="77777777" w:rsidR="00A4186A" w:rsidRDefault="00A4186A">
            <w:pPr>
              <w:widowControl w:val="0"/>
              <w:autoSpaceDE w:val="0"/>
              <w:rPr>
                <w:i/>
                <w:color w:val="000000"/>
              </w:rPr>
            </w:pPr>
            <w:r>
              <w:rPr>
                <w:color w:val="000000"/>
              </w:rPr>
              <w:t>Wykaz osób, które będą uczestniczyć w wykonaniu zamówienia</w:t>
            </w:r>
          </w:p>
          <w:p w14:paraId="1D0933B3" w14:textId="77777777" w:rsidR="00A4186A" w:rsidRDefault="00A4186A">
            <w:pPr>
              <w:widowControl w:val="0"/>
              <w:autoSpaceDE w:val="0"/>
              <w:rPr>
                <w:color w:val="000000"/>
                <w:sz w:val="16"/>
                <w:szCs w:val="16"/>
              </w:rPr>
            </w:pPr>
            <w:r>
              <w:rPr>
                <w:i/>
                <w:color w:val="000000"/>
              </w:rPr>
              <w:t>(Dotyczy osób na stanowisku kierownika budowy, kierowników robót.)</w:t>
            </w:r>
          </w:p>
        </w:tc>
        <w:tc>
          <w:tcPr>
            <w:tcW w:w="1446" w:type="dxa"/>
            <w:tcBorders>
              <w:top w:val="single" w:sz="4" w:space="0" w:color="000000"/>
              <w:left w:val="single" w:sz="4" w:space="0" w:color="000000"/>
              <w:bottom w:val="single" w:sz="4" w:space="0" w:color="000000"/>
              <w:right w:val="single" w:sz="4" w:space="0" w:color="000000"/>
            </w:tcBorders>
            <w:hideMark/>
          </w:tcPr>
          <w:p w14:paraId="051115C0" w14:textId="77777777" w:rsidR="00A4186A" w:rsidRDefault="00A4186A">
            <w:pPr>
              <w:widowControl w:val="0"/>
              <w:autoSpaceDE w:val="0"/>
              <w:rPr>
                <w:color w:val="000000"/>
                <w:sz w:val="16"/>
                <w:szCs w:val="16"/>
              </w:rPr>
            </w:pPr>
            <w:r>
              <w:rPr>
                <w:color w:val="000000"/>
                <w:sz w:val="16"/>
                <w:szCs w:val="16"/>
              </w:rPr>
              <w:t xml:space="preserve">Wzór dokumentu stanowi zał. nr.6 do </w:t>
            </w:r>
            <w:proofErr w:type="spellStart"/>
            <w:r>
              <w:rPr>
                <w:color w:val="000000"/>
                <w:sz w:val="16"/>
                <w:szCs w:val="16"/>
              </w:rPr>
              <w:t>siwz</w:t>
            </w:r>
            <w:proofErr w:type="spellEnd"/>
          </w:p>
          <w:p w14:paraId="7B7C114E" w14:textId="77777777" w:rsidR="00A4186A" w:rsidRDefault="00A4186A">
            <w:pPr>
              <w:widowControl w:val="0"/>
              <w:autoSpaceDE w:val="0"/>
            </w:pPr>
            <w:r>
              <w:rPr>
                <w:color w:val="000000"/>
                <w:sz w:val="16"/>
                <w:szCs w:val="16"/>
              </w:rPr>
              <w:t xml:space="preserve">        1</w:t>
            </w:r>
            <w:r>
              <w:rPr>
                <w:color w:val="000000"/>
              </w:rPr>
              <w:t xml:space="preserve">        </w:t>
            </w:r>
          </w:p>
        </w:tc>
      </w:tr>
      <w:tr w:rsidR="00A4186A" w14:paraId="140C5769" w14:textId="77777777" w:rsidTr="005778D5">
        <w:trPr>
          <w:trHeight w:val="608"/>
        </w:trPr>
        <w:tc>
          <w:tcPr>
            <w:tcW w:w="480" w:type="dxa"/>
            <w:tcBorders>
              <w:top w:val="single" w:sz="4" w:space="0" w:color="000000"/>
              <w:left w:val="single" w:sz="4" w:space="0" w:color="000000"/>
              <w:bottom w:val="single" w:sz="4" w:space="0" w:color="000000"/>
              <w:right w:val="nil"/>
            </w:tcBorders>
            <w:hideMark/>
          </w:tcPr>
          <w:p w14:paraId="5A2CBD7F" w14:textId="77777777" w:rsidR="00A4186A" w:rsidRDefault="00A4186A">
            <w:pPr>
              <w:widowControl w:val="0"/>
              <w:autoSpaceDE w:val="0"/>
              <w:jc w:val="center"/>
              <w:rPr>
                <w:color w:val="000000"/>
              </w:rPr>
            </w:pPr>
            <w:r>
              <w:rPr>
                <w:b/>
                <w:bCs/>
                <w:color w:val="000000"/>
              </w:rPr>
              <w:t>7</w:t>
            </w:r>
          </w:p>
        </w:tc>
        <w:tc>
          <w:tcPr>
            <w:tcW w:w="3118" w:type="dxa"/>
            <w:tcBorders>
              <w:top w:val="single" w:sz="4" w:space="0" w:color="000000"/>
              <w:left w:val="single" w:sz="4" w:space="0" w:color="000000"/>
              <w:bottom w:val="single" w:sz="4" w:space="0" w:color="000000"/>
              <w:right w:val="nil"/>
            </w:tcBorders>
            <w:hideMark/>
          </w:tcPr>
          <w:p w14:paraId="016EA67B" w14:textId="77777777" w:rsidR="00A4186A" w:rsidRDefault="00A4186A">
            <w:pPr>
              <w:widowControl w:val="0"/>
              <w:autoSpaceDE w:val="0"/>
              <w:rPr>
                <w:color w:val="000000"/>
              </w:rPr>
            </w:pPr>
            <w:r>
              <w:rPr>
                <w:color w:val="000000"/>
              </w:rPr>
              <w:t>Wykaz robót</w:t>
            </w:r>
          </w:p>
        </w:tc>
        <w:tc>
          <w:tcPr>
            <w:tcW w:w="4922" w:type="dxa"/>
            <w:tcBorders>
              <w:top w:val="single" w:sz="4" w:space="0" w:color="000000"/>
              <w:left w:val="single" w:sz="4" w:space="0" w:color="000000"/>
              <w:bottom w:val="single" w:sz="4" w:space="0" w:color="000000"/>
              <w:right w:val="nil"/>
            </w:tcBorders>
            <w:hideMark/>
          </w:tcPr>
          <w:p w14:paraId="0CF55B08" w14:textId="77777777" w:rsidR="00A4186A" w:rsidRDefault="00A4186A">
            <w:pPr>
              <w:widowControl w:val="0"/>
              <w:autoSpaceDE w:val="0"/>
              <w:rPr>
                <w:color w:val="000000"/>
                <w:sz w:val="16"/>
                <w:szCs w:val="16"/>
              </w:rPr>
            </w:pPr>
            <w:r>
              <w:rPr>
                <w:color w:val="000000"/>
              </w:rPr>
              <w:t>Wykaz wykonanych w okresie ostatnich 5 lat robót budowlanych</w:t>
            </w:r>
          </w:p>
        </w:tc>
        <w:tc>
          <w:tcPr>
            <w:tcW w:w="1446" w:type="dxa"/>
            <w:tcBorders>
              <w:top w:val="single" w:sz="4" w:space="0" w:color="000000"/>
              <w:left w:val="single" w:sz="4" w:space="0" w:color="000000"/>
              <w:bottom w:val="single" w:sz="4" w:space="0" w:color="000000"/>
              <w:right w:val="single" w:sz="4" w:space="0" w:color="000000"/>
            </w:tcBorders>
            <w:hideMark/>
          </w:tcPr>
          <w:p w14:paraId="3BB20B0A" w14:textId="77777777" w:rsidR="00A4186A" w:rsidRDefault="00A4186A">
            <w:pPr>
              <w:widowControl w:val="0"/>
              <w:autoSpaceDE w:val="0"/>
              <w:rPr>
                <w:color w:val="000000"/>
                <w:sz w:val="16"/>
                <w:szCs w:val="16"/>
              </w:rPr>
            </w:pPr>
            <w:r>
              <w:rPr>
                <w:color w:val="000000"/>
                <w:sz w:val="16"/>
                <w:szCs w:val="16"/>
              </w:rPr>
              <w:t xml:space="preserve">Wzór dokumentu stanowi zał. nr.7 do </w:t>
            </w:r>
            <w:proofErr w:type="spellStart"/>
            <w:r>
              <w:rPr>
                <w:color w:val="000000"/>
                <w:sz w:val="16"/>
                <w:szCs w:val="16"/>
              </w:rPr>
              <w:t>siwz</w:t>
            </w:r>
            <w:proofErr w:type="spellEnd"/>
          </w:p>
          <w:p w14:paraId="385E4867" w14:textId="77777777" w:rsidR="00A4186A" w:rsidRDefault="00A4186A">
            <w:pPr>
              <w:widowControl w:val="0"/>
              <w:autoSpaceDE w:val="0"/>
            </w:pPr>
            <w:r>
              <w:rPr>
                <w:color w:val="000000"/>
                <w:sz w:val="16"/>
                <w:szCs w:val="16"/>
              </w:rPr>
              <w:t xml:space="preserve">        1</w:t>
            </w:r>
            <w:r>
              <w:rPr>
                <w:color w:val="000000"/>
              </w:rPr>
              <w:t xml:space="preserve">        </w:t>
            </w:r>
          </w:p>
        </w:tc>
      </w:tr>
      <w:tr w:rsidR="00683A73" w14:paraId="3302C7FC" w14:textId="77777777" w:rsidTr="005778D5">
        <w:trPr>
          <w:trHeight w:val="752"/>
        </w:trPr>
        <w:tc>
          <w:tcPr>
            <w:tcW w:w="480" w:type="dxa"/>
            <w:tcBorders>
              <w:top w:val="single" w:sz="4" w:space="0" w:color="000000"/>
              <w:left w:val="single" w:sz="4" w:space="0" w:color="000000"/>
              <w:bottom w:val="single" w:sz="4" w:space="0" w:color="000000"/>
              <w:right w:val="nil"/>
            </w:tcBorders>
          </w:tcPr>
          <w:p w14:paraId="7FDC13AE" w14:textId="0CBEE35F" w:rsidR="00683A73" w:rsidRDefault="00683A73">
            <w:pPr>
              <w:widowControl w:val="0"/>
              <w:autoSpaceDE w:val="0"/>
              <w:jc w:val="center"/>
              <w:rPr>
                <w:b/>
                <w:bCs/>
                <w:color w:val="000000"/>
              </w:rPr>
            </w:pPr>
            <w:r>
              <w:rPr>
                <w:b/>
                <w:bCs/>
                <w:color w:val="000000"/>
              </w:rPr>
              <w:t>8</w:t>
            </w:r>
          </w:p>
        </w:tc>
        <w:tc>
          <w:tcPr>
            <w:tcW w:w="3118" w:type="dxa"/>
            <w:tcBorders>
              <w:top w:val="single" w:sz="4" w:space="0" w:color="000000"/>
              <w:left w:val="single" w:sz="4" w:space="0" w:color="000000"/>
              <w:bottom w:val="single" w:sz="4" w:space="0" w:color="000000"/>
              <w:right w:val="nil"/>
            </w:tcBorders>
          </w:tcPr>
          <w:p w14:paraId="38EBFD7C" w14:textId="3424B251" w:rsidR="00683A73" w:rsidRDefault="00683A73">
            <w:pPr>
              <w:widowControl w:val="0"/>
              <w:autoSpaceDE w:val="0"/>
              <w:rPr>
                <w:color w:val="000000"/>
              </w:rPr>
            </w:pPr>
            <w:r>
              <w:rPr>
                <w:color w:val="000000"/>
              </w:rPr>
              <w:t>Potwierdzenie sytuacji finansowej</w:t>
            </w:r>
          </w:p>
        </w:tc>
        <w:tc>
          <w:tcPr>
            <w:tcW w:w="4922" w:type="dxa"/>
            <w:tcBorders>
              <w:top w:val="single" w:sz="4" w:space="0" w:color="000000"/>
              <w:left w:val="single" w:sz="4" w:space="0" w:color="000000"/>
              <w:bottom w:val="single" w:sz="4" w:space="0" w:color="000000"/>
              <w:right w:val="nil"/>
            </w:tcBorders>
          </w:tcPr>
          <w:p w14:paraId="14579C71" w14:textId="77777777" w:rsidR="005735CA" w:rsidRDefault="005735CA">
            <w:pPr>
              <w:widowControl w:val="0"/>
              <w:autoSpaceDE w:val="0"/>
              <w:rPr>
                <w:bCs/>
              </w:rPr>
            </w:pPr>
            <w:r>
              <w:rPr>
                <w:bCs/>
              </w:rPr>
              <w:t>Oświadczenie dotyczące sytuacji finansowej</w:t>
            </w:r>
          </w:p>
          <w:p w14:paraId="3CBF6487" w14:textId="77777777" w:rsidR="005735CA" w:rsidRDefault="005735CA">
            <w:pPr>
              <w:widowControl w:val="0"/>
              <w:autoSpaceDE w:val="0"/>
              <w:rPr>
                <w:i/>
                <w:color w:val="000000"/>
              </w:rPr>
            </w:pPr>
            <w:r>
              <w:rPr>
                <w:i/>
                <w:color w:val="000000"/>
              </w:rPr>
              <w:t xml:space="preserve"> </w:t>
            </w:r>
          </w:p>
          <w:p w14:paraId="506860E0" w14:textId="0CA737E5" w:rsidR="00683A73" w:rsidRPr="00683A73" w:rsidRDefault="00683A73">
            <w:pPr>
              <w:widowControl w:val="0"/>
              <w:autoSpaceDE w:val="0"/>
              <w:rPr>
                <w:i/>
                <w:color w:val="000000"/>
              </w:rPr>
            </w:pPr>
            <w:r>
              <w:rPr>
                <w:i/>
                <w:color w:val="000000"/>
              </w:rPr>
              <w:t>(dokumenty potwierdzające</w:t>
            </w:r>
            <w:r w:rsidR="00516DD0">
              <w:rPr>
                <w:i/>
                <w:color w:val="000000"/>
              </w:rPr>
              <w:t xml:space="preserve"> - </w:t>
            </w:r>
            <w:r>
              <w:rPr>
                <w:i/>
                <w:color w:val="000000"/>
              </w:rPr>
              <w:t>należy dostarczyć na wezwanie Zamawiającego)</w:t>
            </w:r>
          </w:p>
        </w:tc>
        <w:tc>
          <w:tcPr>
            <w:tcW w:w="1446" w:type="dxa"/>
            <w:tcBorders>
              <w:top w:val="single" w:sz="4" w:space="0" w:color="000000"/>
              <w:left w:val="single" w:sz="4" w:space="0" w:color="000000"/>
              <w:bottom w:val="single" w:sz="4" w:space="0" w:color="000000"/>
              <w:right w:val="single" w:sz="4" w:space="0" w:color="000000"/>
            </w:tcBorders>
          </w:tcPr>
          <w:p w14:paraId="4FDA4E07" w14:textId="77777777" w:rsidR="00683A73" w:rsidRDefault="00683A73">
            <w:pPr>
              <w:widowControl w:val="0"/>
              <w:autoSpaceDE w:val="0"/>
              <w:rPr>
                <w:color w:val="000000"/>
                <w:sz w:val="16"/>
                <w:szCs w:val="16"/>
              </w:rPr>
            </w:pPr>
          </w:p>
          <w:p w14:paraId="6D3CB96E" w14:textId="6FB0AB5D" w:rsidR="005735CA" w:rsidRDefault="005735CA" w:rsidP="005735CA">
            <w:pPr>
              <w:widowControl w:val="0"/>
              <w:autoSpaceDE w:val="0"/>
              <w:rPr>
                <w:color w:val="000000"/>
                <w:sz w:val="16"/>
                <w:szCs w:val="16"/>
              </w:rPr>
            </w:pPr>
            <w:r>
              <w:rPr>
                <w:color w:val="000000"/>
                <w:sz w:val="16"/>
                <w:szCs w:val="16"/>
              </w:rPr>
              <w:t>Wzór dokumentu stanowi zał. nr.</w:t>
            </w:r>
            <w:r w:rsidR="005778D5">
              <w:rPr>
                <w:color w:val="000000"/>
                <w:sz w:val="16"/>
                <w:szCs w:val="16"/>
              </w:rPr>
              <w:t>4</w:t>
            </w:r>
            <w:r>
              <w:rPr>
                <w:color w:val="000000"/>
                <w:sz w:val="16"/>
                <w:szCs w:val="16"/>
              </w:rPr>
              <w:t xml:space="preserve"> do </w:t>
            </w:r>
            <w:proofErr w:type="spellStart"/>
            <w:r>
              <w:rPr>
                <w:color w:val="000000"/>
                <w:sz w:val="16"/>
                <w:szCs w:val="16"/>
              </w:rPr>
              <w:t>siwz</w:t>
            </w:r>
            <w:proofErr w:type="spellEnd"/>
          </w:p>
          <w:p w14:paraId="10014500" w14:textId="4DA2B582" w:rsidR="00683A73" w:rsidRDefault="005735CA" w:rsidP="005735CA">
            <w:pPr>
              <w:widowControl w:val="0"/>
              <w:autoSpaceDE w:val="0"/>
              <w:rPr>
                <w:color w:val="000000"/>
                <w:sz w:val="16"/>
                <w:szCs w:val="16"/>
              </w:rPr>
            </w:pPr>
            <w:r>
              <w:rPr>
                <w:color w:val="000000"/>
                <w:sz w:val="16"/>
                <w:szCs w:val="16"/>
              </w:rPr>
              <w:t xml:space="preserve">        1</w:t>
            </w:r>
            <w:r>
              <w:rPr>
                <w:color w:val="000000"/>
              </w:rPr>
              <w:t xml:space="preserve">        </w:t>
            </w:r>
          </w:p>
          <w:p w14:paraId="4DE5067E" w14:textId="77777777" w:rsidR="00683A73" w:rsidRDefault="00683A73">
            <w:pPr>
              <w:widowControl w:val="0"/>
              <w:autoSpaceDE w:val="0"/>
              <w:rPr>
                <w:color w:val="000000"/>
                <w:sz w:val="16"/>
                <w:szCs w:val="16"/>
              </w:rPr>
            </w:pPr>
          </w:p>
          <w:p w14:paraId="62488DBE" w14:textId="77777777" w:rsidR="00683A73" w:rsidRDefault="00683A73">
            <w:pPr>
              <w:widowControl w:val="0"/>
              <w:autoSpaceDE w:val="0"/>
              <w:rPr>
                <w:color w:val="000000"/>
                <w:sz w:val="16"/>
                <w:szCs w:val="16"/>
              </w:rPr>
            </w:pPr>
          </w:p>
          <w:p w14:paraId="4F59619E" w14:textId="38CB605E" w:rsidR="00683A73" w:rsidRDefault="00683A73" w:rsidP="00683A73">
            <w:pPr>
              <w:widowControl w:val="0"/>
              <w:autoSpaceDE w:val="0"/>
              <w:jc w:val="center"/>
              <w:rPr>
                <w:color w:val="000000"/>
                <w:sz w:val="16"/>
                <w:szCs w:val="16"/>
              </w:rPr>
            </w:pPr>
          </w:p>
        </w:tc>
      </w:tr>
      <w:tr w:rsidR="00A4186A" w14:paraId="3BAC0C2A" w14:textId="77777777" w:rsidTr="005778D5">
        <w:trPr>
          <w:trHeight w:val="752"/>
        </w:trPr>
        <w:tc>
          <w:tcPr>
            <w:tcW w:w="480" w:type="dxa"/>
            <w:tcBorders>
              <w:top w:val="single" w:sz="4" w:space="0" w:color="000000"/>
              <w:left w:val="single" w:sz="4" w:space="0" w:color="000000"/>
              <w:bottom w:val="single" w:sz="4" w:space="0" w:color="000000"/>
              <w:right w:val="nil"/>
            </w:tcBorders>
            <w:hideMark/>
          </w:tcPr>
          <w:p w14:paraId="38820F44" w14:textId="0B9ED135" w:rsidR="00A4186A" w:rsidRPr="00683A73" w:rsidRDefault="00683A73">
            <w:pPr>
              <w:widowControl w:val="0"/>
              <w:autoSpaceDE w:val="0"/>
              <w:jc w:val="center"/>
              <w:rPr>
                <w:b/>
                <w:color w:val="000000"/>
              </w:rPr>
            </w:pPr>
            <w:r w:rsidRPr="00683A73">
              <w:rPr>
                <w:b/>
                <w:color w:val="000000"/>
              </w:rPr>
              <w:t>9</w:t>
            </w:r>
          </w:p>
        </w:tc>
        <w:tc>
          <w:tcPr>
            <w:tcW w:w="3118" w:type="dxa"/>
            <w:tcBorders>
              <w:top w:val="single" w:sz="4" w:space="0" w:color="000000"/>
              <w:left w:val="single" w:sz="4" w:space="0" w:color="000000"/>
              <w:bottom w:val="single" w:sz="4" w:space="0" w:color="000000"/>
              <w:right w:val="nil"/>
            </w:tcBorders>
            <w:hideMark/>
          </w:tcPr>
          <w:p w14:paraId="70907F6A" w14:textId="77777777" w:rsidR="00A4186A" w:rsidRDefault="00A4186A">
            <w:pPr>
              <w:widowControl w:val="0"/>
              <w:autoSpaceDE w:val="0"/>
              <w:rPr>
                <w:color w:val="000000"/>
              </w:rPr>
            </w:pPr>
            <w:r>
              <w:rPr>
                <w:color w:val="000000"/>
              </w:rPr>
              <w:t>Podwykonawca</w:t>
            </w:r>
          </w:p>
        </w:tc>
        <w:tc>
          <w:tcPr>
            <w:tcW w:w="4922" w:type="dxa"/>
            <w:tcBorders>
              <w:top w:val="single" w:sz="4" w:space="0" w:color="000000"/>
              <w:left w:val="single" w:sz="4" w:space="0" w:color="000000"/>
              <w:bottom w:val="single" w:sz="4" w:space="0" w:color="000000"/>
              <w:right w:val="nil"/>
            </w:tcBorders>
            <w:hideMark/>
          </w:tcPr>
          <w:p w14:paraId="7274EBEF" w14:textId="77777777" w:rsidR="00A4186A" w:rsidRDefault="00A4186A">
            <w:pPr>
              <w:widowControl w:val="0"/>
              <w:autoSpaceDE w:val="0"/>
              <w:rPr>
                <w:color w:val="000000"/>
                <w:sz w:val="16"/>
                <w:szCs w:val="16"/>
              </w:rPr>
            </w:pPr>
            <w:r>
              <w:rPr>
                <w:color w:val="000000"/>
              </w:rPr>
              <w:t>Wykaz robót zleconych podwykonawcom</w:t>
            </w:r>
          </w:p>
        </w:tc>
        <w:tc>
          <w:tcPr>
            <w:tcW w:w="1446" w:type="dxa"/>
            <w:tcBorders>
              <w:top w:val="single" w:sz="4" w:space="0" w:color="000000"/>
              <w:left w:val="single" w:sz="4" w:space="0" w:color="000000"/>
              <w:bottom w:val="single" w:sz="4" w:space="0" w:color="000000"/>
              <w:right w:val="single" w:sz="4" w:space="0" w:color="000000"/>
            </w:tcBorders>
            <w:hideMark/>
          </w:tcPr>
          <w:p w14:paraId="0A8C155B" w14:textId="0468FE82" w:rsidR="00A4186A" w:rsidRDefault="00A4186A">
            <w:pPr>
              <w:widowControl w:val="0"/>
              <w:autoSpaceDE w:val="0"/>
              <w:rPr>
                <w:color w:val="000000"/>
                <w:sz w:val="16"/>
                <w:szCs w:val="16"/>
              </w:rPr>
            </w:pPr>
            <w:r>
              <w:rPr>
                <w:color w:val="000000"/>
                <w:sz w:val="16"/>
                <w:szCs w:val="16"/>
              </w:rPr>
              <w:t>Wzór dokumentu stanowi zał. nr.</w:t>
            </w:r>
            <w:r w:rsidR="005778D5">
              <w:rPr>
                <w:color w:val="000000"/>
                <w:sz w:val="16"/>
                <w:szCs w:val="16"/>
              </w:rPr>
              <w:t>8</w:t>
            </w:r>
            <w:r>
              <w:rPr>
                <w:color w:val="000000"/>
                <w:sz w:val="16"/>
                <w:szCs w:val="16"/>
              </w:rPr>
              <w:t xml:space="preserve"> do </w:t>
            </w:r>
            <w:proofErr w:type="spellStart"/>
            <w:r>
              <w:rPr>
                <w:color w:val="000000"/>
                <w:sz w:val="16"/>
                <w:szCs w:val="16"/>
              </w:rPr>
              <w:t>siwz</w:t>
            </w:r>
            <w:proofErr w:type="spellEnd"/>
          </w:p>
          <w:p w14:paraId="3B1BFC55" w14:textId="77777777" w:rsidR="00A4186A" w:rsidRDefault="00A4186A">
            <w:pPr>
              <w:widowControl w:val="0"/>
              <w:autoSpaceDE w:val="0"/>
            </w:pPr>
            <w:r>
              <w:rPr>
                <w:color w:val="000000"/>
                <w:sz w:val="16"/>
                <w:szCs w:val="16"/>
              </w:rPr>
              <w:t xml:space="preserve">        1</w:t>
            </w:r>
            <w:r>
              <w:rPr>
                <w:color w:val="000000"/>
              </w:rPr>
              <w:t xml:space="preserve">        </w:t>
            </w:r>
          </w:p>
        </w:tc>
      </w:tr>
      <w:tr w:rsidR="005778D5" w14:paraId="73A72833" w14:textId="77777777" w:rsidTr="005778D5">
        <w:trPr>
          <w:trHeight w:val="1053"/>
        </w:trPr>
        <w:tc>
          <w:tcPr>
            <w:tcW w:w="480" w:type="dxa"/>
            <w:tcBorders>
              <w:top w:val="single" w:sz="4" w:space="0" w:color="000000"/>
              <w:left w:val="single" w:sz="4" w:space="0" w:color="000000"/>
              <w:bottom w:val="single" w:sz="4" w:space="0" w:color="000000"/>
              <w:right w:val="nil"/>
            </w:tcBorders>
          </w:tcPr>
          <w:p w14:paraId="25825BC3" w14:textId="77777777" w:rsidR="005778D5" w:rsidRDefault="005778D5">
            <w:pPr>
              <w:widowControl w:val="0"/>
              <w:autoSpaceDE w:val="0"/>
              <w:jc w:val="center"/>
              <w:rPr>
                <w:b/>
                <w:bCs/>
                <w:color w:val="000000"/>
              </w:rPr>
            </w:pPr>
          </w:p>
        </w:tc>
        <w:tc>
          <w:tcPr>
            <w:tcW w:w="3118" w:type="dxa"/>
            <w:tcBorders>
              <w:top w:val="single" w:sz="4" w:space="0" w:color="000000"/>
              <w:left w:val="single" w:sz="4" w:space="0" w:color="000000"/>
              <w:bottom w:val="single" w:sz="4" w:space="0" w:color="000000"/>
              <w:right w:val="nil"/>
            </w:tcBorders>
          </w:tcPr>
          <w:p w14:paraId="1507117F" w14:textId="03B1F54C" w:rsidR="005778D5" w:rsidRDefault="005778D5">
            <w:pPr>
              <w:widowControl w:val="0"/>
              <w:autoSpaceDE w:val="0"/>
            </w:pPr>
            <w:r>
              <w:rPr>
                <w:color w:val="000000"/>
              </w:rPr>
              <w:t>Oświadczenie wykonawcy</w:t>
            </w:r>
          </w:p>
        </w:tc>
        <w:tc>
          <w:tcPr>
            <w:tcW w:w="4922" w:type="dxa"/>
            <w:tcBorders>
              <w:top w:val="single" w:sz="4" w:space="0" w:color="000000"/>
              <w:left w:val="single" w:sz="4" w:space="0" w:color="000000"/>
              <w:bottom w:val="single" w:sz="4" w:space="0" w:color="000000"/>
              <w:right w:val="nil"/>
            </w:tcBorders>
          </w:tcPr>
          <w:p w14:paraId="1E80DCFA" w14:textId="77777777" w:rsidR="005778D5" w:rsidRDefault="005778D5" w:rsidP="005778D5">
            <w:pPr>
              <w:widowControl w:val="0"/>
              <w:autoSpaceDE w:val="0"/>
              <w:jc w:val="both"/>
            </w:pPr>
            <w:r>
              <w:t>Oświadczenie wykonawcy o przynależności do tej samej grupy kapitałowej</w:t>
            </w:r>
          </w:p>
          <w:p w14:paraId="4B36FDD1" w14:textId="50AA2B5A" w:rsidR="005778D5" w:rsidRDefault="005778D5" w:rsidP="005778D5">
            <w:pPr>
              <w:widowControl w:val="0"/>
              <w:autoSpaceDE w:val="0"/>
              <w:jc w:val="both"/>
            </w:pPr>
            <w:r>
              <w:t>(</w:t>
            </w:r>
            <w:r>
              <w:rPr>
                <w:i/>
              </w:rPr>
              <w:t>oświadczenie należy przesłać Zamawiającemu w terminie 3 dni od dnia otrzymania zbiorczego zestawienia ofert złożonych w niniejszym postępowaniu)</w:t>
            </w:r>
          </w:p>
        </w:tc>
        <w:tc>
          <w:tcPr>
            <w:tcW w:w="1446" w:type="dxa"/>
            <w:tcBorders>
              <w:top w:val="single" w:sz="4" w:space="0" w:color="000000"/>
              <w:left w:val="single" w:sz="4" w:space="0" w:color="000000"/>
              <w:bottom w:val="single" w:sz="4" w:space="0" w:color="000000"/>
              <w:right w:val="single" w:sz="4" w:space="0" w:color="000000"/>
            </w:tcBorders>
          </w:tcPr>
          <w:p w14:paraId="61ABC2B0" w14:textId="77777777" w:rsidR="005778D5" w:rsidRDefault="005778D5" w:rsidP="005778D5">
            <w:pPr>
              <w:widowControl w:val="0"/>
              <w:autoSpaceDE w:val="0"/>
              <w:rPr>
                <w:color w:val="000000"/>
                <w:sz w:val="16"/>
                <w:szCs w:val="16"/>
              </w:rPr>
            </w:pPr>
            <w:r>
              <w:rPr>
                <w:color w:val="000000"/>
                <w:sz w:val="16"/>
                <w:szCs w:val="16"/>
              </w:rPr>
              <w:t xml:space="preserve">Wzór dokumentu stanowi zał. nr.9 do </w:t>
            </w:r>
            <w:proofErr w:type="spellStart"/>
            <w:r>
              <w:rPr>
                <w:color w:val="000000"/>
                <w:sz w:val="16"/>
                <w:szCs w:val="16"/>
              </w:rPr>
              <w:t>siwz</w:t>
            </w:r>
            <w:proofErr w:type="spellEnd"/>
          </w:p>
          <w:p w14:paraId="17B41C1C" w14:textId="77777777" w:rsidR="005778D5" w:rsidRDefault="005778D5">
            <w:pPr>
              <w:widowControl w:val="0"/>
              <w:autoSpaceDE w:val="0"/>
              <w:rPr>
                <w:color w:val="000000"/>
                <w:sz w:val="16"/>
                <w:szCs w:val="16"/>
              </w:rPr>
            </w:pPr>
          </w:p>
        </w:tc>
      </w:tr>
      <w:tr w:rsidR="00A4186A" w14:paraId="70577CA5" w14:textId="77777777" w:rsidTr="005778D5">
        <w:trPr>
          <w:trHeight w:val="1053"/>
        </w:trPr>
        <w:tc>
          <w:tcPr>
            <w:tcW w:w="480" w:type="dxa"/>
            <w:tcBorders>
              <w:top w:val="single" w:sz="4" w:space="0" w:color="000000"/>
              <w:left w:val="single" w:sz="4" w:space="0" w:color="000000"/>
              <w:bottom w:val="single" w:sz="4" w:space="0" w:color="000000"/>
              <w:right w:val="nil"/>
            </w:tcBorders>
            <w:hideMark/>
          </w:tcPr>
          <w:p w14:paraId="525B8571" w14:textId="519F670D" w:rsidR="00A4186A" w:rsidRDefault="00683A73">
            <w:pPr>
              <w:widowControl w:val="0"/>
              <w:autoSpaceDE w:val="0"/>
              <w:jc w:val="center"/>
            </w:pPr>
            <w:r>
              <w:rPr>
                <w:b/>
                <w:bCs/>
                <w:color w:val="000000"/>
              </w:rPr>
              <w:t>10</w:t>
            </w:r>
          </w:p>
        </w:tc>
        <w:tc>
          <w:tcPr>
            <w:tcW w:w="3118" w:type="dxa"/>
            <w:tcBorders>
              <w:top w:val="single" w:sz="4" w:space="0" w:color="000000"/>
              <w:left w:val="single" w:sz="4" w:space="0" w:color="000000"/>
              <w:bottom w:val="single" w:sz="4" w:space="0" w:color="000000"/>
              <w:right w:val="nil"/>
            </w:tcBorders>
            <w:hideMark/>
          </w:tcPr>
          <w:p w14:paraId="1C1B2641" w14:textId="77777777" w:rsidR="00A4186A" w:rsidRDefault="00A4186A">
            <w:pPr>
              <w:widowControl w:val="0"/>
              <w:autoSpaceDE w:val="0"/>
            </w:pPr>
            <w:r>
              <w:t xml:space="preserve">Oświadczenie wykonawcy </w:t>
            </w:r>
          </w:p>
        </w:tc>
        <w:tc>
          <w:tcPr>
            <w:tcW w:w="4922" w:type="dxa"/>
            <w:tcBorders>
              <w:top w:val="single" w:sz="4" w:space="0" w:color="000000"/>
              <w:left w:val="single" w:sz="4" w:space="0" w:color="000000"/>
              <w:bottom w:val="single" w:sz="4" w:space="0" w:color="000000"/>
              <w:right w:val="nil"/>
            </w:tcBorders>
            <w:hideMark/>
          </w:tcPr>
          <w:p w14:paraId="41B774D9" w14:textId="015A7E55" w:rsidR="00A4186A" w:rsidRDefault="005778D5">
            <w:pPr>
              <w:widowControl w:val="0"/>
              <w:autoSpaceDE w:val="0"/>
              <w:rPr>
                <w:color w:val="000000"/>
                <w:sz w:val="16"/>
                <w:szCs w:val="16"/>
              </w:rPr>
            </w:pPr>
            <w:r>
              <w:rPr>
                <w:color w:val="000000"/>
              </w:rPr>
              <w:t>Oświadczenie wykonawcy o zapoznaniu się z informacjami wynikającymi z art.13 RODO</w:t>
            </w:r>
          </w:p>
        </w:tc>
        <w:tc>
          <w:tcPr>
            <w:tcW w:w="1446" w:type="dxa"/>
            <w:tcBorders>
              <w:top w:val="single" w:sz="4" w:space="0" w:color="000000"/>
              <w:left w:val="single" w:sz="4" w:space="0" w:color="000000"/>
              <w:bottom w:val="single" w:sz="4" w:space="0" w:color="000000"/>
              <w:right w:val="single" w:sz="4" w:space="0" w:color="000000"/>
            </w:tcBorders>
            <w:hideMark/>
          </w:tcPr>
          <w:p w14:paraId="360A8E83" w14:textId="396CD0D5" w:rsidR="00A4186A" w:rsidRDefault="00A4186A">
            <w:pPr>
              <w:widowControl w:val="0"/>
              <w:autoSpaceDE w:val="0"/>
              <w:rPr>
                <w:color w:val="000000"/>
                <w:sz w:val="16"/>
                <w:szCs w:val="16"/>
              </w:rPr>
            </w:pPr>
            <w:r>
              <w:rPr>
                <w:color w:val="000000"/>
                <w:sz w:val="16"/>
                <w:szCs w:val="16"/>
              </w:rPr>
              <w:t>Wzór dokumentu stanowi zał. nr.</w:t>
            </w:r>
            <w:r w:rsidR="005735CA">
              <w:rPr>
                <w:color w:val="000000"/>
                <w:sz w:val="16"/>
                <w:szCs w:val="16"/>
              </w:rPr>
              <w:t>10</w:t>
            </w:r>
            <w:r>
              <w:rPr>
                <w:color w:val="000000"/>
                <w:sz w:val="16"/>
                <w:szCs w:val="16"/>
              </w:rPr>
              <w:t xml:space="preserve"> do </w:t>
            </w:r>
            <w:proofErr w:type="spellStart"/>
            <w:r>
              <w:rPr>
                <w:color w:val="000000"/>
                <w:sz w:val="16"/>
                <w:szCs w:val="16"/>
              </w:rPr>
              <w:t>siwz</w:t>
            </w:r>
            <w:proofErr w:type="spellEnd"/>
          </w:p>
          <w:p w14:paraId="4E09FDB9" w14:textId="77777777" w:rsidR="00A4186A" w:rsidRDefault="00A4186A">
            <w:pPr>
              <w:widowControl w:val="0"/>
              <w:autoSpaceDE w:val="0"/>
            </w:pPr>
            <w:r>
              <w:rPr>
                <w:color w:val="000000"/>
                <w:sz w:val="16"/>
                <w:szCs w:val="16"/>
              </w:rPr>
              <w:t xml:space="preserve">        1</w:t>
            </w:r>
            <w:r>
              <w:rPr>
                <w:color w:val="000000"/>
              </w:rPr>
              <w:t xml:space="preserve">        </w:t>
            </w:r>
          </w:p>
        </w:tc>
      </w:tr>
      <w:tr w:rsidR="00A4186A" w14:paraId="214B9565" w14:textId="77777777" w:rsidTr="005778D5">
        <w:trPr>
          <w:trHeight w:val="440"/>
        </w:trPr>
        <w:tc>
          <w:tcPr>
            <w:tcW w:w="480" w:type="dxa"/>
            <w:tcBorders>
              <w:top w:val="single" w:sz="4" w:space="0" w:color="000000"/>
              <w:left w:val="single" w:sz="4" w:space="0" w:color="000000"/>
              <w:bottom w:val="single" w:sz="4" w:space="0" w:color="000000"/>
              <w:right w:val="nil"/>
            </w:tcBorders>
            <w:hideMark/>
          </w:tcPr>
          <w:p w14:paraId="6755A8FF" w14:textId="1C5883BB" w:rsidR="00A4186A" w:rsidRDefault="00683A73">
            <w:pPr>
              <w:widowControl w:val="0"/>
              <w:autoSpaceDE w:val="0"/>
              <w:jc w:val="center"/>
              <w:rPr>
                <w:color w:val="000000"/>
              </w:rPr>
            </w:pPr>
            <w:r>
              <w:rPr>
                <w:b/>
                <w:bCs/>
                <w:color w:val="000000"/>
              </w:rPr>
              <w:t>1</w:t>
            </w:r>
            <w:r w:rsidR="005778D5">
              <w:rPr>
                <w:b/>
                <w:bCs/>
                <w:color w:val="000000"/>
              </w:rPr>
              <w:t>1</w:t>
            </w:r>
          </w:p>
        </w:tc>
        <w:tc>
          <w:tcPr>
            <w:tcW w:w="3118" w:type="dxa"/>
            <w:tcBorders>
              <w:top w:val="single" w:sz="4" w:space="0" w:color="000000"/>
              <w:left w:val="single" w:sz="4" w:space="0" w:color="000000"/>
              <w:bottom w:val="single" w:sz="4" w:space="0" w:color="000000"/>
              <w:right w:val="nil"/>
            </w:tcBorders>
            <w:hideMark/>
          </w:tcPr>
          <w:p w14:paraId="5C411D92" w14:textId="77777777" w:rsidR="00A4186A" w:rsidRDefault="00A4186A">
            <w:pPr>
              <w:widowControl w:val="0"/>
              <w:autoSpaceDE w:val="0"/>
              <w:rPr>
                <w:color w:val="000000"/>
              </w:rPr>
            </w:pPr>
            <w:r>
              <w:rPr>
                <w:color w:val="000000"/>
              </w:rPr>
              <w:t>Wadium</w:t>
            </w:r>
          </w:p>
        </w:tc>
        <w:tc>
          <w:tcPr>
            <w:tcW w:w="4922" w:type="dxa"/>
            <w:tcBorders>
              <w:top w:val="single" w:sz="4" w:space="0" w:color="000000"/>
              <w:left w:val="single" w:sz="4" w:space="0" w:color="000000"/>
              <w:bottom w:val="single" w:sz="4" w:space="0" w:color="000000"/>
              <w:right w:val="nil"/>
            </w:tcBorders>
            <w:hideMark/>
          </w:tcPr>
          <w:p w14:paraId="49184933" w14:textId="77777777" w:rsidR="00A4186A" w:rsidRDefault="00A4186A">
            <w:pPr>
              <w:widowControl w:val="0"/>
              <w:autoSpaceDE w:val="0"/>
              <w:rPr>
                <w:color w:val="000000"/>
              </w:rPr>
            </w:pPr>
            <w:r>
              <w:rPr>
                <w:color w:val="000000"/>
              </w:rPr>
              <w:t>Dowód wniesienia wadium należy dołączyć  do oferty</w:t>
            </w:r>
          </w:p>
        </w:tc>
        <w:tc>
          <w:tcPr>
            <w:tcW w:w="1446" w:type="dxa"/>
            <w:tcBorders>
              <w:top w:val="single" w:sz="4" w:space="0" w:color="000000"/>
              <w:left w:val="single" w:sz="4" w:space="0" w:color="000000"/>
              <w:bottom w:val="single" w:sz="4" w:space="0" w:color="000000"/>
              <w:right w:val="single" w:sz="4" w:space="0" w:color="000000"/>
            </w:tcBorders>
          </w:tcPr>
          <w:p w14:paraId="43BCF73A" w14:textId="77777777" w:rsidR="00A4186A" w:rsidRDefault="00A4186A">
            <w:pPr>
              <w:widowControl w:val="0"/>
              <w:autoSpaceDE w:val="0"/>
              <w:snapToGrid w:val="0"/>
              <w:rPr>
                <w:color w:val="000000"/>
              </w:rPr>
            </w:pPr>
          </w:p>
          <w:p w14:paraId="436553C5" w14:textId="77777777" w:rsidR="00A4186A" w:rsidRDefault="00A4186A">
            <w:pPr>
              <w:widowControl w:val="0"/>
              <w:autoSpaceDE w:val="0"/>
            </w:pPr>
            <w:r>
              <w:rPr>
                <w:color w:val="000000"/>
              </w:rPr>
              <w:t xml:space="preserve">         1</w:t>
            </w:r>
          </w:p>
        </w:tc>
      </w:tr>
    </w:tbl>
    <w:p w14:paraId="6BAEFB96" w14:textId="77777777" w:rsidR="00A4186A" w:rsidRDefault="00A4186A" w:rsidP="00A4186A">
      <w:pPr>
        <w:widowControl w:val="0"/>
        <w:autoSpaceDE w:val="0"/>
        <w:jc w:val="both"/>
        <w:rPr>
          <w:b/>
          <w:bCs/>
          <w:i/>
          <w:iCs/>
          <w:color w:val="000000"/>
        </w:rPr>
      </w:pPr>
    </w:p>
    <w:p w14:paraId="32F696AA" w14:textId="1D302C0D" w:rsidR="00A4186A" w:rsidRDefault="00A4186A" w:rsidP="00A4186A">
      <w:pPr>
        <w:widowControl w:val="0"/>
        <w:autoSpaceDE w:val="0"/>
        <w:ind w:left="284" w:hanging="284"/>
        <w:jc w:val="both"/>
        <w:rPr>
          <w:b/>
          <w:bCs/>
          <w:iCs/>
          <w:color w:val="000000"/>
        </w:rPr>
      </w:pPr>
      <w:r>
        <w:rPr>
          <w:b/>
          <w:bCs/>
          <w:iCs/>
          <w:color w:val="000000"/>
        </w:rPr>
        <w:t>1)</w:t>
      </w:r>
      <w:r>
        <w:rPr>
          <w:b/>
          <w:bCs/>
          <w:iCs/>
          <w:color w:val="000000"/>
        </w:rPr>
        <w:tab/>
        <w:t>W przypadku wspólnego ubiegania się o zamówienie przez wykonawców oświadczenia</w:t>
      </w:r>
      <w:r w:rsidR="007D1574">
        <w:rPr>
          <w:b/>
          <w:bCs/>
          <w:iCs/>
          <w:color w:val="000000"/>
        </w:rPr>
        <w:t xml:space="preserve"> </w:t>
      </w:r>
      <w:r w:rsidR="007D1574" w:rsidRPr="007D1574">
        <w:rPr>
          <w:bCs/>
          <w:iCs/>
          <w:color w:val="000000"/>
        </w:rPr>
        <w:t>(zał.3 i 4 do SIWZ)</w:t>
      </w:r>
      <w:r>
        <w:rPr>
          <w:b/>
          <w:bCs/>
          <w:iCs/>
          <w:color w:val="000000"/>
        </w:rPr>
        <w:t xml:space="preserve"> składa każdy z wykonawców wspólnie ubiegających się o zamówienie.</w:t>
      </w:r>
    </w:p>
    <w:p w14:paraId="38FEC443" w14:textId="77777777" w:rsidR="00A4186A" w:rsidRDefault="00A4186A" w:rsidP="00A4186A">
      <w:pPr>
        <w:widowControl w:val="0"/>
        <w:tabs>
          <w:tab w:val="left" w:pos="360"/>
        </w:tabs>
        <w:autoSpaceDE w:val="0"/>
        <w:ind w:left="284" w:hanging="284"/>
        <w:jc w:val="both"/>
        <w:rPr>
          <w:b/>
          <w:bCs/>
          <w:iCs/>
          <w:color w:val="000000"/>
        </w:rPr>
      </w:pPr>
    </w:p>
    <w:p w14:paraId="20BC0347" w14:textId="5C16AC63" w:rsidR="00A4186A" w:rsidRDefault="00A4186A" w:rsidP="00A4186A">
      <w:pPr>
        <w:pStyle w:val="Wcicienormalne1"/>
        <w:ind w:left="284" w:hanging="284"/>
        <w:jc w:val="both"/>
        <w:rPr>
          <w:b/>
          <w:bCs/>
          <w:i/>
          <w:iCs/>
          <w:color w:val="000000"/>
        </w:rPr>
      </w:pPr>
      <w:r>
        <w:rPr>
          <w:b/>
          <w:sz w:val="20"/>
          <w:szCs w:val="20"/>
        </w:rPr>
        <w:t>2)</w:t>
      </w:r>
      <w:r>
        <w:rPr>
          <w:b/>
          <w:sz w:val="20"/>
          <w:szCs w:val="20"/>
        </w:rPr>
        <w:tab/>
        <w:t>Zamawiający może wezwać wykonawcę, którego oferta została najwyżej oceniona, do złożenia w wyznaczonym, nie krótszym niż 5 dni, terminie aktualnych na dzień złożenia oświadczeń</w:t>
      </w:r>
      <w:r w:rsidR="007D1574">
        <w:rPr>
          <w:b/>
          <w:sz w:val="20"/>
          <w:szCs w:val="20"/>
        </w:rPr>
        <w:t>,</w:t>
      </w:r>
      <w:r>
        <w:rPr>
          <w:b/>
          <w:sz w:val="20"/>
          <w:szCs w:val="20"/>
        </w:rPr>
        <w:t xml:space="preserve"> lub dokumentów potwierdzających okoliczności, o których mowa w art.25 ust.1 ustawy </w:t>
      </w:r>
      <w:proofErr w:type="spellStart"/>
      <w:r>
        <w:rPr>
          <w:b/>
          <w:sz w:val="20"/>
          <w:szCs w:val="20"/>
        </w:rPr>
        <w:t>Pzp</w:t>
      </w:r>
      <w:proofErr w:type="spellEnd"/>
      <w:r>
        <w:rPr>
          <w:b/>
          <w:sz w:val="20"/>
          <w:szCs w:val="20"/>
        </w:rPr>
        <w:t xml:space="preserve">. </w:t>
      </w:r>
    </w:p>
    <w:p w14:paraId="67D67276" w14:textId="77777777" w:rsidR="00A4186A" w:rsidRDefault="00A4186A" w:rsidP="00A4186A">
      <w:pPr>
        <w:widowControl w:val="0"/>
        <w:tabs>
          <w:tab w:val="left" w:pos="360"/>
        </w:tabs>
        <w:autoSpaceDE w:val="0"/>
        <w:ind w:left="284" w:hanging="284"/>
        <w:jc w:val="both"/>
        <w:rPr>
          <w:b/>
          <w:bCs/>
          <w:i/>
          <w:iCs/>
          <w:color w:val="000000"/>
        </w:rPr>
      </w:pPr>
    </w:p>
    <w:p w14:paraId="28F2177F" w14:textId="77777777" w:rsidR="00A4186A" w:rsidRDefault="00A4186A" w:rsidP="00A4186A">
      <w:pPr>
        <w:widowControl w:val="0"/>
        <w:autoSpaceDE w:val="0"/>
        <w:ind w:left="284" w:hanging="284"/>
        <w:jc w:val="both"/>
        <w:rPr>
          <w:bCs/>
          <w:iCs/>
          <w:color w:val="000000"/>
        </w:rPr>
      </w:pPr>
      <w:r>
        <w:rPr>
          <w:bCs/>
          <w:color w:val="000000"/>
        </w:rPr>
        <w:t>3)</w:t>
      </w:r>
      <w:r>
        <w:rPr>
          <w:bCs/>
          <w:color w:val="000000"/>
        </w:rPr>
        <w:tab/>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14:paraId="6A7C3BED" w14:textId="253D5B35" w:rsidR="00A4186A" w:rsidRDefault="00A4186A" w:rsidP="00A4186A">
      <w:pPr>
        <w:widowControl w:val="0"/>
        <w:autoSpaceDE w:val="0"/>
        <w:ind w:left="284" w:hanging="284"/>
        <w:jc w:val="both"/>
        <w:rPr>
          <w:bCs/>
          <w:iCs/>
          <w:color w:val="000000"/>
        </w:rPr>
      </w:pPr>
      <w:r>
        <w:rPr>
          <w:bCs/>
          <w:iCs/>
          <w:color w:val="000000"/>
        </w:rPr>
        <w:t>4)</w:t>
      </w:r>
      <w:r>
        <w:rPr>
          <w:bCs/>
          <w:iCs/>
          <w:color w:val="000000"/>
        </w:rPr>
        <w:tab/>
        <w:t>Do</w:t>
      </w:r>
      <w:r w:rsidR="00897237">
        <w:rPr>
          <w:bCs/>
          <w:iCs/>
          <w:color w:val="000000"/>
        </w:rPr>
        <w:t>kumenty, o których mowa w pkt 7</w:t>
      </w:r>
      <w:r>
        <w:rPr>
          <w:bCs/>
          <w:iCs/>
          <w:color w:val="000000"/>
        </w:rPr>
        <w:t>, inne niż oświadczenia składa się w oryginale lub kserokopii poświadczonej za zgodność z oryginałem.</w:t>
      </w:r>
    </w:p>
    <w:p w14:paraId="3B13D64E" w14:textId="77777777" w:rsidR="00A4186A" w:rsidRDefault="00A4186A" w:rsidP="00A4186A">
      <w:pPr>
        <w:widowControl w:val="0"/>
        <w:autoSpaceDE w:val="0"/>
        <w:ind w:left="284" w:hanging="284"/>
        <w:jc w:val="both"/>
        <w:rPr>
          <w:bCs/>
          <w:iCs/>
          <w:color w:val="000000"/>
        </w:rPr>
      </w:pPr>
      <w:r>
        <w:rPr>
          <w:bCs/>
          <w:iCs/>
          <w:color w:val="000000"/>
        </w:rPr>
        <w:t>5)</w:t>
      </w:r>
      <w:r>
        <w:rPr>
          <w:bCs/>
          <w:iCs/>
          <w:color w:val="000000"/>
        </w:rPr>
        <w:tab/>
        <w:t xml:space="preserve">Wykonawca nie jest zobowiązany do złożenia oświadczeń lub dokumentów potwierdzających </w:t>
      </w:r>
    </w:p>
    <w:p w14:paraId="031134B3" w14:textId="17B2673C" w:rsidR="00A4186A" w:rsidRDefault="00897237" w:rsidP="00A4186A">
      <w:pPr>
        <w:widowControl w:val="0"/>
        <w:autoSpaceDE w:val="0"/>
        <w:ind w:left="284" w:hanging="284"/>
        <w:jc w:val="both"/>
        <w:rPr>
          <w:bCs/>
          <w:iCs/>
          <w:color w:val="000000"/>
        </w:rPr>
      </w:pPr>
      <w:r>
        <w:rPr>
          <w:bCs/>
          <w:iCs/>
          <w:color w:val="000000"/>
        </w:rPr>
        <w:t xml:space="preserve">     </w:t>
      </w:r>
      <w:r w:rsidR="00A4186A">
        <w:rPr>
          <w:bCs/>
          <w:iCs/>
          <w:color w:val="000000"/>
        </w:rPr>
        <w:t xml:space="preserve">okoliczności, o których mowa w art.25 ust.1 pkt.1 i 3 ustawy </w:t>
      </w:r>
      <w:proofErr w:type="spellStart"/>
      <w:r w:rsidR="00A4186A">
        <w:rPr>
          <w:bCs/>
          <w:iCs/>
          <w:color w:val="000000"/>
        </w:rPr>
        <w:t>Pzp</w:t>
      </w:r>
      <w:proofErr w:type="spellEnd"/>
      <w:r w:rsidR="00A4186A">
        <w:rPr>
          <w:bCs/>
          <w:iCs/>
          <w:color w:val="000000"/>
        </w:rPr>
        <w:t>., jeżeli:</w:t>
      </w:r>
    </w:p>
    <w:p w14:paraId="461F59A5" w14:textId="77777777" w:rsidR="00A4186A" w:rsidRDefault="00A4186A" w:rsidP="00897237">
      <w:pPr>
        <w:widowControl w:val="0"/>
        <w:numPr>
          <w:ilvl w:val="1"/>
          <w:numId w:val="10"/>
        </w:numPr>
        <w:autoSpaceDE w:val="0"/>
        <w:ind w:left="284" w:firstLine="0"/>
        <w:jc w:val="both"/>
        <w:rPr>
          <w:bCs/>
          <w:iCs/>
          <w:color w:val="000000"/>
        </w:rPr>
      </w:pPr>
      <w:r>
        <w:rPr>
          <w:bCs/>
          <w:iCs/>
          <w:color w:val="000000"/>
        </w:rPr>
        <w:t>Zamawiający posiada oświadczenia lub dokumenty dotyczące tego wykonawcy,</w:t>
      </w:r>
    </w:p>
    <w:p w14:paraId="3BBEE5A3" w14:textId="77777777" w:rsidR="00A4186A" w:rsidRDefault="00A4186A" w:rsidP="00897237">
      <w:pPr>
        <w:widowControl w:val="0"/>
        <w:numPr>
          <w:ilvl w:val="1"/>
          <w:numId w:val="10"/>
        </w:numPr>
        <w:autoSpaceDE w:val="0"/>
        <w:ind w:left="284" w:firstLine="0"/>
        <w:jc w:val="both"/>
        <w:rPr>
          <w:bCs/>
          <w:iCs/>
          <w:color w:val="000000"/>
        </w:rPr>
      </w:pPr>
      <w:r>
        <w:rPr>
          <w:bCs/>
          <w:iCs/>
          <w:color w:val="000000"/>
        </w:rPr>
        <w:t>może je uzyskać za pomocą bezpłatnych i ogólnodostępnych baz danych.</w:t>
      </w:r>
    </w:p>
    <w:p w14:paraId="257C6EC4" w14:textId="77777777" w:rsidR="00A4186A" w:rsidRDefault="00A4186A" w:rsidP="00A4186A">
      <w:pPr>
        <w:widowControl w:val="0"/>
        <w:tabs>
          <w:tab w:val="left" w:pos="360"/>
        </w:tabs>
        <w:autoSpaceDE w:val="0"/>
        <w:ind w:left="284" w:hanging="284"/>
        <w:jc w:val="both"/>
        <w:rPr>
          <w:bCs/>
          <w:iCs/>
          <w:color w:val="000000"/>
        </w:rPr>
      </w:pPr>
    </w:p>
    <w:p w14:paraId="31B212CC" w14:textId="549E9820" w:rsidR="00A4186A" w:rsidRDefault="00897237" w:rsidP="00A4186A">
      <w:pPr>
        <w:widowControl w:val="0"/>
        <w:autoSpaceDE w:val="0"/>
        <w:ind w:left="284" w:hanging="284"/>
        <w:jc w:val="both"/>
        <w:rPr>
          <w:b/>
          <w:bCs/>
          <w:color w:val="000000"/>
        </w:rPr>
      </w:pPr>
      <w:r>
        <w:rPr>
          <w:bCs/>
          <w:iCs/>
          <w:color w:val="000000"/>
        </w:rPr>
        <w:t>6</w:t>
      </w:r>
      <w:r w:rsidR="00A4186A">
        <w:rPr>
          <w:bCs/>
          <w:iCs/>
          <w:color w:val="000000"/>
        </w:rPr>
        <w:t>)</w:t>
      </w:r>
      <w:r w:rsidR="00A4186A">
        <w:rPr>
          <w:bCs/>
          <w:iCs/>
          <w:color w:val="000000"/>
        </w:rPr>
        <w:tab/>
        <w:t>W przypadku określonym w pkt 5.a) wykonawca będzie zobowiązany poinformować Zamawiającego podając oznaczenie postępowania (numer postępowania przetargowego), w którym znajdują się te dokumenty.</w:t>
      </w:r>
    </w:p>
    <w:p w14:paraId="1787DB6D" w14:textId="77777777" w:rsidR="00A4186A" w:rsidRDefault="00A4186A" w:rsidP="00A4186A">
      <w:pPr>
        <w:widowControl w:val="0"/>
        <w:tabs>
          <w:tab w:val="left" w:pos="360"/>
        </w:tabs>
        <w:autoSpaceDE w:val="0"/>
        <w:ind w:left="284" w:hanging="284"/>
        <w:jc w:val="both"/>
        <w:rPr>
          <w:b/>
          <w:bCs/>
          <w:color w:val="000000"/>
        </w:rPr>
      </w:pPr>
    </w:p>
    <w:p w14:paraId="51F9AABB" w14:textId="00BCADA3" w:rsidR="00A4186A" w:rsidRDefault="00897237" w:rsidP="00A4186A">
      <w:pPr>
        <w:widowControl w:val="0"/>
        <w:autoSpaceDE w:val="0"/>
        <w:ind w:left="284" w:hanging="284"/>
        <w:jc w:val="both"/>
      </w:pPr>
      <w:r>
        <w:t>7</w:t>
      </w:r>
      <w:r w:rsidR="00A4186A">
        <w:t>)</w:t>
      </w:r>
      <w:r w:rsidR="00A4186A">
        <w:tab/>
        <w:t xml:space="preserve">Zamawiający może żądać przedstawienia oryginału lub notarialnie potwierdzonej kopii dokumentów </w:t>
      </w:r>
      <w:r w:rsidR="00A4186A">
        <w:lastRenderedPageBreak/>
        <w:t>wyłącznie wtedy, gdy złożona przez dostawcę lub wykonawcę kserokopia dokumentu jest nieczytelna lub budzi uzasadnione wątpliwości co do jej prawdziwości, a Zamawiający nie może sprawdzić jej prawdziwości w inny sposób.</w:t>
      </w:r>
    </w:p>
    <w:p w14:paraId="7217A25F" w14:textId="77777777" w:rsidR="00A4186A" w:rsidRDefault="00A4186A" w:rsidP="00A4186A">
      <w:pPr>
        <w:widowControl w:val="0"/>
        <w:autoSpaceDE w:val="0"/>
        <w:ind w:left="284" w:hanging="284"/>
        <w:jc w:val="both"/>
      </w:pPr>
    </w:p>
    <w:p w14:paraId="0FBCF992" w14:textId="77777777" w:rsidR="00A4186A" w:rsidRDefault="00A4186A" w:rsidP="00A4186A">
      <w:pPr>
        <w:tabs>
          <w:tab w:val="left" w:pos="993"/>
        </w:tabs>
        <w:autoSpaceDE w:val="0"/>
        <w:ind w:left="993" w:hanging="993"/>
        <w:rPr>
          <w:i/>
          <w:color w:val="000000"/>
        </w:rPr>
      </w:pPr>
      <w:r>
        <w:rPr>
          <w:i/>
        </w:rPr>
        <w:t xml:space="preserve">Uwaga: </w:t>
      </w:r>
      <w:r>
        <w:rPr>
          <w:i/>
          <w:color w:val="000000"/>
        </w:rPr>
        <w:t>a)</w:t>
      </w:r>
      <w:r>
        <w:rPr>
          <w:i/>
          <w:color w:val="000000"/>
        </w:rPr>
        <w:tab/>
        <w:t xml:space="preserve"> W przypadku gdy ofertę podpisuje pełnomocnik ( osoba nie figurująca w dokumencie rejestrowym), do oferty należy dołączyć stosowne pełnomocnictwo określające zakres udzielonego pełnomocnictwa a  także okres jego obowiązywania.</w:t>
      </w:r>
    </w:p>
    <w:p w14:paraId="5FBF0E9C" w14:textId="77777777" w:rsidR="00A4186A" w:rsidRDefault="00A4186A" w:rsidP="00A4186A">
      <w:pPr>
        <w:widowControl w:val="0"/>
        <w:autoSpaceDE w:val="0"/>
        <w:ind w:left="993"/>
        <w:jc w:val="both"/>
        <w:rPr>
          <w:i/>
        </w:rPr>
      </w:pPr>
      <w:r>
        <w:rPr>
          <w:i/>
          <w:color w:val="000000"/>
        </w:rPr>
        <w:t>Pełnomocnictwo winno być złożone w oryginale lub kserokopii poświadczonej za zgodność z oryginałem przez wykonawcę.</w:t>
      </w:r>
    </w:p>
    <w:p w14:paraId="3FA055D5" w14:textId="77777777" w:rsidR="00A4186A" w:rsidRDefault="00A4186A" w:rsidP="007D1574">
      <w:pPr>
        <w:widowControl w:val="0"/>
        <w:tabs>
          <w:tab w:val="left" w:pos="993"/>
        </w:tabs>
        <w:autoSpaceDE w:val="0"/>
        <w:ind w:left="993" w:hanging="284"/>
        <w:jc w:val="both"/>
        <w:rPr>
          <w:i/>
        </w:rPr>
      </w:pPr>
      <w:r>
        <w:rPr>
          <w:i/>
        </w:rPr>
        <w:t>b)</w:t>
      </w:r>
      <w:r>
        <w:rPr>
          <w:i/>
        </w:rPr>
        <w:tab/>
        <w:t>Wszystkie dokumenty sporządzone w języku obcym, są składane wraz z tłumaczeniem na język polski.</w:t>
      </w:r>
    </w:p>
    <w:p w14:paraId="05099A15" w14:textId="77777777" w:rsidR="00A4186A" w:rsidRDefault="00A4186A" w:rsidP="00A4186A">
      <w:pPr>
        <w:widowControl w:val="0"/>
        <w:autoSpaceDE w:val="0"/>
        <w:ind w:left="284" w:hanging="284"/>
        <w:jc w:val="both"/>
        <w:rPr>
          <w:i/>
        </w:rPr>
      </w:pPr>
    </w:p>
    <w:p w14:paraId="5C68D8F7" w14:textId="6A808CA8" w:rsidR="00A4186A" w:rsidRDefault="00897237" w:rsidP="00A4186A">
      <w:pPr>
        <w:widowControl w:val="0"/>
        <w:autoSpaceDE w:val="0"/>
        <w:ind w:left="284" w:hanging="284"/>
        <w:jc w:val="both"/>
      </w:pPr>
      <w:r>
        <w:rPr>
          <w:b/>
        </w:rPr>
        <w:t>8</w:t>
      </w:r>
      <w:r w:rsidR="00A4186A">
        <w:rPr>
          <w:b/>
        </w:rPr>
        <w:t>)</w:t>
      </w:r>
      <w:r w:rsidR="00A4186A">
        <w:rPr>
          <w:b/>
        </w:rPr>
        <w:tab/>
        <w:t xml:space="preserve">Wykonawca w terminie 3 dni od dnia zamieszczenia na stronie internetowej informacji, o której mowa w art. 86 ust. 5 ustawy </w:t>
      </w:r>
      <w:proofErr w:type="spellStart"/>
      <w:r w:rsidR="00A4186A">
        <w:rPr>
          <w:b/>
        </w:rPr>
        <w:t>Pzp</w:t>
      </w:r>
      <w:proofErr w:type="spellEnd"/>
      <w:r w:rsidR="00A4186A">
        <w:rPr>
          <w:b/>
        </w:rPr>
        <w:t xml:space="preserve">., przekaże Zamawiającemu oświadczenie o przynależności lub braku przynależności do tej samej grupy kapitałowej, o której mowa w art. 24 ust. 1 pkt 23 ustawy </w:t>
      </w:r>
      <w:proofErr w:type="spellStart"/>
      <w:r w:rsidR="00A4186A">
        <w:rPr>
          <w:b/>
        </w:rPr>
        <w:t>Pzp</w:t>
      </w:r>
      <w:proofErr w:type="spellEnd"/>
      <w:r w:rsidR="00A4186A">
        <w:rPr>
          <w:b/>
        </w:rPr>
        <w:t>. Wraz ze złożeniem oświadczenia, wykonawca może przedstawić dowody, że powiązania z innym wykonawcą nie prowadzą do zakłócenia konkurencji w postępowaniu o udzielenie zamówienia.</w:t>
      </w:r>
      <w:r w:rsidR="00A4186A">
        <w:t>( Wzór oświadczenia stanowi załącznik nr:9 do SIWZ).</w:t>
      </w:r>
      <w:r w:rsidR="00A4186A">
        <w:rPr>
          <w:b/>
        </w:rPr>
        <w:t xml:space="preserve"> </w:t>
      </w:r>
    </w:p>
    <w:p w14:paraId="3D58648E" w14:textId="77777777" w:rsidR="00A4186A" w:rsidRDefault="00A4186A" w:rsidP="00A4186A">
      <w:pPr>
        <w:widowControl w:val="0"/>
        <w:autoSpaceDE w:val="0"/>
        <w:ind w:left="284" w:hanging="284"/>
        <w:jc w:val="both"/>
      </w:pPr>
    </w:p>
    <w:p w14:paraId="031679DA" w14:textId="5AC600D0" w:rsidR="00A4186A" w:rsidRDefault="00897237" w:rsidP="00A4186A">
      <w:pPr>
        <w:pStyle w:val="Default"/>
        <w:ind w:left="284" w:hanging="284"/>
        <w:jc w:val="both"/>
      </w:pPr>
      <w:r>
        <w:rPr>
          <w:b/>
          <w:bCs/>
          <w:u w:val="single"/>
        </w:rPr>
        <w:t>9</w:t>
      </w:r>
      <w:r w:rsidR="00A4186A">
        <w:rPr>
          <w:b/>
          <w:bCs/>
          <w:u w:val="single"/>
        </w:rPr>
        <w:t>)</w:t>
      </w:r>
      <w:r w:rsidR="00A4186A">
        <w:rPr>
          <w:b/>
          <w:bCs/>
          <w:u w:val="single"/>
        </w:rPr>
        <w:tab/>
        <w:t>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w:t>
      </w:r>
    </w:p>
    <w:p w14:paraId="104D40A4" w14:textId="77777777" w:rsidR="00A4186A" w:rsidRDefault="00A4186A" w:rsidP="00A4186A">
      <w:pPr>
        <w:widowControl w:val="0"/>
        <w:autoSpaceDE w:val="0"/>
        <w:ind w:left="240" w:hanging="240"/>
        <w:jc w:val="both"/>
      </w:pPr>
    </w:p>
    <w:p w14:paraId="7EB5A001" w14:textId="77777777" w:rsidR="00A4186A" w:rsidRDefault="00A4186A" w:rsidP="00A4186A">
      <w:pPr>
        <w:widowControl w:val="0"/>
        <w:autoSpaceDE w:val="0"/>
        <w:ind w:left="180" w:hanging="180"/>
        <w:jc w:val="both"/>
        <w:rPr>
          <w:b/>
          <w:bCs/>
          <w:color w:val="000000"/>
        </w:rPr>
      </w:pPr>
      <w:r>
        <w:rPr>
          <w:b/>
          <w:bCs/>
          <w:color w:val="000000"/>
          <w:sz w:val="24"/>
          <w:szCs w:val="24"/>
        </w:rPr>
        <w:t xml:space="preserve">9.Informacje o sposobie porozumiewania się zamawiającego z wykonawcami oraz przekazywania oświadczeń i dokumentów, oraz udzielania wyjaśnień dotyczących specyfikacji, a także wskazanie osób uprawnionych do porozumiewania się z wykonawcami. </w:t>
      </w:r>
    </w:p>
    <w:p w14:paraId="18C841B3" w14:textId="77777777" w:rsidR="00A4186A" w:rsidRDefault="00A4186A" w:rsidP="00A4186A">
      <w:pPr>
        <w:widowControl w:val="0"/>
        <w:autoSpaceDE w:val="0"/>
        <w:ind w:left="180" w:hanging="180"/>
        <w:rPr>
          <w:b/>
          <w:bCs/>
          <w:color w:val="000000"/>
        </w:rPr>
      </w:pPr>
    </w:p>
    <w:p w14:paraId="558D22E7" w14:textId="77777777" w:rsidR="00A4186A" w:rsidRDefault="00A4186A" w:rsidP="008356E4">
      <w:pPr>
        <w:widowControl w:val="0"/>
        <w:numPr>
          <w:ilvl w:val="0"/>
          <w:numId w:val="11"/>
        </w:numPr>
        <w:autoSpaceDE w:val="0"/>
        <w:jc w:val="both"/>
        <w:rPr>
          <w:color w:val="000000"/>
        </w:rPr>
      </w:pPr>
      <w:r>
        <w:rPr>
          <w:color w:val="000000"/>
        </w:rPr>
        <w:t>Zamawiający nie przewiduje zwołania zebrania podmiotów zainteresowanych złożeniem oferty.</w:t>
      </w:r>
    </w:p>
    <w:p w14:paraId="2280DE92" w14:textId="77777777" w:rsidR="00A4186A" w:rsidRDefault="00A4186A" w:rsidP="008356E4">
      <w:pPr>
        <w:widowControl w:val="0"/>
        <w:numPr>
          <w:ilvl w:val="0"/>
          <w:numId w:val="11"/>
        </w:numPr>
        <w:autoSpaceDE w:val="0"/>
        <w:jc w:val="both"/>
        <w:rPr>
          <w:color w:val="000000"/>
        </w:rPr>
      </w:pPr>
      <w:r>
        <w:rPr>
          <w:color w:val="000000"/>
        </w:rPr>
        <w:t>Podmioty zainteresowane złożeniem oferty mogą składać Zamawiającemu zapytania (wnioski) o wyjaśnienie treści specyfikacji istotnych warunków zamówienia.</w:t>
      </w:r>
    </w:p>
    <w:p w14:paraId="44E75B09" w14:textId="77777777" w:rsidR="00A4186A" w:rsidRDefault="00A4186A" w:rsidP="008356E4">
      <w:pPr>
        <w:widowControl w:val="0"/>
        <w:numPr>
          <w:ilvl w:val="0"/>
          <w:numId w:val="11"/>
        </w:numPr>
        <w:autoSpaceDE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 3 ustawy </w:t>
      </w:r>
      <w:proofErr w:type="spellStart"/>
      <w:r>
        <w:rPr>
          <w:color w:val="000000"/>
        </w:rPr>
        <w:t>Pzp</w:t>
      </w:r>
      <w:proofErr w:type="spellEnd"/>
      <w:r>
        <w:rPr>
          <w:color w:val="000000"/>
        </w:rPr>
        <w:t xml:space="preserve">).  </w:t>
      </w:r>
    </w:p>
    <w:p w14:paraId="7A9C337F" w14:textId="77777777" w:rsidR="00A4186A" w:rsidRDefault="00A4186A" w:rsidP="008356E4">
      <w:pPr>
        <w:widowControl w:val="0"/>
        <w:numPr>
          <w:ilvl w:val="0"/>
          <w:numId w:val="11"/>
        </w:numPr>
        <w:autoSpaceDE w:val="0"/>
        <w:jc w:val="both"/>
        <w:rPr>
          <w:color w:val="000000"/>
        </w:rPr>
      </w:pPr>
      <w:r>
        <w:rPr>
          <w:color w:val="000000"/>
        </w:rPr>
        <w:t>Jeżeli wniosek o wyjaśnienie treści specyfikacji wpłynie do Zamawiającego po upływie terminu składania zapytania, lub dotyczy udzielonych wyjaśnień, Zamawiający może udzielić wyjaśnień albo pozostawić wniosek bez rozpoznania.</w:t>
      </w:r>
    </w:p>
    <w:p w14:paraId="55707710" w14:textId="77777777" w:rsidR="00A4186A" w:rsidRDefault="00A4186A" w:rsidP="008356E4">
      <w:pPr>
        <w:widowControl w:val="0"/>
        <w:numPr>
          <w:ilvl w:val="0"/>
          <w:numId w:val="11"/>
        </w:numPr>
        <w:autoSpaceDE w:val="0"/>
        <w:jc w:val="both"/>
        <w:rPr>
          <w:color w:val="000000"/>
        </w:rPr>
      </w:pPr>
      <w:r>
        <w:rPr>
          <w:color w:val="000000"/>
        </w:rPr>
        <w:t xml:space="preserve">Przedłużenie terminu składania ofert nie wpływa na bieg terminu składania wniosku, o którym mowa w pkt 2).  </w:t>
      </w:r>
    </w:p>
    <w:p w14:paraId="56947841" w14:textId="77777777" w:rsidR="00A4186A" w:rsidRDefault="00A4186A" w:rsidP="008356E4">
      <w:pPr>
        <w:widowControl w:val="0"/>
        <w:numPr>
          <w:ilvl w:val="0"/>
          <w:numId w:val="11"/>
        </w:numPr>
        <w:tabs>
          <w:tab w:val="left" w:pos="360"/>
        </w:tabs>
        <w:autoSpaceDE w:val="0"/>
        <w:jc w:val="both"/>
        <w:rPr>
          <w:color w:val="000000"/>
        </w:rPr>
      </w:pPr>
      <w:r>
        <w:rPr>
          <w:color w:val="000000"/>
        </w:rPr>
        <w:t>Oświadczenia, wnioski, zawiadomienia oraz informacje Zamawiający i wykonawcy przekazują pisemnie – drogą elektroniczną ( pytania, wnioski itp. należy przesyłać w wersji edytowalnej). W przypadku, gdy Wykonawca nie posiada poczty elektronicznej winien to zgłosić Zamawiającemu, w takiej sytuacji porozumienie może następować za pomocą faksu.</w:t>
      </w:r>
    </w:p>
    <w:p w14:paraId="18D62E7B" w14:textId="77777777" w:rsidR="00A4186A" w:rsidRDefault="00A4186A" w:rsidP="008356E4">
      <w:pPr>
        <w:widowControl w:val="0"/>
        <w:numPr>
          <w:ilvl w:val="0"/>
          <w:numId w:val="12"/>
        </w:numPr>
        <w:tabs>
          <w:tab w:val="left" w:pos="360"/>
        </w:tabs>
        <w:autoSpaceDE w:val="0"/>
        <w:jc w:val="both"/>
        <w:rPr>
          <w:color w:val="000000"/>
        </w:rPr>
      </w:pPr>
      <w:r>
        <w:rPr>
          <w:color w:val="000000"/>
        </w:rPr>
        <w:t xml:space="preserve">adres poczty elektronicznej: </w:t>
      </w:r>
      <w:hyperlink r:id="rId10" w:history="1">
        <w:r>
          <w:rPr>
            <w:rStyle w:val="Hipercze"/>
            <w:b/>
          </w:rPr>
          <w:t>przetargi@spzoz-brzesko.pl</w:t>
        </w:r>
      </w:hyperlink>
    </w:p>
    <w:p w14:paraId="6BC1E87E" w14:textId="77777777" w:rsidR="00A4186A" w:rsidRDefault="00A4186A" w:rsidP="008356E4">
      <w:pPr>
        <w:widowControl w:val="0"/>
        <w:numPr>
          <w:ilvl w:val="0"/>
          <w:numId w:val="12"/>
        </w:numPr>
        <w:tabs>
          <w:tab w:val="left" w:pos="360"/>
        </w:tabs>
        <w:autoSpaceDE w:val="0"/>
        <w:jc w:val="both"/>
        <w:rPr>
          <w:b/>
          <w:bCs/>
          <w:color w:val="000000"/>
        </w:rPr>
      </w:pPr>
      <w:r>
        <w:rPr>
          <w:color w:val="000000"/>
        </w:rPr>
        <w:t>n</w:t>
      </w:r>
      <w:r>
        <w:rPr>
          <w:bCs/>
          <w:color w:val="000000"/>
        </w:rPr>
        <w:t>umer faxu Zamawiającego:</w:t>
      </w:r>
      <w:r>
        <w:rPr>
          <w:b/>
          <w:bCs/>
          <w:color w:val="000000"/>
        </w:rPr>
        <w:t xml:space="preserve"> (014)  66 21 155</w:t>
      </w:r>
    </w:p>
    <w:p w14:paraId="09011261" w14:textId="77777777" w:rsidR="00A4186A" w:rsidRDefault="00A4186A" w:rsidP="00A4186A">
      <w:pPr>
        <w:widowControl w:val="0"/>
        <w:autoSpaceDE w:val="0"/>
        <w:ind w:firstLine="144"/>
        <w:jc w:val="center"/>
        <w:rPr>
          <w:b/>
          <w:bCs/>
          <w:color w:val="000000"/>
        </w:rPr>
      </w:pPr>
    </w:p>
    <w:p w14:paraId="092AB63C" w14:textId="77777777" w:rsidR="00A4186A" w:rsidRDefault="00A4186A" w:rsidP="008356E4">
      <w:pPr>
        <w:widowControl w:val="0"/>
        <w:numPr>
          <w:ilvl w:val="0"/>
          <w:numId w:val="11"/>
        </w:numPr>
        <w:tabs>
          <w:tab w:val="left" w:pos="0"/>
        </w:tabs>
        <w:autoSpaceDE w:val="0"/>
        <w:rPr>
          <w:color w:val="000000"/>
        </w:rPr>
      </w:pPr>
      <w:r>
        <w:rPr>
          <w:b/>
          <w:bCs/>
          <w:color w:val="000000"/>
        </w:rPr>
        <w:t xml:space="preserve">Wskazanie osób uprawnionych do porozumiewania się z wykonawcami. </w:t>
      </w:r>
    </w:p>
    <w:p w14:paraId="469DC89B" w14:textId="71CECF0B" w:rsidR="00A4186A" w:rsidRDefault="00A4186A" w:rsidP="00A4186A">
      <w:pPr>
        <w:widowControl w:val="0"/>
        <w:autoSpaceDE w:val="0"/>
        <w:ind w:left="720" w:hanging="120"/>
        <w:jc w:val="both"/>
        <w:rPr>
          <w:color w:val="000000"/>
        </w:rPr>
      </w:pPr>
      <w:r>
        <w:rPr>
          <w:color w:val="000000"/>
        </w:rPr>
        <w:t>Zamawiający upoważnia do bezpośredniego kontaktowania się i do udzie</w:t>
      </w:r>
      <w:r w:rsidR="007D1574">
        <w:rPr>
          <w:color w:val="000000"/>
        </w:rPr>
        <w:t>lania  wyjaśnień poniższe osoby</w:t>
      </w:r>
      <w:r>
        <w:rPr>
          <w:color w:val="000000"/>
        </w:rPr>
        <w:t xml:space="preserve">                 </w:t>
      </w:r>
    </w:p>
    <w:p w14:paraId="2E25AD9D" w14:textId="77777777" w:rsidR="00A4186A" w:rsidRDefault="00A4186A" w:rsidP="008356E4">
      <w:pPr>
        <w:widowControl w:val="0"/>
        <w:numPr>
          <w:ilvl w:val="1"/>
          <w:numId w:val="13"/>
        </w:numPr>
        <w:autoSpaceDE w:val="0"/>
        <w:jc w:val="both"/>
        <w:rPr>
          <w:color w:val="000000"/>
        </w:rPr>
      </w:pPr>
      <w:r>
        <w:rPr>
          <w:color w:val="000000"/>
        </w:rPr>
        <w:t xml:space="preserve">Krystyna Nowak </w:t>
      </w:r>
      <w:proofErr w:type="spellStart"/>
      <w:r>
        <w:rPr>
          <w:color w:val="000000"/>
        </w:rPr>
        <w:t>tel</w:t>
      </w:r>
      <w:proofErr w:type="spellEnd"/>
      <w:r>
        <w:rPr>
          <w:color w:val="000000"/>
        </w:rPr>
        <w:t xml:space="preserve">: (014) 66 21 155 </w:t>
      </w:r>
    </w:p>
    <w:p w14:paraId="7A5B15EB" w14:textId="77777777" w:rsidR="00A4186A" w:rsidRDefault="00A4186A" w:rsidP="00A4186A">
      <w:pPr>
        <w:widowControl w:val="0"/>
        <w:autoSpaceDE w:val="0"/>
        <w:jc w:val="both"/>
        <w:rPr>
          <w:color w:val="000000"/>
          <w:sz w:val="24"/>
          <w:szCs w:val="24"/>
        </w:rPr>
      </w:pPr>
    </w:p>
    <w:p w14:paraId="1364D115" w14:textId="77777777" w:rsidR="00A4186A" w:rsidRDefault="00A4186A" w:rsidP="00A4186A">
      <w:pPr>
        <w:keepNext/>
        <w:widowControl w:val="0"/>
        <w:tabs>
          <w:tab w:val="left" w:pos="360"/>
          <w:tab w:val="left" w:pos="1800"/>
        </w:tabs>
        <w:autoSpaceDE w:val="0"/>
        <w:ind w:left="340" w:hanging="340"/>
        <w:jc w:val="both"/>
        <w:rPr>
          <w:b/>
          <w:bCs/>
        </w:rPr>
      </w:pPr>
      <w:r>
        <w:rPr>
          <w:b/>
          <w:bCs/>
          <w:sz w:val="24"/>
          <w:szCs w:val="24"/>
        </w:rPr>
        <w:t xml:space="preserve">10. Wymagania dotyczące wadium. </w:t>
      </w:r>
    </w:p>
    <w:p w14:paraId="19247304" w14:textId="7F0437FB" w:rsidR="00A4186A" w:rsidRDefault="00A4186A" w:rsidP="000B292C">
      <w:pPr>
        <w:numPr>
          <w:ilvl w:val="0"/>
          <w:numId w:val="38"/>
        </w:numPr>
        <w:tabs>
          <w:tab w:val="left" w:pos="720"/>
        </w:tabs>
        <w:jc w:val="both"/>
      </w:pPr>
      <w:r w:rsidRPr="00962691">
        <w:rPr>
          <w:b/>
          <w:bCs/>
        </w:rPr>
        <w:t xml:space="preserve">Każda oferta musi być zabezpieczona wadium w wysokości </w:t>
      </w:r>
      <w:r w:rsidR="00962691" w:rsidRPr="00962691">
        <w:rPr>
          <w:b/>
          <w:bCs/>
        </w:rPr>
        <w:t>1</w:t>
      </w:r>
      <w:r w:rsidRPr="00962691">
        <w:rPr>
          <w:b/>
          <w:bCs/>
        </w:rPr>
        <w:t xml:space="preserve">5 000,00 </w:t>
      </w:r>
      <w:r w:rsidRPr="00962691">
        <w:rPr>
          <w:b/>
        </w:rPr>
        <w:t>PLN (</w:t>
      </w:r>
      <w:r w:rsidRPr="007D1574">
        <w:t>słownie: pię</w:t>
      </w:r>
      <w:r w:rsidR="00962691">
        <w:t>tnaście</w:t>
      </w:r>
      <w:r w:rsidRPr="007D1574">
        <w:t xml:space="preserve"> tysięcy złotych 00/100), </w:t>
      </w:r>
    </w:p>
    <w:p w14:paraId="265D1DD2" w14:textId="77777777" w:rsidR="00A4186A" w:rsidRDefault="00A4186A" w:rsidP="008356E4">
      <w:pPr>
        <w:widowControl w:val="0"/>
        <w:numPr>
          <w:ilvl w:val="0"/>
          <w:numId w:val="38"/>
        </w:numPr>
        <w:tabs>
          <w:tab w:val="left" w:pos="720"/>
        </w:tabs>
        <w:autoSpaceDE w:val="0"/>
        <w:spacing w:line="360" w:lineRule="auto"/>
        <w:jc w:val="both"/>
      </w:pPr>
      <w:r>
        <w:rPr>
          <w:b/>
        </w:rPr>
        <w:t>Dowód wniesienia wadium należy dołączyć do oferty.</w:t>
      </w:r>
    </w:p>
    <w:p w14:paraId="5D4DD20F" w14:textId="77777777" w:rsidR="00A4186A" w:rsidRDefault="00A4186A" w:rsidP="008356E4">
      <w:pPr>
        <w:widowControl w:val="0"/>
        <w:numPr>
          <w:ilvl w:val="0"/>
          <w:numId w:val="38"/>
        </w:numPr>
        <w:tabs>
          <w:tab w:val="left" w:pos="720"/>
        </w:tabs>
        <w:autoSpaceDE w:val="0"/>
        <w:spacing w:line="360" w:lineRule="auto"/>
        <w:jc w:val="both"/>
        <w:rPr>
          <w:b/>
        </w:rPr>
      </w:pPr>
      <w:r>
        <w:t>W zależności od woli wykonawcy, wadium może być wniesione w następujących formach:</w:t>
      </w:r>
    </w:p>
    <w:p w14:paraId="0D808250" w14:textId="77777777" w:rsidR="00A4186A" w:rsidRDefault="00A4186A" w:rsidP="008B347D">
      <w:pPr>
        <w:numPr>
          <w:ilvl w:val="1"/>
          <w:numId w:val="38"/>
        </w:numPr>
        <w:tabs>
          <w:tab w:val="left" w:pos="1134"/>
        </w:tabs>
        <w:ind w:left="1134" w:hanging="425"/>
        <w:jc w:val="both"/>
      </w:pPr>
      <w:r>
        <w:rPr>
          <w:b/>
        </w:rPr>
        <w:lastRenderedPageBreak/>
        <w:t>w pieniądzu</w:t>
      </w:r>
      <w:r>
        <w:t xml:space="preserve"> - </w:t>
      </w:r>
      <w:r>
        <w:rPr>
          <w:b/>
          <w:i/>
        </w:rPr>
        <w:t>wadium wnoszone w pieniądzu należy wpłacić przelewem na rachunek bankowy  Zamawiającego</w:t>
      </w:r>
      <w:r>
        <w:t>:</w:t>
      </w:r>
    </w:p>
    <w:p w14:paraId="1613EA04" w14:textId="77777777" w:rsidR="00A4186A" w:rsidRDefault="00A4186A" w:rsidP="008B347D">
      <w:pPr>
        <w:numPr>
          <w:ilvl w:val="1"/>
          <w:numId w:val="38"/>
        </w:numPr>
        <w:tabs>
          <w:tab w:val="left" w:pos="1134"/>
        </w:tabs>
        <w:ind w:left="1134" w:hanging="425"/>
        <w:jc w:val="both"/>
      </w:pPr>
      <w:r>
        <w:t xml:space="preserve">w </w:t>
      </w:r>
      <w:r>
        <w:rPr>
          <w:b/>
          <w:bCs/>
        </w:rPr>
        <w:t xml:space="preserve">BOŚ S.A. O/Tarnów  08 1540 1203 2053 4286 3676 0001 </w:t>
      </w:r>
      <w:r>
        <w:t>(za datę wniesienia wadium w pieniądzu uważa się datę wpływu pieniędzy na konto Zamawiającego),</w:t>
      </w:r>
    </w:p>
    <w:p w14:paraId="150562B6" w14:textId="77777777" w:rsidR="00A4186A" w:rsidRDefault="00A4186A" w:rsidP="008B347D">
      <w:pPr>
        <w:tabs>
          <w:tab w:val="left" w:pos="1134"/>
        </w:tabs>
        <w:ind w:left="1134" w:hanging="425"/>
        <w:jc w:val="both"/>
      </w:pPr>
    </w:p>
    <w:p w14:paraId="0AA8AFFF" w14:textId="77777777" w:rsidR="00A4186A" w:rsidRDefault="00A4186A" w:rsidP="008B347D">
      <w:pPr>
        <w:numPr>
          <w:ilvl w:val="1"/>
          <w:numId w:val="38"/>
        </w:numPr>
        <w:tabs>
          <w:tab w:val="left" w:pos="1134"/>
        </w:tabs>
        <w:ind w:left="1134" w:hanging="425"/>
        <w:jc w:val="both"/>
      </w:pPr>
      <w:r>
        <w:rPr>
          <w:b/>
        </w:rPr>
        <w:t>poręczeniach bankowych lub poręczeniach spółdzielczej kasy oszczędnościowo – kredytowej</w:t>
      </w:r>
      <w:r>
        <w:t>, z tym że poręczenie kasy jest zawsze poręczeniem pieniężnym,</w:t>
      </w:r>
    </w:p>
    <w:p w14:paraId="04746EE1" w14:textId="77777777" w:rsidR="00A4186A" w:rsidRDefault="00A4186A" w:rsidP="008B347D">
      <w:pPr>
        <w:tabs>
          <w:tab w:val="left" w:pos="1134"/>
        </w:tabs>
        <w:ind w:left="1134" w:hanging="425"/>
        <w:jc w:val="both"/>
      </w:pPr>
    </w:p>
    <w:p w14:paraId="01CE6BC8" w14:textId="77777777" w:rsidR="00A4186A" w:rsidRDefault="00A4186A" w:rsidP="008B347D">
      <w:pPr>
        <w:widowControl w:val="0"/>
        <w:numPr>
          <w:ilvl w:val="1"/>
          <w:numId w:val="38"/>
        </w:numPr>
        <w:tabs>
          <w:tab w:val="left" w:pos="540"/>
          <w:tab w:val="left" w:pos="1134"/>
        </w:tabs>
        <w:autoSpaceDE w:val="0"/>
        <w:ind w:left="1134" w:hanging="425"/>
        <w:jc w:val="both"/>
        <w:rPr>
          <w:b/>
        </w:rPr>
      </w:pPr>
      <w:r>
        <w:rPr>
          <w:b/>
        </w:rPr>
        <w:t xml:space="preserve">gwarancjach bankowych, </w:t>
      </w:r>
    </w:p>
    <w:p w14:paraId="67099A6A" w14:textId="77777777" w:rsidR="00A4186A" w:rsidRDefault="00A4186A" w:rsidP="008B347D">
      <w:pPr>
        <w:widowControl w:val="0"/>
        <w:tabs>
          <w:tab w:val="left" w:pos="540"/>
          <w:tab w:val="left" w:pos="1134"/>
        </w:tabs>
        <w:autoSpaceDE w:val="0"/>
        <w:ind w:left="1134" w:hanging="425"/>
        <w:jc w:val="both"/>
        <w:rPr>
          <w:b/>
        </w:rPr>
      </w:pPr>
    </w:p>
    <w:p w14:paraId="7675CEA4" w14:textId="77777777" w:rsidR="00A4186A" w:rsidRDefault="00A4186A" w:rsidP="008B347D">
      <w:pPr>
        <w:widowControl w:val="0"/>
        <w:numPr>
          <w:ilvl w:val="1"/>
          <w:numId w:val="38"/>
        </w:numPr>
        <w:tabs>
          <w:tab w:val="left" w:pos="540"/>
          <w:tab w:val="left" w:pos="1134"/>
        </w:tabs>
        <w:autoSpaceDE w:val="0"/>
        <w:ind w:left="1134" w:hanging="425"/>
        <w:jc w:val="both"/>
        <w:rPr>
          <w:b/>
        </w:rPr>
      </w:pPr>
      <w:r>
        <w:rPr>
          <w:b/>
        </w:rPr>
        <w:t>gwarancjach ubezpieczeniowych,</w:t>
      </w:r>
    </w:p>
    <w:p w14:paraId="20855D45" w14:textId="77777777" w:rsidR="00A4186A" w:rsidRDefault="00A4186A" w:rsidP="008B347D">
      <w:pPr>
        <w:widowControl w:val="0"/>
        <w:tabs>
          <w:tab w:val="left" w:pos="540"/>
          <w:tab w:val="left" w:pos="1134"/>
        </w:tabs>
        <w:autoSpaceDE w:val="0"/>
        <w:ind w:left="1134" w:hanging="425"/>
        <w:jc w:val="both"/>
        <w:rPr>
          <w:b/>
        </w:rPr>
      </w:pPr>
    </w:p>
    <w:p w14:paraId="3757E4ED" w14:textId="7AD11BFC" w:rsidR="00A4186A" w:rsidRDefault="00A4186A" w:rsidP="008B347D">
      <w:pPr>
        <w:widowControl w:val="0"/>
        <w:numPr>
          <w:ilvl w:val="1"/>
          <w:numId w:val="38"/>
        </w:numPr>
        <w:tabs>
          <w:tab w:val="left" w:pos="540"/>
          <w:tab w:val="left" w:pos="720"/>
          <w:tab w:val="left" w:pos="1134"/>
        </w:tabs>
        <w:autoSpaceDE w:val="0"/>
        <w:ind w:left="1134" w:hanging="425"/>
        <w:jc w:val="both"/>
        <w:rPr>
          <w:b/>
          <w:i/>
          <w:u w:val="single"/>
        </w:rPr>
      </w:pPr>
      <w:r>
        <w:rPr>
          <w:b/>
        </w:rPr>
        <w:t xml:space="preserve">poręczeniach udzielanych przez podmioty, o których mowa w art.6b ust.5 pkt 2 ustawy z dnia 9 listopada 2000 r. o utworzeniu Polskiej Agencji Rozwoju Przedsiębiorczości </w:t>
      </w:r>
      <w:r>
        <w:t>(Dz. U. z 2018 r, poz. 110</w:t>
      </w:r>
      <w:r w:rsidR="00546F02">
        <w:t xml:space="preserve"> z późn.zm.</w:t>
      </w:r>
      <w:r>
        <w:t>).</w:t>
      </w:r>
    </w:p>
    <w:p w14:paraId="41F62F2A" w14:textId="77777777" w:rsidR="00A4186A" w:rsidRDefault="00A4186A" w:rsidP="00A4186A">
      <w:pPr>
        <w:widowControl w:val="0"/>
        <w:tabs>
          <w:tab w:val="left" w:pos="540"/>
          <w:tab w:val="left" w:pos="720"/>
        </w:tabs>
        <w:autoSpaceDE w:val="0"/>
        <w:ind w:left="720" w:hanging="360"/>
        <w:jc w:val="both"/>
        <w:rPr>
          <w:b/>
          <w:i/>
          <w:u w:val="single"/>
        </w:rPr>
      </w:pPr>
    </w:p>
    <w:p w14:paraId="1C7C3AA6" w14:textId="77777777" w:rsidR="00A4186A" w:rsidRDefault="00A4186A" w:rsidP="008356E4">
      <w:pPr>
        <w:widowControl w:val="0"/>
        <w:numPr>
          <w:ilvl w:val="0"/>
          <w:numId w:val="38"/>
        </w:numPr>
        <w:tabs>
          <w:tab w:val="left" w:pos="720"/>
        </w:tabs>
        <w:autoSpaceDE w:val="0"/>
        <w:jc w:val="both"/>
      </w:pPr>
      <w:r>
        <w:t xml:space="preserve">Wadium zostanie zwrócone wszystkim wykonawcom niezwłocznie po zawarciu umowy lub w innych przypadkach unormowanych w art 46 ustawy </w:t>
      </w:r>
      <w:proofErr w:type="spellStart"/>
      <w:r>
        <w:t>Pzp</w:t>
      </w:r>
      <w:proofErr w:type="spellEnd"/>
      <w:r>
        <w:t>.</w:t>
      </w:r>
    </w:p>
    <w:p w14:paraId="64E2A45B" w14:textId="77777777" w:rsidR="00A4186A" w:rsidRDefault="00A4186A" w:rsidP="008356E4">
      <w:pPr>
        <w:widowControl w:val="0"/>
        <w:numPr>
          <w:ilvl w:val="0"/>
          <w:numId w:val="38"/>
        </w:numPr>
        <w:tabs>
          <w:tab w:val="left" w:pos="720"/>
        </w:tabs>
        <w:autoSpaceDE w:val="0"/>
        <w:jc w:val="both"/>
        <w:rPr>
          <w:b/>
          <w:bCs/>
          <w:sz w:val="28"/>
          <w:szCs w:val="28"/>
        </w:rPr>
      </w:pPr>
      <w:r>
        <w:t xml:space="preserve">Zamawiający zatrzymuje wadium wraz z odsetkami w przypadkach określonych w art.46 ust.4- 5 ustawy </w:t>
      </w:r>
      <w:proofErr w:type="spellStart"/>
      <w:r>
        <w:t>Pzp</w:t>
      </w:r>
      <w:proofErr w:type="spellEnd"/>
      <w:r>
        <w:t xml:space="preserve">. </w:t>
      </w:r>
    </w:p>
    <w:p w14:paraId="65C81DC9" w14:textId="77777777" w:rsidR="00A4186A" w:rsidRDefault="00A4186A" w:rsidP="00A4186A">
      <w:pPr>
        <w:widowControl w:val="0"/>
        <w:autoSpaceDE w:val="0"/>
        <w:ind w:left="360" w:hanging="360"/>
        <w:jc w:val="both"/>
        <w:rPr>
          <w:b/>
          <w:bCs/>
          <w:sz w:val="28"/>
          <w:szCs w:val="28"/>
        </w:rPr>
      </w:pPr>
    </w:p>
    <w:p w14:paraId="492B82FB" w14:textId="77777777" w:rsidR="00A4186A" w:rsidRDefault="00A4186A" w:rsidP="00A4186A">
      <w:pPr>
        <w:widowControl w:val="0"/>
        <w:autoSpaceDE w:val="0"/>
        <w:ind w:left="360" w:hanging="360"/>
        <w:jc w:val="both"/>
        <w:rPr>
          <w:b/>
          <w:bCs/>
        </w:rPr>
      </w:pPr>
      <w:r>
        <w:rPr>
          <w:b/>
          <w:bCs/>
          <w:sz w:val="24"/>
          <w:szCs w:val="24"/>
        </w:rPr>
        <w:t xml:space="preserve">11.Termin, do którego oferent będzie związany złożoną ofertą. </w:t>
      </w:r>
    </w:p>
    <w:p w14:paraId="254CC4A8" w14:textId="77777777" w:rsidR="00A4186A" w:rsidRDefault="00A4186A" w:rsidP="00A4186A">
      <w:pPr>
        <w:widowControl w:val="0"/>
        <w:autoSpaceDE w:val="0"/>
        <w:ind w:left="360" w:hanging="360"/>
        <w:jc w:val="both"/>
      </w:pPr>
      <w:r>
        <w:rPr>
          <w:b/>
          <w:bCs/>
        </w:rPr>
        <w:t xml:space="preserve"> </w:t>
      </w:r>
    </w:p>
    <w:p w14:paraId="0D2122F9" w14:textId="77777777" w:rsidR="00A4186A" w:rsidRPr="00D24399" w:rsidRDefault="00A4186A" w:rsidP="008356E4">
      <w:pPr>
        <w:widowControl w:val="0"/>
        <w:numPr>
          <w:ilvl w:val="0"/>
          <w:numId w:val="39"/>
        </w:numPr>
        <w:tabs>
          <w:tab w:val="left" w:pos="720"/>
        </w:tabs>
        <w:autoSpaceDE w:val="0"/>
        <w:ind w:left="709" w:hanging="283"/>
        <w:jc w:val="both"/>
      </w:pPr>
      <w:r w:rsidRPr="00D24399">
        <w:t xml:space="preserve">Wykonawca będzie związany złożoną ofertą przez okres </w:t>
      </w:r>
      <w:r w:rsidRPr="00D24399">
        <w:rPr>
          <w:bCs/>
        </w:rPr>
        <w:t xml:space="preserve"> 30 dni </w:t>
      </w:r>
      <w:r w:rsidRPr="00D24399">
        <w:t>od terminu składania ofert.</w:t>
      </w:r>
    </w:p>
    <w:p w14:paraId="4B4757F0" w14:textId="77777777" w:rsidR="00A4186A" w:rsidRPr="00D24399" w:rsidRDefault="00A4186A" w:rsidP="008356E4">
      <w:pPr>
        <w:widowControl w:val="0"/>
        <w:numPr>
          <w:ilvl w:val="0"/>
          <w:numId w:val="39"/>
        </w:numPr>
        <w:tabs>
          <w:tab w:val="left" w:pos="720"/>
        </w:tabs>
        <w:autoSpaceDE w:val="0"/>
        <w:ind w:left="709" w:hanging="283"/>
        <w:jc w:val="both"/>
      </w:pPr>
      <w:r w:rsidRPr="00D24399">
        <w:t xml:space="preserve">Bieg terminu związania ofertą rozpoczyna się wraz z upływem terminu składania ofert  (art 85. ust 5 ustawy </w:t>
      </w:r>
      <w:proofErr w:type="spellStart"/>
      <w:r w:rsidRPr="00D24399">
        <w:t>Pzp</w:t>
      </w:r>
      <w:proofErr w:type="spellEnd"/>
      <w:r w:rsidRPr="00D24399">
        <w:t>).</w:t>
      </w:r>
    </w:p>
    <w:p w14:paraId="0B0575D8" w14:textId="77777777" w:rsidR="00A4186A" w:rsidRPr="00D24399" w:rsidRDefault="00A4186A" w:rsidP="00D24399">
      <w:pPr>
        <w:widowControl w:val="0"/>
        <w:tabs>
          <w:tab w:val="left" w:pos="720"/>
        </w:tabs>
        <w:autoSpaceDE w:val="0"/>
        <w:ind w:left="709" w:hanging="283"/>
        <w:jc w:val="both"/>
      </w:pPr>
    </w:p>
    <w:p w14:paraId="6B86A945" w14:textId="77777777" w:rsidR="00A4186A" w:rsidRPr="00D24399" w:rsidRDefault="00A4186A" w:rsidP="008356E4">
      <w:pPr>
        <w:widowControl w:val="0"/>
        <w:numPr>
          <w:ilvl w:val="0"/>
          <w:numId w:val="39"/>
        </w:numPr>
        <w:tabs>
          <w:tab w:val="left" w:pos="720"/>
        </w:tabs>
        <w:autoSpaceDE w:val="0"/>
        <w:ind w:left="709" w:hanging="283"/>
        <w:jc w:val="both"/>
      </w:pPr>
      <w:r w:rsidRPr="00D24399">
        <w:t>W uzasadnionych przypadkach na co najmniej 3 dni przed upływem terminu związania ofertą Zamawiający może tylko raz zwrócić się do wykonawców o wyrażenie zgody na przedłużenie tego terminu o oznaczony okres, nie dłuższy jednak niż 60 dni.</w:t>
      </w:r>
    </w:p>
    <w:p w14:paraId="2818B90C" w14:textId="77777777" w:rsidR="00A4186A" w:rsidRPr="00D24399" w:rsidRDefault="00A4186A" w:rsidP="00D24399">
      <w:pPr>
        <w:widowControl w:val="0"/>
        <w:tabs>
          <w:tab w:val="left" w:pos="720"/>
        </w:tabs>
        <w:autoSpaceDE w:val="0"/>
        <w:ind w:left="709" w:hanging="283"/>
        <w:jc w:val="both"/>
      </w:pPr>
    </w:p>
    <w:p w14:paraId="577FDA4C" w14:textId="77777777" w:rsidR="00A4186A" w:rsidRPr="00D24399" w:rsidRDefault="00A4186A" w:rsidP="008356E4">
      <w:pPr>
        <w:widowControl w:val="0"/>
        <w:numPr>
          <w:ilvl w:val="0"/>
          <w:numId w:val="39"/>
        </w:numPr>
        <w:tabs>
          <w:tab w:val="left" w:pos="720"/>
        </w:tabs>
        <w:autoSpaceDE w:val="0"/>
        <w:ind w:left="709" w:hanging="283"/>
        <w:jc w:val="both"/>
        <w:rPr>
          <w:bCs/>
        </w:rPr>
      </w:pPr>
      <w:r w:rsidRPr="00D24399">
        <w:t xml:space="preserve">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art.85 ust.4  ustawy </w:t>
      </w:r>
      <w:proofErr w:type="spellStart"/>
      <w:r w:rsidRPr="00D24399">
        <w:t>Pzp</w:t>
      </w:r>
      <w:proofErr w:type="spellEnd"/>
      <w:r w:rsidRPr="00D24399">
        <w:t>.</w:t>
      </w:r>
    </w:p>
    <w:p w14:paraId="5EE686C0" w14:textId="77777777" w:rsidR="00A4186A" w:rsidRDefault="00A4186A" w:rsidP="00A4186A">
      <w:pPr>
        <w:widowControl w:val="0"/>
        <w:autoSpaceDE w:val="0"/>
        <w:ind w:left="540" w:hanging="540"/>
        <w:jc w:val="both"/>
        <w:rPr>
          <w:b/>
          <w:bCs/>
          <w:sz w:val="28"/>
          <w:szCs w:val="28"/>
        </w:rPr>
      </w:pPr>
    </w:p>
    <w:p w14:paraId="4CCC583A" w14:textId="77777777" w:rsidR="00A4186A" w:rsidRDefault="00A4186A" w:rsidP="00A4186A">
      <w:pPr>
        <w:keepNext/>
        <w:widowControl w:val="0"/>
        <w:tabs>
          <w:tab w:val="left" w:pos="360"/>
          <w:tab w:val="left" w:pos="1800"/>
        </w:tabs>
        <w:autoSpaceDE w:val="0"/>
        <w:ind w:left="340" w:hanging="340"/>
      </w:pPr>
      <w:r>
        <w:rPr>
          <w:b/>
          <w:bCs/>
          <w:sz w:val="24"/>
          <w:szCs w:val="24"/>
        </w:rPr>
        <w:t xml:space="preserve">12. Zmiany w treści specyfikacji istotnych warunków zamówienia ( art 38 ustawy </w:t>
      </w:r>
      <w:proofErr w:type="spellStart"/>
      <w:r>
        <w:rPr>
          <w:b/>
          <w:bCs/>
          <w:sz w:val="24"/>
          <w:szCs w:val="24"/>
        </w:rPr>
        <w:t>Pzp</w:t>
      </w:r>
      <w:proofErr w:type="spellEnd"/>
      <w:r>
        <w:rPr>
          <w:b/>
          <w:bCs/>
          <w:sz w:val="24"/>
          <w:szCs w:val="24"/>
        </w:rPr>
        <w:t>).</w:t>
      </w:r>
    </w:p>
    <w:p w14:paraId="56619929" w14:textId="77777777" w:rsidR="00A4186A" w:rsidRDefault="00A4186A" w:rsidP="00A4186A">
      <w:pPr>
        <w:widowControl w:val="0"/>
        <w:tabs>
          <w:tab w:val="left" w:pos="720"/>
        </w:tabs>
        <w:autoSpaceDE w:val="0"/>
        <w:ind w:left="720" w:hanging="294"/>
        <w:jc w:val="both"/>
      </w:pPr>
      <w:r>
        <w:t>1)</w:t>
      </w:r>
      <w:r>
        <w:tab/>
        <w:t xml:space="preserve">W uzasadnionych przypadkach Zamawiający może przed upływem terminu składania ofert zmienić treść specyfikacji istotnych warunków zamówienia. </w:t>
      </w:r>
    </w:p>
    <w:p w14:paraId="793DAFE7" w14:textId="77777777" w:rsidR="00A4186A" w:rsidRDefault="00A4186A" w:rsidP="00A4186A">
      <w:pPr>
        <w:widowControl w:val="0"/>
        <w:tabs>
          <w:tab w:val="left" w:pos="720"/>
        </w:tabs>
        <w:autoSpaceDE w:val="0"/>
        <w:ind w:left="720" w:hanging="294"/>
        <w:jc w:val="both"/>
      </w:pPr>
      <w:r>
        <w:t>2)</w:t>
      </w:r>
      <w:r>
        <w:tab/>
        <w:t xml:space="preserve">Zmiany dokonane przez Zamawiającego zostaną udostępnione na stronie internetowej Zamawiającego. </w:t>
      </w:r>
    </w:p>
    <w:p w14:paraId="4E923457" w14:textId="77777777" w:rsidR="00A4186A" w:rsidRDefault="00A4186A" w:rsidP="00A4186A">
      <w:pPr>
        <w:widowControl w:val="0"/>
        <w:tabs>
          <w:tab w:val="left" w:pos="720"/>
        </w:tabs>
        <w:autoSpaceDE w:val="0"/>
        <w:spacing w:line="360" w:lineRule="auto"/>
        <w:ind w:left="720" w:hanging="294"/>
        <w:jc w:val="both"/>
        <w:rPr>
          <w:b/>
          <w:bCs/>
          <w:sz w:val="28"/>
          <w:szCs w:val="28"/>
        </w:rPr>
      </w:pPr>
      <w:r>
        <w:t>2)</w:t>
      </w:r>
      <w:r>
        <w:tab/>
        <w:t>Wszystkie dokonane przez Zamawiającego zmiany są wiążące dla wykonawców.</w:t>
      </w:r>
    </w:p>
    <w:p w14:paraId="59EEDE85" w14:textId="77777777" w:rsidR="00A4186A" w:rsidRDefault="00A4186A" w:rsidP="00A4186A">
      <w:pPr>
        <w:keepNext/>
        <w:widowControl w:val="0"/>
        <w:autoSpaceDE w:val="0"/>
        <w:spacing w:line="360" w:lineRule="auto"/>
        <w:jc w:val="center"/>
        <w:rPr>
          <w:b/>
          <w:bCs/>
          <w:sz w:val="24"/>
          <w:szCs w:val="24"/>
        </w:rPr>
      </w:pPr>
      <w:r>
        <w:rPr>
          <w:b/>
          <w:bCs/>
          <w:sz w:val="28"/>
          <w:szCs w:val="28"/>
        </w:rPr>
        <w:t>ROZDZIAŁ II</w:t>
      </w:r>
    </w:p>
    <w:p w14:paraId="3BDB8A41" w14:textId="77777777" w:rsidR="00A4186A" w:rsidRDefault="00A4186A" w:rsidP="00A4186A">
      <w:pPr>
        <w:widowControl w:val="0"/>
        <w:autoSpaceDE w:val="0"/>
        <w:spacing w:line="360" w:lineRule="auto"/>
      </w:pPr>
      <w:r>
        <w:rPr>
          <w:b/>
          <w:bCs/>
          <w:sz w:val="24"/>
          <w:szCs w:val="24"/>
        </w:rPr>
        <w:t>1.Informacje dotyczące sposobu sporządzania i składania ofert.</w:t>
      </w:r>
    </w:p>
    <w:p w14:paraId="7053B5B4" w14:textId="77777777" w:rsidR="00A4186A" w:rsidRDefault="00A4186A" w:rsidP="008356E4">
      <w:pPr>
        <w:widowControl w:val="0"/>
        <w:numPr>
          <w:ilvl w:val="0"/>
          <w:numId w:val="14"/>
        </w:numPr>
        <w:tabs>
          <w:tab w:val="left" w:pos="720"/>
        </w:tabs>
        <w:autoSpaceDE w:val="0"/>
        <w:ind w:left="720"/>
        <w:jc w:val="both"/>
      </w:pPr>
      <w:r>
        <w:t>Każdy wykonawca może złożyć tylko jedną ofertę.</w:t>
      </w:r>
    </w:p>
    <w:p w14:paraId="566EAF47" w14:textId="77777777" w:rsidR="00A4186A" w:rsidRDefault="00A4186A" w:rsidP="008356E4">
      <w:pPr>
        <w:widowControl w:val="0"/>
        <w:numPr>
          <w:ilvl w:val="0"/>
          <w:numId w:val="14"/>
        </w:numPr>
        <w:tabs>
          <w:tab w:val="left" w:pos="720"/>
        </w:tabs>
        <w:autoSpaceDE w:val="0"/>
        <w:ind w:left="720"/>
        <w:jc w:val="both"/>
      </w:pPr>
      <w:r>
        <w:t xml:space="preserve">Treść oferty musi odpowiadać treści specyfikacji istotnych warunków zamówienia (art.82 ustawy </w:t>
      </w:r>
      <w:proofErr w:type="spellStart"/>
      <w:r>
        <w:t>Pzp</w:t>
      </w:r>
      <w:proofErr w:type="spellEnd"/>
      <w:r>
        <w:t>.)</w:t>
      </w:r>
    </w:p>
    <w:p w14:paraId="6F471E6B" w14:textId="77777777" w:rsidR="00A4186A" w:rsidRDefault="00A4186A" w:rsidP="008356E4">
      <w:pPr>
        <w:widowControl w:val="0"/>
        <w:numPr>
          <w:ilvl w:val="0"/>
          <w:numId w:val="14"/>
        </w:numPr>
        <w:tabs>
          <w:tab w:val="left" w:pos="720"/>
        </w:tabs>
        <w:autoSpaceDE w:val="0"/>
        <w:ind w:left="720"/>
        <w:jc w:val="both"/>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1666D0BB" w14:textId="77777777" w:rsidR="00A4186A" w:rsidRDefault="00A4186A" w:rsidP="008356E4">
      <w:pPr>
        <w:widowControl w:val="0"/>
        <w:numPr>
          <w:ilvl w:val="0"/>
          <w:numId w:val="14"/>
        </w:numPr>
        <w:tabs>
          <w:tab w:val="left" w:pos="644"/>
          <w:tab w:val="left" w:pos="720"/>
        </w:tabs>
        <w:autoSpaceDE w:val="0"/>
        <w:ind w:left="720"/>
        <w:jc w:val="both"/>
      </w:pPr>
      <w:r>
        <w:t>Przepisy dotyczące wykonawcy stosuje się odpowiednio do wykonawców, o których mowa w ust.3.</w:t>
      </w:r>
    </w:p>
    <w:p w14:paraId="0162521B" w14:textId="77777777" w:rsidR="00A4186A" w:rsidRDefault="00A4186A" w:rsidP="008356E4">
      <w:pPr>
        <w:widowControl w:val="0"/>
        <w:numPr>
          <w:ilvl w:val="0"/>
          <w:numId w:val="14"/>
        </w:numPr>
        <w:tabs>
          <w:tab w:val="left" w:pos="644"/>
          <w:tab w:val="left" w:pos="720"/>
        </w:tabs>
        <w:autoSpaceDE w:val="0"/>
        <w:ind w:left="720"/>
        <w:jc w:val="both"/>
      </w:pPr>
      <w:r>
        <w:t>Jeżeli oferta wykonawców, o których mowa w ust.3 zostanie wybrana, Zamawiający może żądać przed   zawarciem umowy w sprawie zamówienia publicznego umowy regulującej współpracę tych podmiotów.</w:t>
      </w:r>
    </w:p>
    <w:p w14:paraId="33F483D1" w14:textId="77777777" w:rsidR="00A4186A" w:rsidRDefault="00A4186A" w:rsidP="008356E4">
      <w:pPr>
        <w:widowControl w:val="0"/>
        <w:numPr>
          <w:ilvl w:val="0"/>
          <w:numId w:val="14"/>
        </w:numPr>
        <w:tabs>
          <w:tab w:val="left" w:pos="644"/>
          <w:tab w:val="left" w:pos="720"/>
        </w:tabs>
        <w:autoSpaceDE w:val="0"/>
        <w:ind w:left="720"/>
        <w:jc w:val="both"/>
      </w:pPr>
      <w:r>
        <w:t>Wszelkie koszty związane ze sporządzeniem oraz złożeniem oferty ponosi wykonawca.</w:t>
      </w:r>
    </w:p>
    <w:p w14:paraId="4671B0A2" w14:textId="77777777" w:rsidR="00A4186A" w:rsidRDefault="00A4186A" w:rsidP="008356E4">
      <w:pPr>
        <w:numPr>
          <w:ilvl w:val="0"/>
          <w:numId w:val="14"/>
        </w:numPr>
        <w:tabs>
          <w:tab w:val="left" w:pos="720"/>
        </w:tabs>
        <w:ind w:left="720"/>
        <w:rPr>
          <w:sz w:val="24"/>
          <w:szCs w:val="24"/>
        </w:rPr>
      </w:pPr>
      <w:r>
        <w:t xml:space="preserve">Wykonawca może, przed upływem terminu składania ofert, zmienić lub wycofać ofertę. </w:t>
      </w:r>
    </w:p>
    <w:p w14:paraId="129215AD" w14:textId="77777777" w:rsidR="00A4186A" w:rsidRDefault="00A4186A" w:rsidP="00A4186A">
      <w:pPr>
        <w:ind w:left="360" w:hanging="360"/>
        <w:rPr>
          <w:sz w:val="24"/>
          <w:szCs w:val="24"/>
        </w:rPr>
      </w:pPr>
    </w:p>
    <w:p w14:paraId="09564F57" w14:textId="77777777" w:rsidR="00A4186A" w:rsidRDefault="00A4186A" w:rsidP="00A4186A">
      <w:pPr>
        <w:rPr>
          <w:sz w:val="10"/>
          <w:szCs w:val="10"/>
        </w:rPr>
      </w:pPr>
      <w:r>
        <w:rPr>
          <w:b/>
          <w:sz w:val="24"/>
          <w:szCs w:val="24"/>
        </w:rPr>
        <w:t>2.Opis sposobu przygotowywania oferty.</w:t>
      </w:r>
    </w:p>
    <w:p w14:paraId="4F2E66A4" w14:textId="77777777" w:rsidR="00A4186A" w:rsidRDefault="00A4186A" w:rsidP="00A4186A">
      <w:pPr>
        <w:rPr>
          <w:sz w:val="10"/>
          <w:szCs w:val="10"/>
        </w:rPr>
      </w:pPr>
    </w:p>
    <w:p w14:paraId="42247799" w14:textId="77777777" w:rsidR="00A4186A" w:rsidRDefault="00A4186A" w:rsidP="008356E4">
      <w:pPr>
        <w:numPr>
          <w:ilvl w:val="0"/>
          <w:numId w:val="15"/>
        </w:numPr>
        <w:tabs>
          <w:tab w:val="clear" w:pos="708"/>
          <w:tab w:val="left" w:pos="720"/>
        </w:tabs>
        <w:ind w:left="720"/>
        <w:jc w:val="both"/>
        <w:rPr>
          <w:color w:val="000000"/>
        </w:rPr>
      </w:pPr>
      <w:r>
        <w:lastRenderedPageBreak/>
        <w:t>Oferta musi być przygotowana zgodnie z wymaganiami specyfikacji istotnych warunków zamówienia, oraz ustawy-Prawo Zamówień Publicznych. Propozycje rozwiązań alternatywnych lub wariantowych nie będą brane pod uwagę.</w:t>
      </w:r>
    </w:p>
    <w:p w14:paraId="0C0CF024" w14:textId="77777777" w:rsidR="00A4186A" w:rsidRDefault="00A4186A" w:rsidP="008356E4">
      <w:pPr>
        <w:widowControl w:val="0"/>
        <w:numPr>
          <w:ilvl w:val="0"/>
          <w:numId w:val="15"/>
        </w:numPr>
        <w:tabs>
          <w:tab w:val="clear" w:pos="708"/>
          <w:tab w:val="left" w:pos="720"/>
        </w:tabs>
        <w:autoSpaceDE w:val="0"/>
        <w:ind w:left="720"/>
        <w:jc w:val="both"/>
        <w:rPr>
          <w:color w:val="000000"/>
        </w:rPr>
      </w:pPr>
      <w:r>
        <w:rPr>
          <w:color w:val="000000"/>
        </w:rPr>
        <w:t xml:space="preserve">Oferty nie spełniające wymagań określonych przez Zamawiającego w specyfikacji istotnych warunków zamówienia będą odrzucone. </w:t>
      </w:r>
    </w:p>
    <w:p w14:paraId="67655A76" w14:textId="77777777" w:rsidR="00A4186A" w:rsidRDefault="00A4186A" w:rsidP="008356E4">
      <w:pPr>
        <w:widowControl w:val="0"/>
        <w:numPr>
          <w:ilvl w:val="0"/>
          <w:numId w:val="15"/>
        </w:numPr>
        <w:tabs>
          <w:tab w:val="clear" w:pos="708"/>
          <w:tab w:val="left" w:pos="720"/>
        </w:tabs>
        <w:autoSpaceDE w:val="0"/>
        <w:ind w:left="720"/>
        <w:jc w:val="both"/>
      </w:pPr>
      <w:r>
        <w:rPr>
          <w:color w:val="000000"/>
        </w:rPr>
        <w:t xml:space="preserve">Oferta musi być przygotowana w języku polskim, pisemnie przy użyciu nośnika pisma nie ulegającego usunięciu bez pozostawienia śladów . </w:t>
      </w:r>
    </w:p>
    <w:p w14:paraId="364C425A" w14:textId="77777777" w:rsidR="00A4186A" w:rsidRDefault="00A4186A" w:rsidP="008356E4">
      <w:pPr>
        <w:widowControl w:val="0"/>
        <w:numPr>
          <w:ilvl w:val="0"/>
          <w:numId w:val="15"/>
        </w:numPr>
        <w:tabs>
          <w:tab w:val="clear" w:pos="708"/>
          <w:tab w:val="left" w:pos="720"/>
        </w:tabs>
        <w:autoSpaceDE w:val="0"/>
        <w:ind w:left="720"/>
        <w:jc w:val="both"/>
        <w:rPr>
          <w:kern w:val="2"/>
        </w:rPr>
      </w:pPr>
      <w:r>
        <w:t xml:space="preserve">Każda poprawka w ofercie musi być parafowana przez osobę upoważnioną do podpisywania oferty, w sposób umożliwiający identyfikację podpisu. lub naniesioną parafkę należy opatrzyć pieczątką imienną. </w:t>
      </w:r>
    </w:p>
    <w:p w14:paraId="269A363D" w14:textId="77777777" w:rsidR="00A4186A" w:rsidRDefault="00A4186A" w:rsidP="008356E4">
      <w:pPr>
        <w:widowControl w:val="0"/>
        <w:numPr>
          <w:ilvl w:val="0"/>
          <w:numId w:val="15"/>
        </w:numPr>
        <w:tabs>
          <w:tab w:val="clear" w:pos="708"/>
          <w:tab w:val="left" w:pos="720"/>
        </w:tabs>
        <w:autoSpaceDE w:val="0"/>
        <w:ind w:left="720"/>
        <w:jc w:val="both"/>
        <w:rPr>
          <w:color w:val="000000"/>
        </w:rPr>
      </w:pPr>
      <w:r>
        <w:rPr>
          <w:kern w:val="2"/>
        </w:rPr>
        <w:t xml:space="preserve">Oferta musi być złożona Zamawiającemu w zamkniętej kopercie, zapieczętowanej w sposób gwarantujący zachowanie w poufności jej treści oraz zabezpieczającej jej nienaruszalność do terminu otwarcia ofert. </w:t>
      </w:r>
    </w:p>
    <w:p w14:paraId="051F76D7" w14:textId="77777777" w:rsidR="00A4186A" w:rsidRDefault="00A4186A" w:rsidP="008356E4">
      <w:pPr>
        <w:widowControl w:val="0"/>
        <w:numPr>
          <w:ilvl w:val="0"/>
          <w:numId w:val="15"/>
        </w:numPr>
        <w:tabs>
          <w:tab w:val="clear" w:pos="708"/>
          <w:tab w:val="left" w:pos="720"/>
        </w:tabs>
        <w:autoSpaceDE w:val="0"/>
        <w:ind w:left="720"/>
        <w:jc w:val="both"/>
        <w:rPr>
          <w:color w:val="000000"/>
        </w:rPr>
      </w:pPr>
      <w:r>
        <w:rPr>
          <w:color w:val="000000"/>
        </w:rPr>
        <w:t>Koperta ma być zaadresowana według poniższego wzoru:</w:t>
      </w:r>
    </w:p>
    <w:p w14:paraId="231EBDD2" w14:textId="77777777" w:rsidR="00A4186A" w:rsidRDefault="00A4186A" w:rsidP="00A4186A">
      <w:pPr>
        <w:widowControl w:val="0"/>
        <w:tabs>
          <w:tab w:val="left" w:pos="720"/>
        </w:tabs>
        <w:autoSpaceDE w:val="0"/>
        <w:ind w:left="720" w:hanging="360"/>
        <w:jc w:val="both"/>
        <w:rPr>
          <w:color w:val="000000"/>
        </w:rPr>
      </w:pPr>
    </w:p>
    <w:p w14:paraId="6D64DF1A" w14:textId="77777777" w:rsidR="00A4186A" w:rsidRDefault="00A4186A" w:rsidP="00A4186A">
      <w:pPr>
        <w:widowControl w:val="0"/>
        <w:autoSpaceDE w:val="0"/>
        <w:ind w:left="1776" w:firstLine="348"/>
        <w:rPr>
          <w:color w:val="000000"/>
        </w:rPr>
      </w:pPr>
      <w:r>
        <w:rPr>
          <w:color w:val="000000"/>
        </w:rPr>
        <w:t>&lt;NAZWA ZAMAWIAJĄCEGO, ADRES SIEDZIBA&gt;</w:t>
      </w:r>
    </w:p>
    <w:p w14:paraId="51CFE307" w14:textId="77777777" w:rsidR="00A4186A" w:rsidRDefault="00A4186A" w:rsidP="00A4186A">
      <w:pPr>
        <w:widowControl w:val="0"/>
        <w:autoSpaceDE w:val="0"/>
        <w:ind w:left="1428" w:firstLine="696"/>
        <w:rPr>
          <w:color w:val="000000"/>
        </w:rPr>
      </w:pPr>
      <w:r>
        <w:rPr>
          <w:color w:val="000000"/>
        </w:rPr>
        <w:t>OFERTA W &lt; TRYB POSTĘPOWANIA&gt;</w:t>
      </w:r>
    </w:p>
    <w:p w14:paraId="2F4563AD" w14:textId="77777777" w:rsidR="00A4186A" w:rsidRDefault="00A4186A" w:rsidP="00A4186A">
      <w:pPr>
        <w:widowControl w:val="0"/>
        <w:autoSpaceDE w:val="0"/>
        <w:ind w:left="2124"/>
        <w:rPr>
          <w:color w:val="000000"/>
        </w:rPr>
      </w:pPr>
      <w:r>
        <w:rPr>
          <w:color w:val="000000"/>
        </w:rPr>
        <w:t xml:space="preserve"> &lt; NAZWA (TYTUŁ) POSTĘPOWANIA&gt;</w:t>
      </w:r>
    </w:p>
    <w:p w14:paraId="140DBF6A" w14:textId="77777777" w:rsidR="00A4186A" w:rsidRDefault="00A4186A" w:rsidP="00A4186A">
      <w:pPr>
        <w:widowControl w:val="0"/>
        <w:tabs>
          <w:tab w:val="left" w:pos="720"/>
        </w:tabs>
        <w:autoSpaceDE w:val="0"/>
        <w:ind w:left="720" w:hanging="360"/>
        <w:jc w:val="both"/>
        <w:rPr>
          <w:color w:val="000000"/>
        </w:rPr>
      </w:pPr>
    </w:p>
    <w:p w14:paraId="6E74F7A2" w14:textId="77777777" w:rsidR="00A4186A" w:rsidRDefault="00A4186A" w:rsidP="008356E4">
      <w:pPr>
        <w:widowControl w:val="0"/>
        <w:numPr>
          <w:ilvl w:val="0"/>
          <w:numId w:val="15"/>
        </w:numPr>
        <w:tabs>
          <w:tab w:val="clear" w:pos="708"/>
          <w:tab w:val="left" w:pos="720"/>
        </w:tabs>
        <w:autoSpaceDE w:val="0"/>
        <w:ind w:left="720"/>
        <w:jc w:val="both"/>
        <w:rPr>
          <w:sz w:val="10"/>
          <w:szCs w:val="10"/>
        </w:rPr>
      </w:pPr>
      <w:r>
        <w:t>Koperta poza oznakowaniem jak wyżej musi być opisana nazwą i adresem wykonawcy.</w:t>
      </w:r>
    </w:p>
    <w:p w14:paraId="184CEF8D" w14:textId="77777777" w:rsidR="00A4186A" w:rsidRDefault="00A4186A" w:rsidP="00A4186A">
      <w:pPr>
        <w:widowControl w:val="0"/>
        <w:tabs>
          <w:tab w:val="left" w:pos="720"/>
        </w:tabs>
        <w:autoSpaceDE w:val="0"/>
        <w:ind w:left="720" w:hanging="360"/>
        <w:jc w:val="both"/>
        <w:rPr>
          <w:sz w:val="10"/>
          <w:szCs w:val="10"/>
        </w:rPr>
      </w:pPr>
    </w:p>
    <w:p w14:paraId="5A8EA4B3" w14:textId="77777777" w:rsidR="00A4186A" w:rsidRDefault="00A4186A" w:rsidP="008356E4">
      <w:pPr>
        <w:widowControl w:val="0"/>
        <w:numPr>
          <w:ilvl w:val="0"/>
          <w:numId w:val="15"/>
        </w:numPr>
        <w:tabs>
          <w:tab w:val="clear" w:pos="708"/>
          <w:tab w:val="left" w:pos="720"/>
        </w:tabs>
        <w:autoSpaceDE w:val="0"/>
        <w:ind w:left="720"/>
        <w:jc w:val="both"/>
      </w:pPr>
      <w:r>
        <w:rPr>
          <w:color w:val="000000"/>
        </w:rPr>
        <w:t xml:space="preserve">W </w:t>
      </w:r>
      <w:r>
        <w:t>przypadku gdy wykonawcę reprezentuje pełnomocnik, do oferty musi być załączone pełnomocnictwo posiadające zakres, podpisane przez osoby reprezentujące osobę prawną lub fizyczną.</w:t>
      </w:r>
    </w:p>
    <w:p w14:paraId="2D5154E0" w14:textId="77777777" w:rsidR="00A4186A" w:rsidRDefault="00A4186A" w:rsidP="008356E4">
      <w:pPr>
        <w:widowControl w:val="0"/>
        <w:numPr>
          <w:ilvl w:val="0"/>
          <w:numId w:val="15"/>
        </w:numPr>
        <w:tabs>
          <w:tab w:val="clear" w:pos="708"/>
          <w:tab w:val="left" w:pos="720"/>
        </w:tabs>
        <w:autoSpaceDE w:val="0"/>
        <w:ind w:left="720"/>
        <w:jc w:val="both"/>
      </w:pPr>
      <w:r>
        <w:t xml:space="preserve">W przypadku złożenia kserokopii - pełnomocnictwo musi być potwierdzone za zgodność z oryginałem przez osoby uprawnione do reprezentacji wykonawcy. </w:t>
      </w:r>
    </w:p>
    <w:p w14:paraId="2431D3CB" w14:textId="77777777" w:rsidR="00A4186A" w:rsidRDefault="00A4186A" w:rsidP="008356E4">
      <w:pPr>
        <w:widowControl w:val="0"/>
        <w:numPr>
          <w:ilvl w:val="0"/>
          <w:numId w:val="15"/>
        </w:numPr>
        <w:tabs>
          <w:tab w:val="clear" w:pos="708"/>
          <w:tab w:val="left" w:pos="720"/>
        </w:tabs>
        <w:autoSpaceDE w:val="0"/>
        <w:ind w:left="720"/>
        <w:jc w:val="both"/>
      </w:pPr>
      <w:r>
        <w:t>Zamawiający przed zawarciem umowy może zażądać do wglądu oryginału pełnomocnictwa lub notarialnie potwierdzonej kopii.</w:t>
      </w:r>
    </w:p>
    <w:p w14:paraId="2696D1FD" w14:textId="77777777" w:rsidR="00A4186A" w:rsidRDefault="00A4186A" w:rsidP="008356E4">
      <w:pPr>
        <w:widowControl w:val="0"/>
        <w:numPr>
          <w:ilvl w:val="0"/>
          <w:numId w:val="15"/>
        </w:numPr>
        <w:tabs>
          <w:tab w:val="clear" w:pos="708"/>
          <w:tab w:val="left" w:pos="720"/>
        </w:tabs>
        <w:autoSpaceDE w:val="0"/>
        <w:ind w:left="720"/>
        <w:jc w:val="both"/>
      </w:pPr>
      <w:r>
        <w:t xml:space="preserve">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 Dz. U. z  2003 r. nr 153, poz. 1503 z </w:t>
      </w:r>
      <w:proofErr w:type="spellStart"/>
      <w:r>
        <w:t>późn</w:t>
      </w:r>
      <w:proofErr w:type="spellEnd"/>
      <w:r>
        <w:t>. zm.) i załączona jako odrębna część nie złączona z ofertą w sposób trwały.</w:t>
      </w:r>
    </w:p>
    <w:p w14:paraId="03029614" w14:textId="77777777" w:rsidR="00A4186A" w:rsidRDefault="00A4186A" w:rsidP="008356E4">
      <w:pPr>
        <w:widowControl w:val="0"/>
        <w:numPr>
          <w:ilvl w:val="0"/>
          <w:numId w:val="15"/>
        </w:numPr>
        <w:tabs>
          <w:tab w:val="clear" w:pos="708"/>
          <w:tab w:val="left" w:pos="720"/>
        </w:tabs>
        <w:autoSpaceDE w:val="0"/>
        <w:ind w:left="72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14:paraId="15443577" w14:textId="77777777" w:rsidR="00A4186A" w:rsidRDefault="00A4186A" w:rsidP="008356E4">
      <w:pPr>
        <w:widowControl w:val="0"/>
        <w:numPr>
          <w:ilvl w:val="0"/>
          <w:numId w:val="16"/>
        </w:numPr>
        <w:autoSpaceDE w:val="0"/>
        <w:jc w:val="both"/>
      </w:pPr>
      <w:r>
        <w:t>ma charakter techniczny, technologiczny lub organizacyjny przedsiębiorstwa,</w:t>
      </w:r>
    </w:p>
    <w:p w14:paraId="74C3D28C" w14:textId="77777777" w:rsidR="00A4186A" w:rsidRDefault="00A4186A" w:rsidP="008356E4">
      <w:pPr>
        <w:widowControl w:val="0"/>
        <w:numPr>
          <w:ilvl w:val="0"/>
          <w:numId w:val="16"/>
        </w:numPr>
        <w:autoSpaceDE w:val="0"/>
        <w:jc w:val="both"/>
      </w:pPr>
      <w:r>
        <w:t>nie została wykorzystana do wiadomości publicznej,</w:t>
      </w:r>
    </w:p>
    <w:p w14:paraId="17713E2C" w14:textId="77777777" w:rsidR="00A4186A" w:rsidRDefault="00A4186A" w:rsidP="008356E4">
      <w:pPr>
        <w:widowControl w:val="0"/>
        <w:numPr>
          <w:ilvl w:val="0"/>
          <w:numId w:val="16"/>
        </w:numPr>
        <w:autoSpaceDE w:val="0"/>
        <w:jc w:val="both"/>
      </w:pPr>
      <w:r>
        <w:t>podjęto w stosunku do niej niezbędne działania w celu zachowania poufałości.</w:t>
      </w:r>
    </w:p>
    <w:p w14:paraId="6E6AD474" w14:textId="77777777" w:rsidR="00A4186A" w:rsidRDefault="00A4186A" w:rsidP="008356E4">
      <w:pPr>
        <w:widowControl w:val="0"/>
        <w:numPr>
          <w:ilvl w:val="0"/>
          <w:numId w:val="15"/>
        </w:numPr>
        <w:tabs>
          <w:tab w:val="left" w:pos="851"/>
        </w:tabs>
        <w:autoSpaceDE w:val="0"/>
        <w:ind w:hanging="1014"/>
        <w:jc w:val="both"/>
      </w:pPr>
      <w:r>
        <w:t xml:space="preserve">Wykonawca nie może zastrzec informacji, o których mowa w art. 86 ust.4 ustawy </w:t>
      </w:r>
      <w:proofErr w:type="spellStart"/>
      <w:r>
        <w:t>Pzp</w:t>
      </w:r>
      <w:proofErr w:type="spellEnd"/>
      <w:r>
        <w:t>.</w:t>
      </w:r>
    </w:p>
    <w:p w14:paraId="1365685E" w14:textId="77777777" w:rsidR="00A4186A" w:rsidRDefault="00A4186A" w:rsidP="00A4186A">
      <w:pPr>
        <w:widowControl w:val="0"/>
        <w:autoSpaceDE w:val="0"/>
        <w:jc w:val="both"/>
      </w:pPr>
    </w:p>
    <w:p w14:paraId="3461AC4D" w14:textId="77777777" w:rsidR="00A4186A" w:rsidRDefault="00A4186A" w:rsidP="00A4186A">
      <w:pPr>
        <w:widowControl w:val="0"/>
        <w:autoSpaceDE w:val="0"/>
        <w:rPr>
          <w:b/>
          <w:bCs/>
          <w:color w:val="000000"/>
        </w:rPr>
      </w:pPr>
      <w:r>
        <w:rPr>
          <w:b/>
          <w:bCs/>
          <w:color w:val="000000"/>
          <w:sz w:val="24"/>
          <w:szCs w:val="24"/>
        </w:rPr>
        <w:t>3.Miejsce oraz termin składania i otwarcia ofert.</w:t>
      </w:r>
    </w:p>
    <w:p w14:paraId="221BCAC2" w14:textId="77777777" w:rsidR="00A4186A" w:rsidRDefault="00A4186A" w:rsidP="00A4186A">
      <w:pPr>
        <w:widowControl w:val="0"/>
        <w:autoSpaceDE w:val="0"/>
        <w:jc w:val="center"/>
        <w:rPr>
          <w:b/>
          <w:bCs/>
          <w:color w:val="000000"/>
        </w:rPr>
      </w:pPr>
    </w:p>
    <w:p w14:paraId="1F3E4494" w14:textId="70E7DE85" w:rsidR="00A4186A" w:rsidRDefault="00A4186A" w:rsidP="008356E4">
      <w:pPr>
        <w:widowControl w:val="0"/>
        <w:numPr>
          <w:ilvl w:val="0"/>
          <w:numId w:val="17"/>
        </w:numPr>
        <w:autoSpaceDE w:val="0"/>
        <w:jc w:val="both"/>
      </w:pPr>
      <w:r>
        <w:rPr>
          <w:b/>
          <w:color w:val="000000"/>
        </w:rPr>
        <w:t xml:space="preserve">Ofertę należy złożyć w Samodzielnym Publicznym Zespole Opieki Zdrowotnej, 32-800 Brzesko  ul: Kościuszki 68, do dnia </w:t>
      </w:r>
      <w:r w:rsidR="00D548EE">
        <w:rPr>
          <w:b/>
        </w:rPr>
        <w:t>14.09</w:t>
      </w:r>
      <w:r w:rsidR="007D1574">
        <w:rPr>
          <w:b/>
          <w:color w:val="000000"/>
        </w:rPr>
        <w:t>.</w:t>
      </w:r>
      <w:r>
        <w:rPr>
          <w:b/>
          <w:bCs/>
          <w:color w:val="000000"/>
        </w:rPr>
        <w:t>2018 r.</w:t>
      </w:r>
      <w:r>
        <w:rPr>
          <w:b/>
          <w:color w:val="000000"/>
        </w:rPr>
        <w:t xml:space="preserve"> do godziny </w:t>
      </w:r>
      <w:r>
        <w:rPr>
          <w:b/>
          <w:bCs/>
          <w:color w:val="000000"/>
        </w:rPr>
        <w:t xml:space="preserve">11:00 – pokój 386 </w:t>
      </w:r>
      <w:r>
        <w:rPr>
          <w:b/>
          <w:color w:val="000000"/>
        </w:rPr>
        <w:t>pod rygorem nie rozpatrzenia oferty wniesionej  po tym terminie bez względu na przyczyny opóźnienia .</w:t>
      </w:r>
    </w:p>
    <w:p w14:paraId="32D99BE9" w14:textId="77777777" w:rsidR="00A4186A" w:rsidRDefault="00A4186A" w:rsidP="00A4186A">
      <w:pPr>
        <w:widowControl w:val="0"/>
        <w:autoSpaceDE w:val="0"/>
        <w:ind w:left="360"/>
        <w:jc w:val="both"/>
      </w:pPr>
      <w:r>
        <w:t xml:space="preserve"> </w:t>
      </w:r>
      <w:r>
        <w:tab/>
        <w:t>Ofertę należy przesłać pocztą, kurierem lub złożyć osobiście.</w:t>
      </w:r>
    </w:p>
    <w:p w14:paraId="613F11AF" w14:textId="77777777" w:rsidR="00A4186A" w:rsidRDefault="00A4186A" w:rsidP="00A4186A">
      <w:pPr>
        <w:widowControl w:val="0"/>
        <w:autoSpaceDE w:val="0"/>
        <w:jc w:val="both"/>
      </w:pPr>
    </w:p>
    <w:p w14:paraId="4B9650D2" w14:textId="77777777" w:rsidR="00A4186A" w:rsidRDefault="00A4186A" w:rsidP="008356E4">
      <w:pPr>
        <w:widowControl w:val="0"/>
        <w:numPr>
          <w:ilvl w:val="0"/>
          <w:numId w:val="17"/>
        </w:numPr>
        <w:autoSpaceDE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specyfikacji istotnych warunków zamówienia, a koperta dodatkowa musi być oznaczona napisem ZMIANA.</w:t>
      </w:r>
    </w:p>
    <w:p w14:paraId="60A777DB" w14:textId="77777777" w:rsidR="00A4186A" w:rsidRDefault="00A4186A" w:rsidP="00A4186A">
      <w:pPr>
        <w:widowControl w:val="0"/>
        <w:autoSpaceDE w:val="0"/>
        <w:ind w:left="360"/>
        <w:jc w:val="both"/>
        <w:rPr>
          <w:color w:val="000000"/>
        </w:rPr>
      </w:pPr>
    </w:p>
    <w:p w14:paraId="13ADF829" w14:textId="77777777" w:rsidR="00A4186A" w:rsidRDefault="00A4186A" w:rsidP="008356E4">
      <w:pPr>
        <w:widowControl w:val="0"/>
        <w:numPr>
          <w:ilvl w:val="0"/>
          <w:numId w:val="17"/>
        </w:numPr>
        <w:autoSpaceDE w:val="0"/>
        <w:jc w:val="both"/>
        <w:rPr>
          <w:sz w:val="24"/>
          <w:szCs w:val="24"/>
        </w:rPr>
      </w:pPr>
      <w:r>
        <w:rPr>
          <w:color w:val="000000"/>
        </w:rPr>
        <w:t xml:space="preserve">Ofertę złożoną po terminie zwraca się bez otwierania po upływie terminu przewidzianego na złożenie oferty (art.84 ust.2 ustawy </w:t>
      </w:r>
      <w:proofErr w:type="spellStart"/>
      <w:r>
        <w:rPr>
          <w:color w:val="000000"/>
        </w:rPr>
        <w:t>Pzp</w:t>
      </w:r>
      <w:proofErr w:type="spellEnd"/>
      <w:r>
        <w:rPr>
          <w:color w:val="000000"/>
        </w:rPr>
        <w:t>.).</w:t>
      </w:r>
    </w:p>
    <w:p w14:paraId="1415EA14" w14:textId="77777777" w:rsidR="00A4186A" w:rsidRDefault="00A4186A" w:rsidP="00A4186A">
      <w:pPr>
        <w:widowControl w:val="0"/>
        <w:autoSpaceDE w:val="0"/>
        <w:jc w:val="both"/>
        <w:rPr>
          <w:sz w:val="24"/>
          <w:szCs w:val="24"/>
        </w:rPr>
      </w:pPr>
    </w:p>
    <w:p w14:paraId="27C1C90C" w14:textId="77777777" w:rsidR="00A4186A" w:rsidRDefault="00A4186A" w:rsidP="00A4186A">
      <w:pPr>
        <w:widowControl w:val="0"/>
        <w:autoSpaceDE w:val="0"/>
        <w:ind w:left="284" w:hanging="284"/>
        <w:jc w:val="both"/>
        <w:rPr>
          <w:b/>
          <w:bCs/>
          <w:color w:val="000000"/>
          <w:sz w:val="28"/>
          <w:szCs w:val="28"/>
        </w:rPr>
      </w:pPr>
      <w:r>
        <w:rPr>
          <w:b/>
          <w:bCs/>
          <w:color w:val="000000"/>
          <w:sz w:val="24"/>
          <w:szCs w:val="24"/>
        </w:rPr>
        <w:t>4. Informacje o trybie otwarcia i oceny ofert.</w:t>
      </w:r>
    </w:p>
    <w:p w14:paraId="504AABA6" w14:textId="77777777" w:rsidR="00A4186A" w:rsidRDefault="00A4186A" w:rsidP="00A4186A">
      <w:pPr>
        <w:widowControl w:val="0"/>
        <w:autoSpaceDE w:val="0"/>
        <w:ind w:left="284" w:hanging="284"/>
        <w:jc w:val="both"/>
        <w:rPr>
          <w:b/>
          <w:bCs/>
          <w:color w:val="000000"/>
          <w:sz w:val="28"/>
          <w:szCs w:val="28"/>
        </w:rPr>
      </w:pPr>
    </w:p>
    <w:p w14:paraId="5BA7D46C" w14:textId="18A320B0" w:rsidR="00A4186A" w:rsidRDefault="00A4186A" w:rsidP="008356E4">
      <w:pPr>
        <w:widowControl w:val="0"/>
        <w:numPr>
          <w:ilvl w:val="0"/>
          <w:numId w:val="18"/>
        </w:numPr>
        <w:autoSpaceDE w:val="0"/>
        <w:jc w:val="both"/>
        <w:rPr>
          <w:bCs/>
          <w:color w:val="000000"/>
        </w:rPr>
      </w:pPr>
      <w:r>
        <w:rPr>
          <w:b/>
          <w:bCs/>
          <w:color w:val="000000"/>
        </w:rPr>
        <w:t>Oferty zostaną otwarte w Samodzielnym Publicznym Zespole Opieki Zdrowotnej  w Brzesku, ul</w:t>
      </w:r>
      <w:r w:rsidR="007D1574">
        <w:rPr>
          <w:b/>
          <w:bCs/>
          <w:color w:val="000000"/>
        </w:rPr>
        <w:t xml:space="preserve">: Kościuszki 68 pok.380 w dniu </w:t>
      </w:r>
      <w:r w:rsidR="00D548EE">
        <w:rPr>
          <w:b/>
          <w:bCs/>
        </w:rPr>
        <w:t>14</w:t>
      </w:r>
      <w:r w:rsidRPr="00BC2D73">
        <w:rPr>
          <w:b/>
          <w:bCs/>
        </w:rPr>
        <w:t>.0</w:t>
      </w:r>
      <w:r w:rsidR="00D548EE">
        <w:rPr>
          <w:b/>
          <w:bCs/>
        </w:rPr>
        <w:t>9</w:t>
      </w:r>
      <w:r w:rsidRPr="00BC2D73">
        <w:rPr>
          <w:b/>
          <w:bCs/>
        </w:rPr>
        <w:t>.</w:t>
      </w:r>
      <w:r>
        <w:rPr>
          <w:b/>
          <w:bCs/>
          <w:color w:val="000000"/>
        </w:rPr>
        <w:t xml:space="preserve">2018 r. o </w:t>
      </w:r>
      <w:proofErr w:type="spellStart"/>
      <w:r>
        <w:rPr>
          <w:b/>
          <w:bCs/>
          <w:color w:val="000000"/>
        </w:rPr>
        <w:t>godz</w:t>
      </w:r>
      <w:proofErr w:type="spellEnd"/>
      <w:r>
        <w:rPr>
          <w:b/>
          <w:bCs/>
          <w:color w:val="000000"/>
        </w:rPr>
        <w:t>: 11:30.</w:t>
      </w:r>
    </w:p>
    <w:p w14:paraId="508D1A43" w14:textId="77777777" w:rsidR="00A4186A" w:rsidRDefault="00A4186A" w:rsidP="00A4186A">
      <w:pPr>
        <w:widowControl w:val="0"/>
        <w:autoSpaceDE w:val="0"/>
        <w:jc w:val="both"/>
        <w:rPr>
          <w:bCs/>
          <w:color w:val="000000"/>
        </w:rPr>
      </w:pPr>
    </w:p>
    <w:p w14:paraId="50354CD0" w14:textId="77777777" w:rsidR="00A4186A" w:rsidRDefault="00A4186A" w:rsidP="008356E4">
      <w:pPr>
        <w:widowControl w:val="0"/>
        <w:numPr>
          <w:ilvl w:val="0"/>
          <w:numId w:val="18"/>
        </w:numPr>
        <w:autoSpaceDE w:val="0"/>
        <w:jc w:val="both"/>
        <w:rPr>
          <w:color w:val="000000"/>
        </w:rPr>
      </w:pPr>
      <w:r>
        <w:rPr>
          <w:color w:val="000000"/>
        </w:rPr>
        <w:lastRenderedPageBreak/>
        <w:t xml:space="preserve">Otwarcie ofert jest jawne, wykonawcy mogą być obecni przy otwieraniu kopert z ofertami. </w:t>
      </w:r>
    </w:p>
    <w:p w14:paraId="27D0A48D" w14:textId="77777777" w:rsidR="00A4186A" w:rsidRDefault="00A4186A" w:rsidP="00A4186A">
      <w:pPr>
        <w:widowControl w:val="0"/>
        <w:autoSpaceDE w:val="0"/>
        <w:jc w:val="both"/>
        <w:rPr>
          <w:color w:val="000000"/>
        </w:rPr>
      </w:pPr>
    </w:p>
    <w:p w14:paraId="0A4578A9" w14:textId="77777777" w:rsidR="00A4186A" w:rsidRDefault="00A4186A" w:rsidP="008356E4">
      <w:pPr>
        <w:widowControl w:val="0"/>
        <w:numPr>
          <w:ilvl w:val="0"/>
          <w:numId w:val="18"/>
        </w:numPr>
        <w:autoSpaceDE w:val="0"/>
        <w:jc w:val="both"/>
        <w:rPr>
          <w:color w:val="000000"/>
        </w:rPr>
      </w:pPr>
      <w:r>
        <w:rPr>
          <w:color w:val="000000"/>
        </w:rPr>
        <w:t>Bezpośrednio przed otwarciem ofert Zamawiający poda kwotę, jaką zamierza przeznaczyć na finansowanie zamówienia.</w:t>
      </w:r>
    </w:p>
    <w:p w14:paraId="2632B128" w14:textId="77777777" w:rsidR="00A4186A" w:rsidRDefault="00A4186A" w:rsidP="00A4186A">
      <w:pPr>
        <w:widowControl w:val="0"/>
        <w:autoSpaceDE w:val="0"/>
        <w:jc w:val="both"/>
        <w:rPr>
          <w:color w:val="000000"/>
        </w:rPr>
      </w:pPr>
    </w:p>
    <w:p w14:paraId="01C30322" w14:textId="77777777" w:rsidR="00A4186A" w:rsidRDefault="00A4186A" w:rsidP="008356E4">
      <w:pPr>
        <w:widowControl w:val="0"/>
        <w:numPr>
          <w:ilvl w:val="0"/>
          <w:numId w:val="18"/>
        </w:numPr>
        <w:autoSpaceDE w:val="0"/>
        <w:jc w:val="both"/>
        <w:rPr>
          <w:color w:val="000000"/>
        </w:rPr>
      </w:pPr>
      <w:r>
        <w:rPr>
          <w:color w:val="000000"/>
        </w:rPr>
        <w:t xml:space="preserve">Podczas otwarcia kopert z ofertami Zamawiający poda nazwy (firmy) oraz adresy wykonawców, informacje dotyczące ceny, a także inne istotne informacje mające wpływ na ocenę oferty (art. 86  ustawy </w:t>
      </w:r>
      <w:proofErr w:type="spellStart"/>
      <w:r>
        <w:rPr>
          <w:color w:val="000000"/>
        </w:rPr>
        <w:t>Pzp</w:t>
      </w:r>
      <w:proofErr w:type="spellEnd"/>
      <w:r>
        <w:rPr>
          <w:color w:val="000000"/>
        </w:rPr>
        <w:t>).</w:t>
      </w:r>
    </w:p>
    <w:p w14:paraId="315BDA49" w14:textId="77777777" w:rsidR="00A4186A" w:rsidRDefault="00A4186A" w:rsidP="00A4186A">
      <w:pPr>
        <w:widowControl w:val="0"/>
        <w:autoSpaceDE w:val="0"/>
        <w:jc w:val="both"/>
        <w:rPr>
          <w:color w:val="000000"/>
        </w:rPr>
      </w:pPr>
    </w:p>
    <w:p w14:paraId="2BD1FF6F" w14:textId="77777777" w:rsidR="00A4186A" w:rsidRDefault="00A4186A" w:rsidP="008356E4">
      <w:pPr>
        <w:widowControl w:val="0"/>
        <w:numPr>
          <w:ilvl w:val="0"/>
          <w:numId w:val="18"/>
        </w:numPr>
        <w:autoSpaceDE w:val="0"/>
        <w:jc w:val="both"/>
        <w:rPr>
          <w:b/>
          <w:bCs/>
          <w:color w:val="000000"/>
        </w:rPr>
      </w:pPr>
      <w:r>
        <w:rPr>
          <w:b/>
          <w:bCs/>
          <w:color w:val="000000"/>
        </w:rPr>
        <w:t xml:space="preserve">Niezwłocznie po otwarciu ofert Zamawiający zamieści na stronie internetowej informacje dotyczącą: </w:t>
      </w:r>
    </w:p>
    <w:p w14:paraId="324118CC" w14:textId="77777777" w:rsidR="00A4186A" w:rsidRDefault="00A4186A" w:rsidP="008356E4">
      <w:pPr>
        <w:widowControl w:val="0"/>
        <w:numPr>
          <w:ilvl w:val="0"/>
          <w:numId w:val="18"/>
        </w:numPr>
        <w:autoSpaceDE w:val="0"/>
        <w:jc w:val="both"/>
        <w:rPr>
          <w:b/>
          <w:bCs/>
          <w:color w:val="000000"/>
        </w:rPr>
      </w:pPr>
      <w:r>
        <w:rPr>
          <w:b/>
          <w:bCs/>
          <w:color w:val="000000"/>
        </w:rPr>
        <w:t>-kwoty, jaką zamierza przeznaczyć na sfinansowanie zamówienia;</w:t>
      </w:r>
    </w:p>
    <w:p w14:paraId="06610AED" w14:textId="77777777" w:rsidR="00A4186A" w:rsidRDefault="00A4186A" w:rsidP="008356E4">
      <w:pPr>
        <w:widowControl w:val="0"/>
        <w:numPr>
          <w:ilvl w:val="0"/>
          <w:numId w:val="18"/>
        </w:numPr>
        <w:autoSpaceDE w:val="0"/>
        <w:jc w:val="both"/>
        <w:rPr>
          <w:b/>
          <w:bCs/>
          <w:color w:val="000000"/>
        </w:rPr>
      </w:pPr>
      <w:r>
        <w:rPr>
          <w:b/>
          <w:bCs/>
          <w:color w:val="000000"/>
        </w:rPr>
        <w:t>-firm oraz adresów wykonawców, którzy złożyli oferty w terminie;</w:t>
      </w:r>
    </w:p>
    <w:p w14:paraId="53ECDE25" w14:textId="77777777" w:rsidR="00A4186A" w:rsidRDefault="00A4186A" w:rsidP="008356E4">
      <w:pPr>
        <w:widowControl w:val="0"/>
        <w:numPr>
          <w:ilvl w:val="0"/>
          <w:numId w:val="18"/>
        </w:numPr>
        <w:autoSpaceDE w:val="0"/>
        <w:jc w:val="both"/>
        <w:rPr>
          <w:color w:val="000000"/>
        </w:rPr>
      </w:pPr>
      <w:r>
        <w:rPr>
          <w:b/>
          <w:bCs/>
          <w:color w:val="000000"/>
        </w:rPr>
        <w:t>-ceny, terminu wykonania, okresu gwarancji i warunków płatności zawartych w ofertach</w:t>
      </w:r>
      <w:r>
        <w:rPr>
          <w:bCs/>
          <w:color w:val="000000"/>
        </w:rPr>
        <w:t xml:space="preserve"> </w:t>
      </w:r>
      <w:r>
        <w:rPr>
          <w:bCs/>
          <w:i/>
          <w:color w:val="000000"/>
        </w:rPr>
        <w:t>(Zamawiający poda te informacje, które są istotne dla danego postępowania przetargowego-</w:t>
      </w:r>
      <w:r>
        <w:rPr>
          <w:bCs/>
          <w:color w:val="000000"/>
        </w:rPr>
        <w:t xml:space="preserve"> (art.86 ust.5 ustawy </w:t>
      </w:r>
      <w:proofErr w:type="spellStart"/>
      <w:r>
        <w:rPr>
          <w:bCs/>
          <w:color w:val="000000"/>
        </w:rPr>
        <w:t>Pzp</w:t>
      </w:r>
      <w:proofErr w:type="spellEnd"/>
      <w:r>
        <w:rPr>
          <w:bCs/>
          <w:color w:val="000000"/>
        </w:rPr>
        <w:t>).</w:t>
      </w:r>
    </w:p>
    <w:p w14:paraId="41130630" w14:textId="77777777" w:rsidR="00A4186A" w:rsidRDefault="00A4186A" w:rsidP="00A4186A">
      <w:pPr>
        <w:widowControl w:val="0"/>
        <w:autoSpaceDE w:val="0"/>
        <w:jc w:val="both"/>
        <w:rPr>
          <w:color w:val="000000"/>
        </w:rPr>
      </w:pPr>
    </w:p>
    <w:p w14:paraId="11E123A0" w14:textId="77777777" w:rsidR="00A4186A" w:rsidRDefault="00A4186A" w:rsidP="008356E4">
      <w:pPr>
        <w:widowControl w:val="0"/>
        <w:numPr>
          <w:ilvl w:val="0"/>
          <w:numId w:val="18"/>
        </w:numPr>
        <w:autoSpaceDE w:val="0"/>
        <w:jc w:val="both"/>
        <w:rPr>
          <w:color w:val="000000"/>
        </w:rPr>
      </w:pPr>
      <w:r>
        <w:rPr>
          <w:b/>
          <w:color w:val="000000"/>
        </w:rPr>
        <w:t xml:space="preserve">Wykonawca </w:t>
      </w:r>
      <w:r>
        <w:rPr>
          <w:b/>
          <w:color w:val="000000"/>
          <w:u w:val="single"/>
        </w:rPr>
        <w:t>w terminie 3 dni</w:t>
      </w:r>
      <w:r>
        <w:rPr>
          <w:b/>
          <w:color w:val="000000"/>
        </w:rPr>
        <w:t xml:space="preserve"> od dnia otrzymania informacji, o której mowa w pkt.4.5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ust.11 ustawy </w:t>
      </w:r>
      <w:proofErr w:type="spellStart"/>
      <w:r>
        <w:rPr>
          <w:b/>
          <w:color w:val="000000"/>
        </w:rPr>
        <w:t>Pzp</w:t>
      </w:r>
      <w:proofErr w:type="spellEnd"/>
      <w:r>
        <w:rPr>
          <w:b/>
          <w:color w:val="000000"/>
        </w:rPr>
        <w:t xml:space="preserve">. </w:t>
      </w:r>
    </w:p>
    <w:p w14:paraId="05206FD8" w14:textId="77777777" w:rsidR="00A4186A" w:rsidRDefault="00A4186A" w:rsidP="00A4186A">
      <w:pPr>
        <w:widowControl w:val="0"/>
        <w:autoSpaceDE w:val="0"/>
        <w:jc w:val="both"/>
        <w:rPr>
          <w:color w:val="000000"/>
        </w:rPr>
      </w:pPr>
    </w:p>
    <w:p w14:paraId="486F6638" w14:textId="77777777" w:rsidR="00A4186A" w:rsidRDefault="00A4186A" w:rsidP="008356E4">
      <w:pPr>
        <w:widowControl w:val="0"/>
        <w:numPr>
          <w:ilvl w:val="0"/>
          <w:numId w:val="18"/>
        </w:numPr>
        <w:tabs>
          <w:tab w:val="left" w:pos="2790"/>
        </w:tabs>
        <w:autoSpaceDE w:val="0"/>
        <w:jc w:val="both"/>
        <w:rPr>
          <w:color w:val="000000"/>
        </w:rPr>
      </w:pPr>
      <w:r>
        <w:rPr>
          <w:color w:val="000000"/>
        </w:rPr>
        <w:t xml:space="preserve">W toku badania i oceny ofert Zamawiający może zażądać udzielenia przez wykonawców wyjaśnień dotyczących treści ofert (art. 87 ust. 1 ustawy </w:t>
      </w:r>
      <w:proofErr w:type="spellStart"/>
      <w:r>
        <w:rPr>
          <w:color w:val="000000"/>
        </w:rPr>
        <w:t>Pzp</w:t>
      </w:r>
      <w:proofErr w:type="spellEnd"/>
      <w:r>
        <w:rPr>
          <w:color w:val="000000"/>
        </w:rPr>
        <w:t>.).</w:t>
      </w:r>
    </w:p>
    <w:p w14:paraId="74B14762" w14:textId="77777777" w:rsidR="00A4186A" w:rsidRDefault="00A4186A" w:rsidP="00A4186A">
      <w:pPr>
        <w:widowControl w:val="0"/>
        <w:tabs>
          <w:tab w:val="left" w:pos="2790"/>
        </w:tabs>
        <w:autoSpaceDE w:val="0"/>
        <w:jc w:val="both"/>
        <w:rPr>
          <w:color w:val="000000"/>
        </w:rPr>
      </w:pPr>
    </w:p>
    <w:p w14:paraId="500C8106" w14:textId="77777777" w:rsidR="00A4186A" w:rsidRDefault="00A4186A" w:rsidP="008356E4">
      <w:pPr>
        <w:widowControl w:val="0"/>
        <w:numPr>
          <w:ilvl w:val="0"/>
          <w:numId w:val="18"/>
        </w:numPr>
        <w:tabs>
          <w:tab w:val="left" w:pos="2790"/>
        </w:tabs>
        <w:autoSpaceDE w:val="0"/>
        <w:jc w:val="both"/>
        <w:rPr>
          <w:b/>
          <w:bCs/>
          <w:color w:val="000000"/>
        </w:rPr>
      </w:pPr>
      <w:r>
        <w:rPr>
          <w:color w:val="000000"/>
        </w:rPr>
        <w:t xml:space="preserve">Zamawiający poprawi w ofercie oczywiste omyłki pisarskie, omyłki rachunkowe oraz inne omyłki polegające na niezgodności oferty ze specyfikacją istotnych warunków zamówienia niepowodujące istotnych zmian w treści oferty (art. 87 ust. 2 ustawy </w:t>
      </w:r>
      <w:proofErr w:type="spellStart"/>
      <w:r>
        <w:rPr>
          <w:color w:val="000000"/>
        </w:rPr>
        <w:t>Pzp</w:t>
      </w:r>
      <w:proofErr w:type="spellEnd"/>
      <w:r>
        <w:rPr>
          <w:color w:val="000000"/>
        </w:rPr>
        <w:t>), niezwłocznie zawiadamiając o tym wykonawcę, którego oferta została poprawiona.</w:t>
      </w:r>
    </w:p>
    <w:p w14:paraId="0ABE97ED" w14:textId="77777777" w:rsidR="00A4186A" w:rsidRDefault="00A4186A" w:rsidP="00A4186A">
      <w:pPr>
        <w:widowControl w:val="0"/>
        <w:autoSpaceDE w:val="0"/>
        <w:ind w:left="360" w:hanging="360"/>
        <w:jc w:val="both"/>
        <w:rPr>
          <w:b/>
          <w:bCs/>
          <w:color w:val="000000"/>
        </w:rPr>
      </w:pPr>
    </w:p>
    <w:p w14:paraId="4CD72348" w14:textId="77777777" w:rsidR="00A4186A" w:rsidRDefault="00A4186A" w:rsidP="00A4186A">
      <w:pPr>
        <w:widowControl w:val="0"/>
        <w:autoSpaceDE w:val="0"/>
        <w:jc w:val="both"/>
        <w:rPr>
          <w:color w:val="000000"/>
        </w:rPr>
      </w:pPr>
      <w:r>
        <w:rPr>
          <w:b/>
        </w:rPr>
        <w:t>5. Odrzucenie ofert, unieważnienie postępowania, ogłoszenie o wyborze oferty.</w:t>
      </w:r>
    </w:p>
    <w:p w14:paraId="7471663B" w14:textId="77777777" w:rsidR="00A4186A" w:rsidRDefault="00A4186A" w:rsidP="00A4186A">
      <w:pPr>
        <w:widowControl w:val="0"/>
        <w:tabs>
          <w:tab w:val="left" w:pos="2790"/>
        </w:tabs>
        <w:autoSpaceDE w:val="0"/>
        <w:ind w:left="540" w:hanging="540"/>
        <w:jc w:val="both"/>
        <w:rPr>
          <w:color w:val="000000"/>
        </w:rPr>
      </w:pPr>
    </w:p>
    <w:p w14:paraId="3D6BE6E9" w14:textId="77777777" w:rsidR="00A4186A" w:rsidRDefault="00A4186A" w:rsidP="008356E4">
      <w:pPr>
        <w:widowControl w:val="0"/>
        <w:numPr>
          <w:ilvl w:val="0"/>
          <w:numId w:val="19"/>
        </w:numPr>
        <w:autoSpaceDE w:val="0"/>
        <w:jc w:val="both"/>
        <w:rPr>
          <w:color w:val="000000"/>
        </w:rPr>
      </w:pPr>
      <w:r>
        <w:rPr>
          <w:bCs/>
        </w:rPr>
        <w:t xml:space="preserve">Zamawiający odrzuci ofertę, jeżeli wystąpi  jedna z okoliczności określonych w art. 89 ustawy </w:t>
      </w:r>
      <w:proofErr w:type="spellStart"/>
      <w:r>
        <w:rPr>
          <w:bCs/>
        </w:rPr>
        <w:t>Pzp</w:t>
      </w:r>
      <w:proofErr w:type="spellEnd"/>
      <w:r>
        <w:rPr>
          <w:bCs/>
        </w:rPr>
        <w:t>..</w:t>
      </w:r>
    </w:p>
    <w:p w14:paraId="6F864DB0" w14:textId="77777777" w:rsidR="00A4186A" w:rsidRDefault="00A4186A" w:rsidP="008356E4">
      <w:pPr>
        <w:widowControl w:val="0"/>
        <w:numPr>
          <w:ilvl w:val="0"/>
          <w:numId w:val="19"/>
        </w:numPr>
        <w:autoSpaceDE w:val="0"/>
        <w:jc w:val="both"/>
        <w:rPr>
          <w:color w:val="000000"/>
        </w:rPr>
      </w:pPr>
      <w:r>
        <w:rPr>
          <w:color w:val="000000"/>
        </w:rPr>
        <w:t>Zamawiający unieważni postępowania w przypadku wystąpienia okoliczności zawartych w art.93 ust.1</w:t>
      </w:r>
    </w:p>
    <w:p w14:paraId="0E5F3900" w14:textId="77777777" w:rsidR="00A4186A" w:rsidRDefault="00A4186A" w:rsidP="00A4186A">
      <w:pPr>
        <w:widowControl w:val="0"/>
        <w:autoSpaceDE w:val="0"/>
        <w:ind w:left="720"/>
        <w:jc w:val="both"/>
        <w:rPr>
          <w:color w:val="000000"/>
        </w:rPr>
      </w:pPr>
      <w:r>
        <w:rPr>
          <w:color w:val="000000"/>
        </w:rPr>
        <w:t xml:space="preserve"> ustawy </w:t>
      </w:r>
      <w:proofErr w:type="spellStart"/>
      <w:r>
        <w:rPr>
          <w:color w:val="000000"/>
        </w:rPr>
        <w:t>Pzp</w:t>
      </w:r>
      <w:proofErr w:type="spellEnd"/>
      <w:r>
        <w:rPr>
          <w:color w:val="000000"/>
        </w:rPr>
        <w:t>.</w:t>
      </w:r>
    </w:p>
    <w:p w14:paraId="761A6361" w14:textId="77777777" w:rsidR="00A4186A" w:rsidRDefault="00A4186A" w:rsidP="008356E4">
      <w:pPr>
        <w:widowControl w:val="0"/>
        <w:numPr>
          <w:ilvl w:val="0"/>
          <w:numId w:val="19"/>
        </w:numPr>
        <w:autoSpaceDE w:val="0"/>
        <w:jc w:val="both"/>
        <w:rPr>
          <w:color w:val="000000"/>
        </w:rPr>
      </w:pPr>
      <w:r>
        <w:rPr>
          <w:color w:val="000000"/>
        </w:rPr>
        <w:t>Zamawiający może unieważnić postępowanie o udzielenie zamówienia, jeżeli środki pochodzące z budżetu Unii Europejskiej, które Zamawiający zamierzał przeznaczyć na sfinansowanie całości lub części zamówienia, nie zostały mu przyznane.</w:t>
      </w:r>
    </w:p>
    <w:p w14:paraId="6D636AC9" w14:textId="77777777" w:rsidR="00A4186A" w:rsidRDefault="00A4186A" w:rsidP="008356E4">
      <w:pPr>
        <w:widowControl w:val="0"/>
        <w:numPr>
          <w:ilvl w:val="0"/>
          <w:numId w:val="19"/>
        </w:numPr>
        <w:autoSpaceDE w:val="0"/>
        <w:jc w:val="both"/>
      </w:pPr>
      <w:r>
        <w:rPr>
          <w:color w:val="000000"/>
        </w:rPr>
        <w:t>Ogłoszenie o wyborze najkorzystniejszej oferty zostanie niezwłocznie przesłane wszystkim wykonawcom, którzy złożyli oferty, zamieszczone na stronie internetowej, oraz na tablicy ogłoszeń w siedzibie Zamawiającego.</w:t>
      </w:r>
    </w:p>
    <w:p w14:paraId="1A048640" w14:textId="77777777" w:rsidR="00A4186A" w:rsidRDefault="00A4186A" w:rsidP="008356E4">
      <w:pPr>
        <w:widowControl w:val="0"/>
        <w:numPr>
          <w:ilvl w:val="0"/>
          <w:numId w:val="19"/>
        </w:numPr>
        <w:autoSpaceDE w:val="0"/>
        <w:jc w:val="both"/>
        <w:rPr>
          <w:color w:val="000000"/>
        </w:rPr>
      </w:pPr>
      <w:r>
        <w:t>Złożenie przez jednego wykonawcę lub podmioty występujące wspólnie więcej niż jednej oferty lub oferty zawierającej rozwiązanie alternatywne, spowoduje jej odrzucenie.</w:t>
      </w:r>
    </w:p>
    <w:p w14:paraId="3A9F0803" w14:textId="77777777" w:rsidR="00A4186A" w:rsidRDefault="00A4186A" w:rsidP="00A4186A">
      <w:pPr>
        <w:widowControl w:val="0"/>
        <w:autoSpaceDE w:val="0"/>
        <w:jc w:val="both"/>
        <w:rPr>
          <w:color w:val="000000"/>
        </w:rPr>
      </w:pPr>
    </w:p>
    <w:p w14:paraId="02032EDD" w14:textId="77777777" w:rsidR="00A4186A" w:rsidRDefault="00A4186A" w:rsidP="00A4186A">
      <w:pPr>
        <w:widowControl w:val="0"/>
        <w:autoSpaceDE w:val="0"/>
      </w:pPr>
      <w:r>
        <w:rPr>
          <w:b/>
          <w:bCs/>
          <w:color w:val="000000"/>
        </w:rPr>
        <w:t>6.Opis sposobu obliczenia ceny oferty.</w:t>
      </w:r>
    </w:p>
    <w:p w14:paraId="4F298A9C" w14:textId="32B2F4EF" w:rsidR="00A4186A" w:rsidRDefault="00A4186A" w:rsidP="008356E4">
      <w:pPr>
        <w:numPr>
          <w:ilvl w:val="0"/>
          <w:numId w:val="20"/>
        </w:numPr>
        <w:spacing w:after="40"/>
        <w:jc w:val="both"/>
      </w:pPr>
      <w:r>
        <w:t>Cena oferty zostanie wyliczona przez Wykonawcę w oparciu o kosztorys ofertow</w:t>
      </w:r>
      <w:r w:rsidR="00946F7A">
        <w:t xml:space="preserve">y </w:t>
      </w:r>
      <w:r>
        <w:t>sporządzon</w:t>
      </w:r>
      <w:r w:rsidR="00946F7A">
        <w:t>y</w:t>
      </w:r>
      <w:r>
        <w:t xml:space="preserve"> na podstawie przedmiarów robót, stanowiących Załącznik nr 1 do SIWZ.</w:t>
      </w:r>
    </w:p>
    <w:p w14:paraId="07B7509A" w14:textId="77777777" w:rsidR="00A4186A" w:rsidRDefault="00A4186A" w:rsidP="008356E4">
      <w:pPr>
        <w:pStyle w:val="Akapitzlist"/>
        <w:numPr>
          <w:ilvl w:val="0"/>
          <w:numId w:val="20"/>
        </w:numPr>
        <w:spacing w:after="0" w:line="240" w:lineRule="auto"/>
        <w:jc w:val="both"/>
        <w:rPr>
          <w:rFonts w:ascii="Times New Roman" w:hAnsi="Times New Roman" w:cs="Times New Roman"/>
          <w:b/>
          <w:sz w:val="20"/>
          <w:szCs w:val="20"/>
        </w:rPr>
      </w:pPr>
      <w:r>
        <w:rPr>
          <w:rFonts w:ascii="Times New Roman" w:hAnsi="Times New Roman" w:cs="Times New Roman"/>
          <w:sz w:val="20"/>
          <w:szCs w:val="20"/>
        </w:rPr>
        <w:t>Kosztorys ofertowy, o którym mowa w ust. 1, należy sporządzić metodą kalkulacji szczegółowej wraz z zestawieniem materiałów, zgodnie z rozporządzeniem Ministra Infrastruktury z 18 maja 2004 r. w sprawie określenia metod i podstaw sporządzania kosztorysu inwestorskiego, obliczania planowanych kosztów prac projektowych oraz planowanych kosztów robót budowlanych określonych w programie funkcjonalno – użytkowym (Dz. U. z 2004 r., Nr 130, poz.1389)</w:t>
      </w:r>
    </w:p>
    <w:p w14:paraId="1E9BEAD4" w14:textId="77777777" w:rsidR="00A4186A" w:rsidRDefault="00A4186A" w:rsidP="008356E4">
      <w:pPr>
        <w:pStyle w:val="Akapitzlist"/>
        <w:numPr>
          <w:ilvl w:val="0"/>
          <w:numId w:val="20"/>
        </w:numPr>
        <w:spacing w:after="0" w:line="240" w:lineRule="auto"/>
        <w:jc w:val="both"/>
        <w:rPr>
          <w:rFonts w:ascii="Times New Roman" w:hAnsi="Times New Roman" w:cs="Times New Roman"/>
        </w:rPr>
      </w:pPr>
      <w:r>
        <w:rPr>
          <w:rFonts w:ascii="Times New Roman" w:hAnsi="Times New Roman" w:cs="Times New Roman"/>
          <w:b/>
          <w:sz w:val="20"/>
          <w:szCs w:val="20"/>
        </w:rPr>
        <w:t xml:space="preserve"> Cenę oferty należy podać w PLN w „FORMULARZU OFERTY OGÓLNYM”.</w:t>
      </w:r>
    </w:p>
    <w:p w14:paraId="5E8C9A69" w14:textId="77777777" w:rsidR="00A4186A" w:rsidRDefault="00A4186A" w:rsidP="008356E4">
      <w:pPr>
        <w:numPr>
          <w:ilvl w:val="0"/>
          <w:numId w:val="20"/>
        </w:numPr>
        <w:autoSpaceDE w:val="0"/>
        <w:jc w:val="both"/>
      </w:pPr>
      <w:r>
        <w:t>Cena oferty musi zawiera</w:t>
      </w:r>
      <w:r>
        <w:rPr>
          <w:rFonts w:eastAsia="TimesNewRoman"/>
        </w:rPr>
        <w:t xml:space="preserve">ć </w:t>
      </w:r>
      <w:r>
        <w:t>wszelkie koszty niezb</w:t>
      </w:r>
      <w:r>
        <w:rPr>
          <w:rFonts w:eastAsia="TimesNewRoman"/>
        </w:rPr>
        <w:t>ę</w:t>
      </w:r>
      <w:r>
        <w:t>dne do zrealizowania zamówienia wynikaj</w:t>
      </w:r>
      <w:r>
        <w:rPr>
          <w:rFonts w:eastAsia="TimesNewRoman"/>
        </w:rPr>
        <w:t>ą</w:t>
      </w:r>
      <w:r>
        <w:t>ce wprost z dokumentacji projektowej, jak równie</w:t>
      </w:r>
      <w:r>
        <w:rPr>
          <w:rFonts w:eastAsia="TimesNewRoman"/>
        </w:rPr>
        <w:t xml:space="preserve">ż </w:t>
      </w:r>
      <w:r>
        <w:t>w niej nie uj</w:t>
      </w:r>
      <w:r>
        <w:rPr>
          <w:rFonts w:eastAsia="TimesNewRoman"/>
        </w:rPr>
        <w:t>ę</w:t>
      </w:r>
      <w:r>
        <w:t>te z powodu wad dokumentacji projektowej wynikaj</w:t>
      </w:r>
      <w:r>
        <w:rPr>
          <w:rFonts w:eastAsia="TimesNewRoman"/>
        </w:rPr>
        <w:t>ą</w:t>
      </w:r>
      <w:r>
        <w:t>cych z jej niezgodno</w:t>
      </w:r>
      <w:r>
        <w:rPr>
          <w:rFonts w:eastAsia="TimesNewRoman"/>
        </w:rPr>
        <w:t>ś</w:t>
      </w:r>
      <w:r>
        <w:t>ci z zasadami wiedzy technicznej lub stanem faktycznym, a bez których nie mo</w:t>
      </w:r>
      <w:r>
        <w:rPr>
          <w:rFonts w:eastAsia="TimesNewRoman"/>
        </w:rPr>
        <w:t>ż</w:t>
      </w:r>
      <w:r>
        <w:t>na wykona</w:t>
      </w:r>
      <w:r>
        <w:rPr>
          <w:rFonts w:eastAsia="TimesNewRoman"/>
        </w:rPr>
        <w:t xml:space="preserve">ć </w:t>
      </w:r>
      <w:r>
        <w:t>zamówienia. B</w:t>
      </w:r>
      <w:r>
        <w:rPr>
          <w:rFonts w:eastAsia="TimesNewRoman"/>
        </w:rPr>
        <w:t>ę</w:t>
      </w:r>
      <w:r>
        <w:t>d</w:t>
      </w:r>
      <w:r>
        <w:rPr>
          <w:rFonts w:eastAsia="TimesNewRoman"/>
        </w:rPr>
        <w:t xml:space="preserve">ą </w:t>
      </w:r>
      <w:r>
        <w:t>to mi</w:t>
      </w:r>
      <w:r>
        <w:rPr>
          <w:rFonts w:eastAsia="TimesNewRoman"/>
        </w:rPr>
        <w:t>ę</w:t>
      </w:r>
      <w:r>
        <w:t>dzy innymi nast</w:t>
      </w:r>
      <w:r>
        <w:rPr>
          <w:rFonts w:eastAsia="TimesNewRoman"/>
        </w:rPr>
        <w:t>ę</w:t>
      </w:r>
      <w:r>
        <w:t>puj</w:t>
      </w:r>
      <w:r>
        <w:rPr>
          <w:rFonts w:eastAsia="TimesNewRoman"/>
        </w:rPr>
        <w:t>ą</w:t>
      </w:r>
      <w:r>
        <w:t>ce koszty: podatku VAT, wykonania wszelkich robót budowlanych niezb</w:t>
      </w:r>
      <w:r>
        <w:rPr>
          <w:rFonts w:eastAsia="TimesNewRoman"/>
        </w:rPr>
        <w:t>ę</w:t>
      </w:r>
      <w:r>
        <w:t>dnych do wykonania przedmiotu zamówienia i uzyskania pozwolenia na u</w:t>
      </w:r>
      <w:r>
        <w:rPr>
          <w:rFonts w:eastAsia="TimesNewRoman"/>
        </w:rPr>
        <w:t>ż</w:t>
      </w:r>
      <w:r>
        <w:t>ytkowanie, wykonania wszelkich robót przygotowawczych, wyko</w:t>
      </w:r>
      <w:r>
        <w:rPr>
          <w:rFonts w:eastAsia="TimesNewRoman"/>
        </w:rPr>
        <w:t>ń</w:t>
      </w:r>
      <w:r>
        <w:t xml:space="preserve">czeniowych i </w:t>
      </w:r>
      <w:r>
        <w:lastRenderedPageBreak/>
        <w:t>porz</w:t>
      </w:r>
      <w:r>
        <w:rPr>
          <w:rFonts w:eastAsia="TimesNewRoman"/>
        </w:rPr>
        <w:t>ą</w:t>
      </w:r>
      <w:r>
        <w:t>dkowych, zorganizowania, zagospodarowania i pó</w:t>
      </w:r>
      <w:r>
        <w:rPr>
          <w:rFonts w:eastAsia="TimesNewRoman"/>
        </w:rPr>
        <w:t>ź</w:t>
      </w:r>
      <w:r>
        <w:t>niejszej likwidacji placu budowy, zabezpieczenia placu budowy, zorganizowania i utrzymania zaplecza budowy koszty wykonania dokumentacji powykonawczej, koszty zwi</w:t>
      </w:r>
      <w:r>
        <w:rPr>
          <w:rFonts w:eastAsia="TimesNewRoman"/>
        </w:rPr>
        <w:t>ą</w:t>
      </w:r>
      <w:r>
        <w:t>zane z odbiorami wykonanych robót, posprzątania terenu budowy po zako</w:t>
      </w:r>
      <w:r>
        <w:rPr>
          <w:rFonts w:eastAsia="TimesNewRoman"/>
        </w:rPr>
        <w:t>ń</w:t>
      </w:r>
      <w:r>
        <w:t>czeniu realizacji robót budowlanych i innych czynno</w:t>
      </w:r>
      <w:r>
        <w:rPr>
          <w:rFonts w:eastAsia="TimesNewRoman"/>
        </w:rPr>
        <w:t>ś</w:t>
      </w:r>
      <w:r>
        <w:t>ci wynikaj</w:t>
      </w:r>
      <w:r>
        <w:rPr>
          <w:rFonts w:eastAsia="TimesNewRoman"/>
        </w:rPr>
        <w:t>ą</w:t>
      </w:r>
      <w:r>
        <w:t>cych z umowy, jak równie</w:t>
      </w:r>
      <w:r>
        <w:rPr>
          <w:rFonts w:eastAsia="TimesNewRoman"/>
        </w:rPr>
        <w:t xml:space="preserve">ż koszty </w:t>
      </w:r>
      <w:r>
        <w:t>wszelkich innych prac niezb</w:t>
      </w:r>
      <w:r>
        <w:rPr>
          <w:rFonts w:eastAsia="TimesNewRoman"/>
        </w:rPr>
        <w:t>ę</w:t>
      </w:r>
      <w:r>
        <w:t>dnych do wykonania i prawidłowej eksploatacji przedmiotu zamówienia.</w:t>
      </w:r>
    </w:p>
    <w:p w14:paraId="530C8E5A" w14:textId="77777777" w:rsidR="00A4186A" w:rsidRDefault="00A4186A" w:rsidP="00A4186A">
      <w:pPr>
        <w:autoSpaceDE w:val="0"/>
        <w:ind w:left="720"/>
        <w:jc w:val="both"/>
        <w:rPr>
          <w:color w:val="000000"/>
        </w:rPr>
      </w:pPr>
      <w:r>
        <w:t>Skutki finansowe jakichkolwiek wad (bł</w:t>
      </w:r>
      <w:r>
        <w:rPr>
          <w:rFonts w:eastAsia="TimesNewRoman"/>
        </w:rPr>
        <w:t>ę</w:t>
      </w:r>
      <w:r>
        <w:t>dów) w dokumentacji projektowej obci</w:t>
      </w:r>
      <w:r>
        <w:rPr>
          <w:rFonts w:eastAsia="TimesNewRoman"/>
        </w:rPr>
        <w:t>ąż</w:t>
      </w:r>
      <w:r>
        <w:t>aj</w:t>
      </w:r>
      <w:r>
        <w:rPr>
          <w:rFonts w:eastAsia="TimesNewRoman"/>
        </w:rPr>
        <w:t xml:space="preserve">ą </w:t>
      </w:r>
      <w:r>
        <w:t>wykonawc</w:t>
      </w:r>
      <w:r>
        <w:rPr>
          <w:rFonts w:eastAsia="TimesNewRoman"/>
        </w:rPr>
        <w:t xml:space="preserve">ę </w:t>
      </w:r>
      <w:r>
        <w:t>zamówienia, a zatem musi on przewidzie</w:t>
      </w:r>
      <w:r>
        <w:rPr>
          <w:rFonts w:eastAsia="TimesNewRoman"/>
        </w:rPr>
        <w:t xml:space="preserve">ć </w:t>
      </w:r>
      <w:r>
        <w:t>wszystkie okoliczno</w:t>
      </w:r>
      <w:r>
        <w:rPr>
          <w:rFonts w:eastAsia="TimesNewRoman"/>
        </w:rPr>
        <w:t>ś</w:t>
      </w:r>
      <w:r>
        <w:t>ci, które mog</w:t>
      </w:r>
      <w:r>
        <w:rPr>
          <w:rFonts w:eastAsia="TimesNewRoman"/>
        </w:rPr>
        <w:t xml:space="preserve">ą </w:t>
      </w:r>
      <w:r>
        <w:t>wpłyn</w:t>
      </w:r>
      <w:r>
        <w:rPr>
          <w:rFonts w:eastAsia="TimesNewRoman"/>
        </w:rPr>
        <w:t xml:space="preserve">ąć </w:t>
      </w:r>
      <w:r>
        <w:t>na cen</w:t>
      </w:r>
      <w:r>
        <w:rPr>
          <w:rFonts w:eastAsia="TimesNewRoman"/>
        </w:rPr>
        <w:t xml:space="preserve">ę </w:t>
      </w:r>
      <w:r>
        <w:t>zamówienia. W zwi</w:t>
      </w:r>
      <w:r>
        <w:rPr>
          <w:rFonts w:eastAsia="TimesNewRoman"/>
        </w:rPr>
        <w:t>ą</w:t>
      </w:r>
      <w:r>
        <w:t>zku z powy</w:t>
      </w:r>
      <w:r>
        <w:rPr>
          <w:rFonts w:eastAsia="TimesNewRoman"/>
        </w:rPr>
        <w:t>ż</w:t>
      </w:r>
      <w:r>
        <w:t>szym zaleca si</w:t>
      </w:r>
      <w:r>
        <w:rPr>
          <w:rFonts w:eastAsia="TimesNewRoman"/>
        </w:rPr>
        <w:t xml:space="preserve">ę </w:t>
      </w:r>
      <w:r>
        <w:t>szczegółowe sprawdzenie dokumentacji projektowej, specyfikacji technicznej wykonania i odbioru robót jak równie</w:t>
      </w:r>
      <w:r>
        <w:rPr>
          <w:rFonts w:eastAsia="TimesNewRoman"/>
        </w:rPr>
        <w:t xml:space="preserve">ż </w:t>
      </w:r>
      <w:r>
        <w:t>przyszłego placu budowy.</w:t>
      </w:r>
    </w:p>
    <w:p w14:paraId="23BDF53A" w14:textId="77777777" w:rsidR="00A4186A" w:rsidRDefault="00A4186A" w:rsidP="008356E4">
      <w:pPr>
        <w:numPr>
          <w:ilvl w:val="0"/>
          <w:numId w:val="20"/>
        </w:numPr>
        <w:jc w:val="both"/>
        <w:rPr>
          <w:color w:val="000000"/>
        </w:rPr>
      </w:pPr>
      <w:r>
        <w:rPr>
          <w:color w:val="000000"/>
        </w:rPr>
        <w:t>Przekazany Wykonawcy przedmiar robót ma charakter wyłącznie informacyjny i podane w nim wartości są pozycjami sugerowanymi. Każdy z Wykonawców ma obowiązek weryfikacji przedmiaru na podstawie dokumentacji projektowej i wypełnienia go na swoje ryzyko i odpowiedzialność.</w:t>
      </w:r>
    </w:p>
    <w:p w14:paraId="49758670" w14:textId="77777777" w:rsidR="00A4186A" w:rsidRDefault="00A4186A" w:rsidP="008356E4">
      <w:pPr>
        <w:numPr>
          <w:ilvl w:val="0"/>
          <w:numId w:val="20"/>
        </w:numPr>
        <w:jc w:val="both"/>
      </w:pPr>
      <w:r>
        <w:rPr>
          <w:color w:val="000000"/>
        </w:rPr>
        <w:t>Cena oferty brutto jest ceną całkowitą obejmującą wszystkie koszty i składniki związane z realizacją zamówienia, w tym podatek VAT, a także ewentualne upusty i rabaty.</w:t>
      </w:r>
    </w:p>
    <w:p w14:paraId="3CB364C2" w14:textId="77777777" w:rsidR="00A4186A" w:rsidRDefault="00A4186A" w:rsidP="008356E4">
      <w:pPr>
        <w:numPr>
          <w:ilvl w:val="0"/>
          <w:numId w:val="20"/>
        </w:numPr>
        <w:jc w:val="both"/>
      </w:pPr>
      <w:r>
        <w:t>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92D39CC" w14:textId="77777777" w:rsidR="00A4186A" w:rsidRDefault="00A4186A" w:rsidP="00A4186A">
      <w:pPr>
        <w:pStyle w:val="Tekstpodstawowywcity3"/>
      </w:pPr>
      <w:r>
        <w:t xml:space="preserve">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70F2059" w14:textId="77777777" w:rsidR="00A4186A" w:rsidRDefault="00A4186A" w:rsidP="008356E4">
      <w:pPr>
        <w:numPr>
          <w:ilvl w:val="0"/>
          <w:numId w:val="20"/>
        </w:numPr>
        <w:rPr>
          <w:b/>
        </w:rPr>
      </w:pPr>
      <w:r>
        <w:t>Ceny nie będą podlegały rewaloryzacji ze względu na inflację.</w:t>
      </w:r>
    </w:p>
    <w:p w14:paraId="4A58DCFC" w14:textId="77777777" w:rsidR="00A4186A" w:rsidRDefault="00A4186A" w:rsidP="00A4186A">
      <w:pPr>
        <w:tabs>
          <w:tab w:val="left" w:pos="3855"/>
        </w:tabs>
        <w:spacing w:after="40"/>
        <w:ind w:left="720"/>
        <w:jc w:val="both"/>
      </w:pPr>
      <w:r>
        <w:rPr>
          <w:b/>
        </w:rPr>
        <w:t xml:space="preserve">Uwaga: </w:t>
      </w:r>
      <w:r>
        <w:t xml:space="preserve">Zamawiający nie dopuszcza zmiany podstaw wyceny ilości przedmiarowych. Zamawiający dopuszcza w opracowanych kosztorysach ofertowych zmianę nakładów jednostkowych robocizny, zużycia materiałów i pracy sprzętu. </w:t>
      </w:r>
    </w:p>
    <w:p w14:paraId="1D1D36BA" w14:textId="4641F82C" w:rsidR="00A4186A" w:rsidRDefault="008359F8" w:rsidP="008359F8">
      <w:pPr>
        <w:numPr>
          <w:ilvl w:val="0"/>
          <w:numId w:val="20"/>
        </w:numPr>
        <w:spacing w:after="40"/>
        <w:ind w:left="709" w:hanging="425"/>
        <w:jc w:val="both"/>
      </w:pPr>
      <w:r>
        <w:t>Zamawiający</w:t>
      </w:r>
      <w:r w:rsidR="00A4186A">
        <w:t xml:space="preserve"> p</w:t>
      </w:r>
      <w:r>
        <w:t>rzewiduje możliwości zmian ceny</w:t>
      </w:r>
      <w:r w:rsidR="00A4186A">
        <w:t xml:space="preserve"> za realizację przedmiotu zamówienia wskazanej </w:t>
      </w:r>
      <w:r>
        <w:t>w ofercie, na</w:t>
      </w:r>
      <w:r w:rsidR="00A4186A">
        <w:t xml:space="preserve"> </w:t>
      </w:r>
      <w:r>
        <w:t>podstawie</w:t>
      </w:r>
      <w:r w:rsidR="00A4186A">
        <w:t xml:space="preserve"> art. 87 ust. 2 ustawy </w:t>
      </w:r>
      <w:proofErr w:type="spellStart"/>
      <w:r w:rsidR="00A4186A">
        <w:t>Pzp</w:t>
      </w:r>
      <w:proofErr w:type="spellEnd"/>
      <w:r w:rsidR="00A4186A">
        <w:t xml:space="preserve"> oraz</w:t>
      </w:r>
      <w:r w:rsidR="008B347D">
        <w:t xml:space="preserve"> na podstawie zmiany ceny</w:t>
      </w:r>
      <w:r>
        <w:t xml:space="preserve"> przewidzian</w:t>
      </w:r>
      <w:r w:rsidR="008B347D">
        <w:t>ej</w:t>
      </w:r>
      <w:r>
        <w:t xml:space="preserve"> w</w:t>
      </w:r>
      <w:r w:rsidR="008B347D">
        <w:t>e</w:t>
      </w:r>
      <w:r w:rsidR="00A4186A">
        <w:t xml:space="preserve"> wzorze umowy</w:t>
      </w:r>
      <w:r>
        <w:t xml:space="preserve"> stanowiącej Załącz</w:t>
      </w:r>
      <w:r w:rsidR="001A3D12">
        <w:t>n</w:t>
      </w:r>
      <w:r>
        <w:t xml:space="preserve">ik nr:5 do </w:t>
      </w:r>
      <w:r w:rsidR="001A3D12">
        <w:t>SIWZ</w:t>
      </w:r>
      <w:r w:rsidR="00A4186A">
        <w:t>.</w:t>
      </w:r>
    </w:p>
    <w:p w14:paraId="04C93F23" w14:textId="77777777" w:rsidR="00A4186A" w:rsidRDefault="00A4186A" w:rsidP="008356E4">
      <w:pPr>
        <w:numPr>
          <w:ilvl w:val="0"/>
          <w:numId w:val="20"/>
        </w:numPr>
        <w:spacing w:after="40"/>
        <w:jc w:val="both"/>
      </w:pPr>
      <w:r>
        <w:t>Cena oferty musi być wyliczona w zaokrągleniu do dwóch miejsc po przecinku (zasada zaokrąglenia – poniżej 5 należy końcówkę pominąć, powyżej i równe 5 należy zaokrąglić w górę).</w:t>
      </w:r>
    </w:p>
    <w:p w14:paraId="3787D2B8" w14:textId="77777777" w:rsidR="00A4186A" w:rsidRDefault="00A4186A" w:rsidP="008356E4">
      <w:pPr>
        <w:numPr>
          <w:ilvl w:val="0"/>
          <w:numId w:val="20"/>
        </w:numPr>
        <w:jc w:val="both"/>
      </w:pPr>
      <w:r>
        <w:t xml:space="preserve">Cenę oferty w Formularzu ofertowym należy podać cyfrowo i słownie. </w:t>
      </w:r>
    </w:p>
    <w:p w14:paraId="70ABAEBD" w14:textId="77777777" w:rsidR="00A4186A" w:rsidRDefault="00A4186A" w:rsidP="00A4186A">
      <w:pPr>
        <w:widowControl w:val="0"/>
        <w:autoSpaceDE w:val="0"/>
        <w:jc w:val="both"/>
      </w:pPr>
    </w:p>
    <w:p w14:paraId="055B76F5" w14:textId="77777777" w:rsidR="00A4186A" w:rsidRDefault="00A4186A" w:rsidP="00A4186A">
      <w:pPr>
        <w:widowControl w:val="0"/>
        <w:autoSpaceDE w:val="0"/>
        <w:ind w:left="240" w:hanging="240"/>
        <w:rPr>
          <w:b/>
          <w:bCs/>
          <w:color w:val="000000"/>
          <w:sz w:val="16"/>
          <w:szCs w:val="16"/>
        </w:rPr>
      </w:pPr>
      <w:r>
        <w:rPr>
          <w:b/>
          <w:bCs/>
          <w:color w:val="000000"/>
          <w:sz w:val="24"/>
          <w:szCs w:val="24"/>
        </w:rPr>
        <w:t>7. Opis kryteriów, którymi zamawiający będzie się kierował  przy wyborze oferty, wraz z podaniem znaczenia tych kryteriów, oraz sposobu oceny ofert.</w:t>
      </w:r>
    </w:p>
    <w:p w14:paraId="20EF56DE" w14:textId="77777777" w:rsidR="00A4186A" w:rsidRDefault="00A4186A" w:rsidP="00A4186A">
      <w:pPr>
        <w:widowControl w:val="0"/>
        <w:autoSpaceDE w:val="0"/>
        <w:jc w:val="both"/>
        <w:rPr>
          <w:b/>
          <w:bCs/>
          <w:color w:val="000000"/>
          <w:sz w:val="16"/>
          <w:szCs w:val="16"/>
        </w:rPr>
      </w:pPr>
    </w:p>
    <w:p w14:paraId="18E44F87" w14:textId="77777777" w:rsidR="00A4186A" w:rsidRDefault="00A4186A" w:rsidP="00A4186A">
      <w:pPr>
        <w:widowControl w:val="0"/>
        <w:autoSpaceDE w:val="0"/>
        <w:ind w:left="240" w:hanging="240"/>
        <w:jc w:val="both"/>
        <w:rPr>
          <w:b/>
          <w:bCs/>
          <w:color w:val="000000"/>
        </w:rPr>
      </w:pPr>
      <w:r>
        <w:rPr>
          <w:bCs/>
          <w:color w:val="000000"/>
        </w:rPr>
        <w:t>1)</w:t>
      </w:r>
      <w:r>
        <w:rPr>
          <w:bCs/>
          <w:color w:val="000000"/>
        </w:rPr>
        <w:tab/>
      </w:r>
      <w:r>
        <w:rPr>
          <w:b/>
          <w:bCs/>
          <w:color w:val="000000"/>
        </w:rPr>
        <w:t xml:space="preserve"> Na mocy art.91 ust.2 Zamawiający w niniejszym postępowaniu wprowadza następujące kryteria oceny ofert:</w:t>
      </w:r>
    </w:p>
    <w:p w14:paraId="09CBAF76" w14:textId="77777777" w:rsidR="00A4186A" w:rsidRDefault="00A4186A" w:rsidP="00A4186A">
      <w:pPr>
        <w:widowControl w:val="0"/>
        <w:autoSpaceDE w:val="0"/>
        <w:ind w:left="240" w:hanging="240"/>
        <w:jc w:val="both"/>
        <w:rPr>
          <w:b/>
          <w:bCs/>
          <w:color w:val="000000"/>
        </w:rPr>
      </w:pPr>
    </w:p>
    <w:p w14:paraId="6616E4EE" w14:textId="77777777" w:rsidR="00A4186A" w:rsidRDefault="00A4186A" w:rsidP="00A4186A">
      <w:pPr>
        <w:widowControl w:val="0"/>
        <w:autoSpaceDE w:val="0"/>
        <w:jc w:val="both"/>
        <w:rPr>
          <w:b/>
          <w:color w:val="000000"/>
        </w:rPr>
      </w:pPr>
      <w:r>
        <w:rPr>
          <w:b/>
          <w:color w:val="000000"/>
        </w:rPr>
        <w:t xml:space="preserve">Cena– 60%; </w:t>
      </w:r>
    </w:p>
    <w:p w14:paraId="17597EF7" w14:textId="46619C43" w:rsidR="00A4186A" w:rsidRDefault="00A4186A" w:rsidP="00A4186A">
      <w:pPr>
        <w:widowControl w:val="0"/>
        <w:autoSpaceDE w:val="0"/>
        <w:jc w:val="both"/>
        <w:rPr>
          <w:b/>
          <w:color w:val="000000"/>
        </w:rPr>
      </w:pPr>
      <w:r>
        <w:rPr>
          <w:b/>
          <w:color w:val="000000"/>
        </w:rPr>
        <w:t xml:space="preserve">Gwarancja– </w:t>
      </w:r>
      <w:r w:rsidR="005943F9">
        <w:rPr>
          <w:b/>
          <w:color w:val="000000"/>
        </w:rPr>
        <w:t>4</w:t>
      </w:r>
      <w:r>
        <w:rPr>
          <w:b/>
          <w:color w:val="000000"/>
        </w:rPr>
        <w:t>0%,</w:t>
      </w:r>
    </w:p>
    <w:p w14:paraId="498C29EA" w14:textId="77777777" w:rsidR="00A4186A" w:rsidRDefault="00A4186A" w:rsidP="00A4186A">
      <w:pPr>
        <w:widowControl w:val="0"/>
        <w:autoSpaceDE w:val="0"/>
        <w:jc w:val="both"/>
        <w:rPr>
          <w:b/>
        </w:rPr>
      </w:pPr>
      <w:r>
        <w:rPr>
          <w:b/>
        </w:rPr>
        <w:t>--------------------------------</w:t>
      </w:r>
    </w:p>
    <w:p w14:paraId="2130C5BC" w14:textId="77777777" w:rsidR="00A4186A" w:rsidRDefault="00A4186A" w:rsidP="00A4186A">
      <w:pPr>
        <w:widowControl w:val="0"/>
        <w:autoSpaceDE w:val="0"/>
        <w:jc w:val="both"/>
        <w:rPr>
          <w:b/>
        </w:rPr>
      </w:pPr>
      <w:r>
        <w:rPr>
          <w:b/>
        </w:rPr>
        <w:t xml:space="preserve">                             100 %</w:t>
      </w:r>
    </w:p>
    <w:p w14:paraId="671E7AF6" w14:textId="77777777" w:rsidR="00A4186A" w:rsidRDefault="00A4186A" w:rsidP="00A4186A">
      <w:pPr>
        <w:widowControl w:val="0"/>
        <w:autoSpaceDE w:val="0"/>
        <w:jc w:val="both"/>
        <w:rPr>
          <w:b/>
        </w:rPr>
      </w:pPr>
    </w:p>
    <w:p w14:paraId="17601C04" w14:textId="77777777" w:rsidR="00A4186A" w:rsidRDefault="00A4186A" w:rsidP="00A4186A">
      <w:r>
        <w:t>Punkty przyznawane za podane powyżej kryteria będą liczone wg następującego wzoru:</w:t>
      </w:r>
    </w:p>
    <w:p w14:paraId="5D1F8777" w14:textId="77777777" w:rsidR="00A4186A" w:rsidRDefault="00A4186A" w:rsidP="00A4186A"/>
    <w:tbl>
      <w:tblPr>
        <w:tblW w:w="0" w:type="auto"/>
        <w:tblInd w:w="-65" w:type="dxa"/>
        <w:tblLayout w:type="fixed"/>
        <w:tblCellMar>
          <w:left w:w="70" w:type="dxa"/>
          <w:right w:w="70" w:type="dxa"/>
        </w:tblCellMar>
        <w:tblLook w:val="04A0" w:firstRow="1" w:lastRow="0" w:firstColumn="1" w:lastColumn="0" w:noHBand="0" w:noVBand="1"/>
      </w:tblPr>
      <w:tblGrid>
        <w:gridCol w:w="9630"/>
      </w:tblGrid>
      <w:tr w:rsidR="00A4186A" w14:paraId="1786D575" w14:textId="77777777" w:rsidTr="00A4186A">
        <w:tc>
          <w:tcPr>
            <w:tcW w:w="9630" w:type="dxa"/>
            <w:tcBorders>
              <w:top w:val="single" w:sz="4" w:space="0" w:color="000000"/>
              <w:left w:val="single" w:sz="4" w:space="0" w:color="000000"/>
              <w:bottom w:val="single" w:sz="4" w:space="0" w:color="000000"/>
              <w:right w:val="single" w:sz="4" w:space="0" w:color="000000"/>
            </w:tcBorders>
            <w:hideMark/>
          </w:tcPr>
          <w:p w14:paraId="1D9CBB0C" w14:textId="77777777" w:rsidR="00A4186A" w:rsidRDefault="00A4186A">
            <w:pPr>
              <w:widowControl w:val="0"/>
              <w:autoSpaceDE w:val="0"/>
              <w:spacing w:line="360" w:lineRule="auto"/>
              <w:ind w:left="1670" w:hanging="1670"/>
              <w:jc w:val="both"/>
              <w:rPr>
                <w:b/>
                <w:bCs/>
              </w:rPr>
            </w:pPr>
            <w:r>
              <w:rPr>
                <w:b/>
                <w:bCs/>
              </w:rPr>
              <w:t xml:space="preserve">Cena  – C  </w:t>
            </w:r>
            <w:r>
              <w:rPr>
                <w:bCs/>
              </w:rPr>
              <w:t>maksymalna liczba punktów do zdobycia w tym kryterium –60.</w:t>
            </w:r>
          </w:p>
          <w:p w14:paraId="20C07488" w14:textId="77777777" w:rsidR="00A4186A" w:rsidRDefault="00A4186A">
            <w:pPr>
              <w:widowControl w:val="0"/>
              <w:autoSpaceDE w:val="0"/>
              <w:spacing w:line="360" w:lineRule="auto"/>
              <w:jc w:val="both"/>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14:paraId="12434F97" w14:textId="77777777" w:rsidR="00A4186A" w:rsidRDefault="00A4186A">
            <w:pPr>
              <w:widowControl w:val="0"/>
              <w:autoSpaceDE w:val="0"/>
              <w:spacing w:line="360" w:lineRule="auto"/>
              <w:jc w:val="both"/>
            </w:pPr>
            <w:r>
              <w:t xml:space="preserve">gdzie: </w:t>
            </w:r>
            <w:r>
              <w:rPr>
                <w:b/>
              </w:rPr>
              <w:t xml:space="preserve">C- </w:t>
            </w:r>
            <w:r>
              <w:t xml:space="preserve"> razem ilość punktów uzyskana przez ofertę badaną</w:t>
            </w:r>
          </w:p>
          <w:p w14:paraId="3B510097" w14:textId="77777777" w:rsidR="00A4186A" w:rsidRDefault="00A4186A">
            <w:pPr>
              <w:widowControl w:val="0"/>
              <w:autoSpaceDE w:val="0"/>
              <w:spacing w:line="360" w:lineRule="auto"/>
              <w:jc w:val="both"/>
            </w:pPr>
            <w:r>
              <w:t xml:space="preserve">           - </w:t>
            </w:r>
            <w:proofErr w:type="spellStart"/>
            <w:r>
              <w:t>Cmin</w:t>
            </w:r>
            <w:proofErr w:type="spellEnd"/>
            <w:r>
              <w:t xml:space="preserve"> - najniższa cena spośród wszystkich ofert</w:t>
            </w:r>
          </w:p>
          <w:p w14:paraId="2D906531" w14:textId="77777777" w:rsidR="00A4186A" w:rsidRDefault="00A4186A">
            <w:pPr>
              <w:widowControl w:val="0"/>
              <w:autoSpaceDE w:val="0"/>
              <w:spacing w:line="360" w:lineRule="auto"/>
              <w:jc w:val="both"/>
            </w:pPr>
            <w:r>
              <w:t xml:space="preserve">          - </w:t>
            </w:r>
            <w:proofErr w:type="spellStart"/>
            <w:r>
              <w:t>Cof</w:t>
            </w:r>
            <w:proofErr w:type="spellEnd"/>
            <w:r>
              <w:t xml:space="preserve"> -  cena oferty badanej</w:t>
            </w:r>
          </w:p>
        </w:tc>
      </w:tr>
    </w:tbl>
    <w:p w14:paraId="2AB79603" w14:textId="77777777" w:rsidR="00A4186A" w:rsidRDefault="00A4186A" w:rsidP="00A4186A">
      <w:pPr>
        <w:widowControl w:val="0"/>
        <w:autoSpaceDE w:val="0"/>
        <w:jc w:val="center"/>
        <w:rPr>
          <w:b/>
          <w:bCs/>
          <w:color w:val="000000"/>
          <w:u w:val="single"/>
        </w:rPr>
      </w:pPr>
    </w:p>
    <w:p w14:paraId="6002C6E2" w14:textId="77777777" w:rsidR="00A4186A" w:rsidRDefault="00A4186A" w:rsidP="00A4186A">
      <w:pPr>
        <w:widowControl w:val="0"/>
        <w:autoSpaceDE w:val="0"/>
        <w:jc w:val="center"/>
        <w:rPr>
          <w:b/>
          <w:bCs/>
          <w:color w:val="000000"/>
          <w:u w:val="single"/>
        </w:rPr>
      </w:pPr>
    </w:p>
    <w:tbl>
      <w:tblPr>
        <w:tblW w:w="0" w:type="auto"/>
        <w:tblInd w:w="-27" w:type="dxa"/>
        <w:tblLayout w:type="fixed"/>
        <w:tblLook w:val="04A0" w:firstRow="1" w:lastRow="0" w:firstColumn="1" w:lastColumn="0" w:noHBand="0" w:noVBand="1"/>
      </w:tblPr>
      <w:tblGrid>
        <w:gridCol w:w="9630"/>
      </w:tblGrid>
      <w:tr w:rsidR="00A4186A" w14:paraId="662ABB2B" w14:textId="77777777" w:rsidTr="00A4186A">
        <w:tc>
          <w:tcPr>
            <w:tcW w:w="9630" w:type="dxa"/>
            <w:tcBorders>
              <w:top w:val="single" w:sz="4" w:space="0" w:color="000000"/>
              <w:left w:val="single" w:sz="4" w:space="0" w:color="000000"/>
              <w:bottom w:val="single" w:sz="4" w:space="0" w:color="000000"/>
              <w:right w:val="single" w:sz="4" w:space="0" w:color="000000"/>
            </w:tcBorders>
          </w:tcPr>
          <w:p w14:paraId="6594A51D" w14:textId="03971768" w:rsidR="00A4186A" w:rsidRDefault="00A4186A">
            <w:pPr>
              <w:spacing w:line="360" w:lineRule="auto"/>
            </w:pPr>
            <w:r>
              <w:rPr>
                <w:b/>
              </w:rPr>
              <w:t xml:space="preserve">Gwarancja – G </w:t>
            </w:r>
            <w:r>
              <w:t xml:space="preserve">maksymalna liczba punktów do zdobycia w tym kryterium – </w:t>
            </w:r>
            <w:r w:rsidR="00D36734">
              <w:t>4</w:t>
            </w:r>
            <w:r>
              <w:t>0</w:t>
            </w:r>
          </w:p>
          <w:p w14:paraId="128F41A6" w14:textId="7184D166" w:rsidR="00A4186A" w:rsidRDefault="00A4186A">
            <w:pPr>
              <w:rPr>
                <w:b/>
              </w:rPr>
            </w:pPr>
            <w:r>
              <w:t>Wykonawca w „ Formularzu oferty” jest zobowiązany wpisać deklarowany okres gwarancji w miesiącach nie krótszy niż 36 miesięcy oraz nie dłuższy niż 72 miesiące.</w:t>
            </w:r>
            <w:r w:rsidR="001A3D12">
              <w:t xml:space="preserve"> </w:t>
            </w:r>
          </w:p>
          <w:p w14:paraId="1CD6374D" w14:textId="37971751" w:rsidR="00A4186A" w:rsidRDefault="00A4186A">
            <w:pPr>
              <w:spacing w:line="360" w:lineRule="auto"/>
            </w:pPr>
            <w:r>
              <w:rPr>
                <w:b/>
              </w:rPr>
              <w:lastRenderedPageBreak/>
              <w:t>G= (</w:t>
            </w:r>
            <w:proofErr w:type="spellStart"/>
            <w:r>
              <w:rPr>
                <w:b/>
              </w:rPr>
              <w:t>Gof</w:t>
            </w:r>
            <w:proofErr w:type="spellEnd"/>
            <w:r>
              <w:rPr>
                <w:b/>
              </w:rPr>
              <w:t>/</w:t>
            </w:r>
            <w:proofErr w:type="spellStart"/>
            <w:r>
              <w:rPr>
                <w:b/>
              </w:rPr>
              <w:t>Gmax</w:t>
            </w:r>
            <w:proofErr w:type="spellEnd"/>
            <w:r>
              <w:rPr>
                <w:b/>
              </w:rPr>
              <w:t xml:space="preserve">) x </w:t>
            </w:r>
            <w:r w:rsidR="00D36734">
              <w:rPr>
                <w:b/>
              </w:rPr>
              <w:t>4</w:t>
            </w:r>
            <w:r>
              <w:rPr>
                <w:b/>
              </w:rPr>
              <w:t>0</w:t>
            </w:r>
          </w:p>
          <w:p w14:paraId="61144F13" w14:textId="77777777" w:rsidR="00A4186A" w:rsidRDefault="00A4186A">
            <w:pPr>
              <w:spacing w:line="360" w:lineRule="auto"/>
            </w:pPr>
            <w:r>
              <w:t>gdzie: G - razem ilość punktów uzyskana przez ofertę badaną</w:t>
            </w:r>
          </w:p>
          <w:p w14:paraId="632A7E64" w14:textId="77777777" w:rsidR="00A4186A" w:rsidRDefault="00A4186A">
            <w:pPr>
              <w:spacing w:line="360" w:lineRule="auto"/>
            </w:pPr>
            <w:r>
              <w:t xml:space="preserve">           - </w:t>
            </w:r>
            <w:proofErr w:type="spellStart"/>
            <w:r>
              <w:t>Gof</w:t>
            </w:r>
            <w:proofErr w:type="spellEnd"/>
            <w:r>
              <w:t xml:space="preserve"> –  okres gwarancji z oferty badanej</w:t>
            </w:r>
          </w:p>
          <w:p w14:paraId="703FB125" w14:textId="77777777" w:rsidR="00A4186A" w:rsidRDefault="00A4186A">
            <w:pPr>
              <w:spacing w:line="360" w:lineRule="auto"/>
            </w:pPr>
            <w:r>
              <w:t xml:space="preserve">           - </w:t>
            </w:r>
            <w:proofErr w:type="spellStart"/>
            <w:r>
              <w:t>Gmax</w:t>
            </w:r>
            <w:proofErr w:type="spellEnd"/>
            <w:r>
              <w:t xml:space="preserve"> – najdłuższy okres gwarancji spośród wszystkich ofert</w:t>
            </w:r>
          </w:p>
          <w:p w14:paraId="567BCB15" w14:textId="77777777" w:rsidR="00A4186A" w:rsidRDefault="00A4186A">
            <w:pPr>
              <w:jc w:val="center"/>
            </w:pPr>
          </w:p>
        </w:tc>
      </w:tr>
    </w:tbl>
    <w:p w14:paraId="105B58F6" w14:textId="77777777" w:rsidR="00A4186A" w:rsidRDefault="00A4186A" w:rsidP="00A4186A">
      <w:pPr>
        <w:ind w:left="360" w:hanging="360"/>
        <w:rPr>
          <w:b/>
        </w:rPr>
      </w:pPr>
    </w:p>
    <w:p w14:paraId="1B707DE8" w14:textId="77777777" w:rsidR="00A4186A" w:rsidRDefault="00A4186A" w:rsidP="00A4186A">
      <w:pPr>
        <w:ind w:left="360" w:hanging="360"/>
        <w:rPr>
          <w:b/>
        </w:rPr>
      </w:pPr>
    </w:p>
    <w:p w14:paraId="0975706E" w14:textId="77777777" w:rsidR="00A4186A" w:rsidRDefault="00A4186A" w:rsidP="00A4186A">
      <w:pPr>
        <w:ind w:left="360" w:hanging="360"/>
        <w:rPr>
          <w:b/>
        </w:rPr>
      </w:pPr>
    </w:p>
    <w:p w14:paraId="7966E5A7" w14:textId="77777777" w:rsidR="00A4186A" w:rsidRDefault="00A4186A" w:rsidP="00A4186A">
      <w:pPr>
        <w:ind w:left="240" w:hanging="240"/>
        <w:rPr>
          <w:b/>
        </w:rPr>
      </w:pPr>
      <w:r>
        <w:t>Za najkorzystniejszą zostanie uznana oferta, która otrzyma  najwyższą liczbę punktów zgodnie z wzorem:</w:t>
      </w:r>
    </w:p>
    <w:p w14:paraId="7B85329F" w14:textId="5A559ECE" w:rsidR="00A4186A" w:rsidRDefault="00A4186A" w:rsidP="00A4186A">
      <w:pPr>
        <w:jc w:val="center"/>
      </w:pPr>
      <w:r>
        <w:rPr>
          <w:b/>
        </w:rPr>
        <w:t>R= C+</w:t>
      </w:r>
      <w:r w:rsidR="00D36734">
        <w:rPr>
          <w:b/>
        </w:rPr>
        <w:t>G</w:t>
      </w:r>
    </w:p>
    <w:p w14:paraId="3FF400D0" w14:textId="77777777" w:rsidR="00A4186A" w:rsidRDefault="00A4186A" w:rsidP="00A4186A">
      <w:pPr>
        <w:ind w:left="360" w:hanging="360"/>
      </w:pPr>
      <w:r>
        <w:t>gdzie: R- razem ilość punktów uzyskana przez ofertę badaną</w:t>
      </w:r>
    </w:p>
    <w:p w14:paraId="0ECFF991" w14:textId="77777777" w:rsidR="00A4186A" w:rsidRDefault="00A4186A" w:rsidP="00A4186A">
      <w:pPr>
        <w:ind w:left="360" w:hanging="360"/>
      </w:pPr>
      <w:r>
        <w:t xml:space="preserve">           C- ilość punktów uzyskana za cenę</w:t>
      </w:r>
    </w:p>
    <w:p w14:paraId="5BA5E686" w14:textId="77777777" w:rsidR="00A4186A" w:rsidRDefault="00A4186A" w:rsidP="00A4186A">
      <w:pPr>
        <w:ind w:left="360" w:hanging="360"/>
      </w:pPr>
      <w:r>
        <w:t xml:space="preserve">           G- ilość punktów uzyskana za gwarancje</w:t>
      </w:r>
    </w:p>
    <w:p w14:paraId="63414E93" w14:textId="77777777" w:rsidR="00A4186A" w:rsidRDefault="00A4186A" w:rsidP="00A4186A"/>
    <w:p w14:paraId="5B703C7C" w14:textId="77777777" w:rsidR="00A4186A" w:rsidRDefault="00A4186A" w:rsidP="00A4186A">
      <w:pPr>
        <w:widowControl w:val="0"/>
        <w:tabs>
          <w:tab w:val="left" w:pos="540"/>
        </w:tabs>
        <w:autoSpaceDE w:val="0"/>
        <w:ind w:left="540" w:hanging="540"/>
        <w:rPr>
          <w:b/>
          <w:bCs/>
          <w:color w:val="000000"/>
          <w:sz w:val="24"/>
          <w:szCs w:val="24"/>
        </w:rPr>
      </w:pPr>
      <w:r>
        <w:t>2)</w:t>
      </w:r>
      <w:r>
        <w:tab/>
        <w:t>Obliczenia będą dokonywane z dokładnością do dwóch miejsc po przecinku.</w:t>
      </w:r>
    </w:p>
    <w:p w14:paraId="7BCD4E24" w14:textId="77777777" w:rsidR="00A4186A" w:rsidRDefault="00A4186A" w:rsidP="00A4186A">
      <w:pPr>
        <w:widowControl w:val="0"/>
        <w:autoSpaceDE w:val="0"/>
        <w:jc w:val="center"/>
        <w:rPr>
          <w:b/>
          <w:bCs/>
          <w:color w:val="000000"/>
          <w:sz w:val="24"/>
          <w:szCs w:val="24"/>
        </w:rPr>
      </w:pPr>
    </w:p>
    <w:p w14:paraId="0E3BA6E7" w14:textId="77777777" w:rsidR="00A4186A" w:rsidRDefault="00A4186A" w:rsidP="00A4186A">
      <w:pPr>
        <w:widowControl w:val="0"/>
        <w:autoSpaceDE w:val="0"/>
        <w:ind w:left="180" w:hanging="180"/>
      </w:pPr>
      <w:r>
        <w:rPr>
          <w:b/>
          <w:bCs/>
          <w:color w:val="000000"/>
          <w:sz w:val="24"/>
          <w:szCs w:val="24"/>
        </w:rPr>
        <w:t>8.Wymagania dotyczące zabezpieczenia należytego wykonania umowy.</w:t>
      </w:r>
    </w:p>
    <w:p w14:paraId="217EAE15" w14:textId="77777777" w:rsidR="00A4186A" w:rsidRDefault="00A4186A" w:rsidP="00A4186A">
      <w:pPr>
        <w:pStyle w:val="Default"/>
      </w:pPr>
      <w:r>
        <w:t xml:space="preserve">  </w:t>
      </w:r>
    </w:p>
    <w:p w14:paraId="13E91E05" w14:textId="77777777" w:rsidR="00A4186A" w:rsidRPr="00D36734" w:rsidRDefault="00A4186A" w:rsidP="008356E4">
      <w:pPr>
        <w:numPr>
          <w:ilvl w:val="1"/>
          <w:numId w:val="21"/>
        </w:numPr>
        <w:autoSpaceDE w:val="0"/>
        <w:ind w:left="284" w:hanging="284"/>
        <w:jc w:val="both"/>
      </w:pPr>
      <w:bookmarkStart w:id="2" w:name="_Hlk511304729"/>
      <w:r w:rsidRPr="00D36734">
        <w:t xml:space="preserve">Wykonawca, którego oferta została wybrana zobowiązany jest do wniesienia przed zawarciem umowy zabezpieczenia należytego wykonania umowy w wysokości 5% ceny całkowitej (brutto) podanej w ofercie. </w:t>
      </w:r>
    </w:p>
    <w:p w14:paraId="713156BE" w14:textId="77777777" w:rsidR="00A4186A" w:rsidRPr="00D36734" w:rsidRDefault="00A4186A" w:rsidP="008356E4">
      <w:pPr>
        <w:numPr>
          <w:ilvl w:val="1"/>
          <w:numId w:val="21"/>
        </w:numPr>
        <w:autoSpaceDE w:val="0"/>
        <w:ind w:left="284" w:hanging="284"/>
        <w:jc w:val="both"/>
      </w:pPr>
      <w:r w:rsidRPr="00D36734">
        <w:t xml:space="preserve">Zabezpieczenie służy pokryciu roszczeń z tytułu niewykonania lub nienależytego wykonania umowy. </w:t>
      </w:r>
    </w:p>
    <w:p w14:paraId="0CD9A852" w14:textId="77777777" w:rsidR="00A4186A" w:rsidRPr="00D36734" w:rsidRDefault="00A4186A" w:rsidP="008356E4">
      <w:pPr>
        <w:numPr>
          <w:ilvl w:val="1"/>
          <w:numId w:val="21"/>
        </w:numPr>
        <w:autoSpaceDE w:val="0"/>
        <w:ind w:left="284" w:hanging="284"/>
        <w:jc w:val="both"/>
      </w:pPr>
      <w:r w:rsidRPr="00D36734">
        <w:t xml:space="preserve">Zabezpieczenie może być wnoszone według wyboru Wykonawcy w jednej lub kilku następujących formach w: </w:t>
      </w:r>
    </w:p>
    <w:p w14:paraId="151AF77B" w14:textId="77777777" w:rsidR="00A4186A" w:rsidRPr="00D36734" w:rsidRDefault="00A4186A" w:rsidP="008356E4">
      <w:pPr>
        <w:numPr>
          <w:ilvl w:val="0"/>
          <w:numId w:val="22"/>
        </w:numPr>
        <w:autoSpaceDE w:val="0"/>
      </w:pPr>
      <w:r w:rsidRPr="00D36734">
        <w:t xml:space="preserve">-pieniądzu; </w:t>
      </w:r>
    </w:p>
    <w:p w14:paraId="4694EB2C" w14:textId="77777777" w:rsidR="00A4186A" w:rsidRPr="00D36734" w:rsidRDefault="00A4186A" w:rsidP="008356E4">
      <w:pPr>
        <w:numPr>
          <w:ilvl w:val="0"/>
          <w:numId w:val="22"/>
        </w:numPr>
        <w:autoSpaceDE w:val="0"/>
      </w:pPr>
      <w:r w:rsidRPr="00D36734">
        <w:t xml:space="preserve">-poręczeniach bankowych, lub poręczeniach spółdzielczej kasy oszczędnościowo–kredytowej, z tym że zobowiązanie kasy jest zawsze zobowiązaniem pieniężnym; </w:t>
      </w:r>
    </w:p>
    <w:p w14:paraId="5A0EC762" w14:textId="77777777" w:rsidR="00A4186A" w:rsidRPr="00D36734" w:rsidRDefault="00A4186A" w:rsidP="008356E4">
      <w:pPr>
        <w:numPr>
          <w:ilvl w:val="0"/>
          <w:numId w:val="22"/>
        </w:numPr>
        <w:autoSpaceDE w:val="0"/>
      </w:pPr>
      <w:r w:rsidRPr="00D36734">
        <w:t xml:space="preserve">-gwarancjach bankowych; </w:t>
      </w:r>
    </w:p>
    <w:p w14:paraId="0403D0A0" w14:textId="77777777" w:rsidR="00A4186A" w:rsidRPr="00D36734" w:rsidRDefault="00A4186A" w:rsidP="008356E4">
      <w:pPr>
        <w:numPr>
          <w:ilvl w:val="0"/>
          <w:numId w:val="22"/>
        </w:numPr>
        <w:autoSpaceDE w:val="0"/>
      </w:pPr>
      <w:r w:rsidRPr="00D36734">
        <w:t xml:space="preserve">-gwarancjach ubezpieczeniowych; </w:t>
      </w:r>
    </w:p>
    <w:p w14:paraId="21672B52" w14:textId="77777777" w:rsidR="00A4186A" w:rsidRPr="00D36734" w:rsidRDefault="00A4186A" w:rsidP="008356E4">
      <w:pPr>
        <w:numPr>
          <w:ilvl w:val="0"/>
          <w:numId w:val="22"/>
        </w:numPr>
        <w:autoSpaceDE w:val="0"/>
        <w:jc w:val="both"/>
      </w:pPr>
      <w:r w:rsidRPr="00D36734">
        <w:t xml:space="preserve">-poręczeniach udzielanych przez podmioty, o których mowa w art. 6b ust. 5 pkt 2 ustawy z dnia 9.11.2000 r. o utworzeniu Polskiej Agencji Rozwoju Przedsiębiorczości (Dz.U. z 2018 r. poz. 110). </w:t>
      </w:r>
    </w:p>
    <w:p w14:paraId="0DF5AE2D" w14:textId="77777777" w:rsidR="00A4186A" w:rsidRPr="00D36734" w:rsidRDefault="00A4186A" w:rsidP="008356E4">
      <w:pPr>
        <w:numPr>
          <w:ilvl w:val="1"/>
          <w:numId w:val="21"/>
        </w:numPr>
        <w:autoSpaceDE w:val="0"/>
        <w:ind w:left="284" w:hanging="284"/>
        <w:jc w:val="both"/>
      </w:pPr>
      <w:r w:rsidRPr="00D36734">
        <w:t xml:space="preserve">Zamawiający nie wyraża zgody na wnoszenie zabezpieczenia w formach, o których mowa w art. 148 ust. 2 pkt 1 - 3 ustawy </w:t>
      </w:r>
      <w:proofErr w:type="spellStart"/>
      <w:r w:rsidRPr="00D36734">
        <w:t>Pzp</w:t>
      </w:r>
      <w:proofErr w:type="spellEnd"/>
      <w:r w:rsidRPr="00D36734">
        <w:t xml:space="preserve">. </w:t>
      </w:r>
    </w:p>
    <w:p w14:paraId="2527AF78" w14:textId="77777777" w:rsidR="00A4186A" w:rsidRPr="00D36734" w:rsidRDefault="00A4186A" w:rsidP="008356E4">
      <w:pPr>
        <w:numPr>
          <w:ilvl w:val="1"/>
          <w:numId w:val="21"/>
        </w:numPr>
        <w:autoSpaceDE w:val="0"/>
        <w:ind w:left="284" w:hanging="284"/>
        <w:jc w:val="both"/>
        <w:rPr>
          <w:b/>
          <w:bCs/>
        </w:rPr>
      </w:pPr>
      <w:r w:rsidRPr="00D36734">
        <w:t>Zabezpieczenie wnoszone w pieniądzu wykonawca wpłaca przelewem na rachunek bankowy w banku:</w:t>
      </w:r>
    </w:p>
    <w:p w14:paraId="7E834E21" w14:textId="77777777" w:rsidR="00A4186A" w:rsidRPr="00D36734" w:rsidRDefault="00A4186A" w:rsidP="00A4186A">
      <w:pPr>
        <w:ind w:left="284"/>
        <w:jc w:val="both"/>
      </w:pPr>
      <w:r w:rsidRPr="00D36734">
        <w:rPr>
          <w:b/>
          <w:bCs/>
        </w:rPr>
        <w:t xml:space="preserve">BOŚ S.A. O/Tarnów 08 1540 1203 2053 4286 3676 0001 </w:t>
      </w:r>
      <w:r w:rsidRPr="00D36734">
        <w:t>(za datę wniesienia zabezpieczenia w pieniądzu uważa się datę wpływu pieniędzy na konto Zamawiającego),</w:t>
      </w:r>
    </w:p>
    <w:p w14:paraId="0E594965" w14:textId="77777777" w:rsidR="00A4186A" w:rsidRPr="00D36734" w:rsidRDefault="00A4186A" w:rsidP="008356E4">
      <w:pPr>
        <w:numPr>
          <w:ilvl w:val="1"/>
          <w:numId w:val="21"/>
        </w:numPr>
        <w:autoSpaceDE w:val="0"/>
        <w:ind w:left="284" w:hanging="284"/>
        <w:jc w:val="both"/>
      </w:pPr>
      <w:r w:rsidRPr="00D36734">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14:paraId="12614F7B" w14:textId="77777777" w:rsidR="00A4186A" w:rsidRPr="00D36734" w:rsidRDefault="00A4186A" w:rsidP="008356E4">
      <w:pPr>
        <w:numPr>
          <w:ilvl w:val="1"/>
          <w:numId w:val="21"/>
        </w:numPr>
        <w:autoSpaceDE w:val="0"/>
        <w:ind w:left="284" w:hanging="284"/>
        <w:jc w:val="both"/>
      </w:pPr>
      <w:r w:rsidRPr="00D36734">
        <w:t xml:space="preserve">Zamawiający zwróci zabezpieczenie w wysokości 70% w terminie do 30 dni od dnia wykonania zamówienia i uznania przez Zamawiającego za należycie wykonane. </w:t>
      </w:r>
    </w:p>
    <w:p w14:paraId="3A32E678" w14:textId="77777777" w:rsidR="00A4186A" w:rsidRPr="00D36734" w:rsidRDefault="00A4186A" w:rsidP="008356E4">
      <w:pPr>
        <w:numPr>
          <w:ilvl w:val="1"/>
          <w:numId w:val="21"/>
        </w:numPr>
        <w:autoSpaceDE w:val="0"/>
        <w:ind w:left="284" w:hanging="284"/>
        <w:jc w:val="both"/>
      </w:pPr>
      <w:r w:rsidRPr="00D36734">
        <w:t xml:space="preserve">Kwota pozostawiona na zabezpieczenie roszczeń z tytułu rękojmi za wady wynosi 30% wysokości zabezpieczenia i zostanie zwrócona Wykonawcy nie później niż w 15 dniu po upływie okresu rękojmi za wady. Zabezpieczenie wniesione w formie gwarancji bankowej, gwarancji ubezpieczeniowej, poręczenia bankowego oraz poręczenia innych instytucji winny zostać złożone w </w:t>
      </w:r>
      <w:r w:rsidRPr="00D36734">
        <w:rPr>
          <w:u w:val="single"/>
        </w:rPr>
        <w:t>formie dokumentu oryginalnego</w:t>
      </w:r>
      <w:r w:rsidRPr="00D36734">
        <w:t>. Dokument zabezpieczenia powinien być wystawiony na Zamawiającego, mieć formę oświadczenia bezwarunkowego, nieodwołalnego i płatnego na pierwsze pisemne żądanie Zamawiającego. Z tre</w:t>
      </w:r>
      <w:r w:rsidRPr="00D36734">
        <w:rPr>
          <w:rFonts w:ascii="TimesNewRoman" w:eastAsia="TimesNewRoman" w:hAnsi="TimesNewRoman" w:cs="TimesNewRoman" w:hint="eastAsia"/>
        </w:rPr>
        <w:t>ś</w:t>
      </w:r>
      <w:r w:rsidRPr="00D36734">
        <w:t>ci zabezpieczenia winno wynika</w:t>
      </w:r>
      <w:r w:rsidRPr="00D36734">
        <w:rPr>
          <w:rFonts w:ascii="TimesNewRoman" w:eastAsia="TimesNewRoman" w:hAnsi="TimesNewRoman" w:cs="TimesNewRoman" w:hint="eastAsia"/>
        </w:rPr>
        <w:t>ć</w:t>
      </w:r>
      <w:r w:rsidRPr="00D36734">
        <w:t xml:space="preserve">, </w:t>
      </w:r>
      <w:r w:rsidRPr="00D36734">
        <w:rPr>
          <w:rFonts w:ascii="TimesNewRoman" w:eastAsia="TimesNewRoman" w:hAnsi="TimesNewRoman" w:cs="TimesNewRoman" w:hint="eastAsia"/>
        </w:rPr>
        <w:t>ż</w:t>
      </w:r>
      <w:r w:rsidRPr="00D36734">
        <w:t>e bank, ubezpieczyciel lub por</w:t>
      </w:r>
      <w:r w:rsidRPr="00D36734">
        <w:rPr>
          <w:rFonts w:ascii="TimesNewRoman" w:eastAsia="TimesNewRoman" w:hAnsi="TimesNewRoman" w:cs="TimesNewRoman" w:hint="eastAsia"/>
        </w:rPr>
        <w:t>ę</w:t>
      </w:r>
      <w:r w:rsidRPr="00D36734">
        <w:t>czyciel zapłaci, na rzecz Zamawiaj</w:t>
      </w:r>
      <w:r w:rsidRPr="00D36734">
        <w:rPr>
          <w:rFonts w:ascii="TimesNewRoman" w:eastAsia="TimesNewRoman" w:hAnsi="TimesNewRoman" w:cs="TimesNewRoman" w:hint="eastAsia"/>
        </w:rPr>
        <w:t>ą</w:t>
      </w:r>
      <w:r w:rsidRPr="00D36734">
        <w:t xml:space="preserve">cego, w terminie maksymalnie 30 dni od pisemnego </w:t>
      </w:r>
      <w:r w:rsidRPr="00D36734">
        <w:rPr>
          <w:rFonts w:ascii="TimesNewRoman" w:eastAsia="TimesNewRoman" w:hAnsi="TimesNewRoman" w:cs="TimesNewRoman" w:hint="eastAsia"/>
        </w:rPr>
        <w:t>żą</w:t>
      </w:r>
      <w:r w:rsidRPr="00D36734">
        <w:t>dania kwot</w:t>
      </w:r>
      <w:r w:rsidRPr="00D36734">
        <w:rPr>
          <w:rFonts w:ascii="TimesNewRoman" w:eastAsia="TimesNewRoman" w:hAnsi="TimesNewRoman" w:cs="TimesNewRoman" w:hint="eastAsia"/>
        </w:rPr>
        <w:t xml:space="preserve">ę </w:t>
      </w:r>
      <w:r w:rsidRPr="00D36734">
        <w:t>zabezpieczenia, na pierwsze wezwanie Zamawiaj</w:t>
      </w:r>
      <w:r w:rsidRPr="00D36734">
        <w:rPr>
          <w:rFonts w:ascii="TimesNewRoman" w:eastAsia="TimesNewRoman" w:hAnsi="TimesNewRoman" w:cs="TimesNewRoman" w:hint="eastAsia"/>
        </w:rPr>
        <w:t>ą</w:t>
      </w:r>
      <w:r w:rsidRPr="00D36734">
        <w:t>cego, bez odwołania, bez warunku, niezale</w:t>
      </w:r>
      <w:r w:rsidRPr="00D36734">
        <w:rPr>
          <w:rFonts w:ascii="TimesNewRoman" w:eastAsia="TimesNewRoman" w:hAnsi="TimesNewRoman" w:cs="TimesNewRoman" w:hint="eastAsia"/>
        </w:rPr>
        <w:t>ż</w:t>
      </w:r>
      <w:r w:rsidRPr="00D36734">
        <w:t>nie od kwestionowania, czy zastrze</w:t>
      </w:r>
      <w:r w:rsidRPr="00D36734">
        <w:rPr>
          <w:rFonts w:ascii="TimesNewRoman" w:eastAsia="TimesNewRoman" w:hAnsi="TimesNewRoman" w:cs="TimesNewRoman" w:hint="eastAsia"/>
        </w:rPr>
        <w:t>ż</w:t>
      </w:r>
      <w:r w:rsidRPr="00D36734">
        <w:t>e</w:t>
      </w:r>
      <w:r w:rsidRPr="00D36734">
        <w:rPr>
          <w:rFonts w:ascii="TimesNewRoman" w:eastAsia="TimesNewRoman" w:hAnsi="TimesNewRoman" w:cs="TimesNewRoman" w:hint="eastAsia"/>
        </w:rPr>
        <w:t xml:space="preserve">ń </w:t>
      </w:r>
      <w:r w:rsidRPr="00D36734">
        <w:t>Wykonawcy i bez dochodzenia, czy wezwanie Zamawiaj</w:t>
      </w:r>
      <w:r w:rsidRPr="00D36734">
        <w:rPr>
          <w:rFonts w:ascii="TimesNewRoman" w:eastAsia="TimesNewRoman" w:hAnsi="TimesNewRoman" w:cs="TimesNewRoman" w:hint="eastAsia"/>
        </w:rPr>
        <w:t>ą</w:t>
      </w:r>
      <w:r w:rsidRPr="00D36734">
        <w:t>cego jest uzasadnione, czy nie.</w:t>
      </w:r>
    </w:p>
    <w:p w14:paraId="4DC059B1" w14:textId="77777777" w:rsidR="00A4186A" w:rsidRPr="00D36734" w:rsidRDefault="00A4186A" w:rsidP="008356E4">
      <w:pPr>
        <w:numPr>
          <w:ilvl w:val="1"/>
          <w:numId w:val="21"/>
        </w:numPr>
        <w:autoSpaceDE w:val="0"/>
        <w:ind w:left="284" w:hanging="284"/>
      </w:pPr>
      <w:r w:rsidRPr="00D36734">
        <w:t xml:space="preserve">W trakcie realizacji umowy Wykonawca może dokonać zmiany formy zabezpieczenia. Do zmiany formy zabezpieczenia umowy w trakcie realizacji umowy stosuje się art. 149 ustawy </w:t>
      </w:r>
      <w:proofErr w:type="spellStart"/>
      <w:r w:rsidRPr="00D36734">
        <w:t>Pzp</w:t>
      </w:r>
      <w:proofErr w:type="spellEnd"/>
      <w:r w:rsidRPr="00D36734">
        <w:t xml:space="preserve">. </w:t>
      </w:r>
    </w:p>
    <w:p w14:paraId="673DBBCE" w14:textId="77777777" w:rsidR="00A4186A" w:rsidRPr="00D36734" w:rsidRDefault="00A4186A" w:rsidP="008356E4">
      <w:pPr>
        <w:numPr>
          <w:ilvl w:val="1"/>
          <w:numId w:val="21"/>
        </w:numPr>
        <w:autoSpaceDE w:val="0"/>
        <w:ind w:left="284" w:hanging="284"/>
      </w:pPr>
      <w:r w:rsidRPr="00D36734">
        <w:t xml:space="preserve">W sytuacji zmiany terminu realizacji przedmiotu umowy na Wykonawcy spoczywa obowiązek przedłużenia okresu obowiązywania zabezpieczenia należytego wykonania umowy. </w:t>
      </w:r>
    </w:p>
    <w:bookmarkEnd w:id="2"/>
    <w:p w14:paraId="465ACC3D" w14:textId="77777777" w:rsidR="00A4186A" w:rsidRDefault="00A4186A" w:rsidP="008356E4">
      <w:pPr>
        <w:numPr>
          <w:ilvl w:val="1"/>
          <w:numId w:val="21"/>
        </w:numPr>
        <w:tabs>
          <w:tab w:val="left" w:pos="142"/>
        </w:tabs>
        <w:autoSpaceDE w:val="0"/>
        <w:ind w:left="284" w:hanging="284"/>
        <w:rPr>
          <w:color w:val="000000"/>
        </w:rPr>
      </w:pPr>
      <w:r>
        <w:t>Je</w:t>
      </w:r>
      <w:r>
        <w:rPr>
          <w:rFonts w:ascii="TimesNewRoman" w:eastAsia="TimesNewRoman" w:hAnsi="TimesNewRoman" w:cs="TimesNewRoman" w:hint="eastAsia"/>
        </w:rPr>
        <w:t>ż</w:t>
      </w:r>
      <w:r>
        <w:t>eli wykonawca, którego oferta została wybrana, uchyla si</w:t>
      </w:r>
      <w:r>
        <w:rPr>
          <w:rFonts w:ascii="TimesNewRoman" w:eastAsia="TimesNewRoman" w:hAnsi="TimesNewRoman" w:cs="TimesNewRoman" w:hint="eastAsia"/>
        </w:rPr>
        <w:t xml:space="preserve">ę </w:t>
      </w:r>
      <w:r>
        <w:t>od zawarcia umowy w sprawie zamówienia publicznego lub nie wnosi wymaganego zabezpieczenia nale</w:t>
      </w:r>
      <w:r>
        <w:rPr>
          <w:rFonts w:ascii="TimesNewRoman" w:eastAsia="TimesNewRoman" w:hAnsi="TimesNewRoman" w:cs="TimesNewRoman" w:hint="eastAsia"/>
        </w:rPr>
        <w:t>ż</w:t>
      </w:r>
      <w:r>
        <w:t>ytego wykonania umowy, Zmawiaj</w:t>
      </w:r>
      <w:r>
        <w:rPr>
          <w:rFonts w:ascii="TimesNewRoman" w:eastAsia="TimesNewRoman" w:hAnsi="TimesNewRoman" w:cs="TimesNewRoman" w:hint="eastAsia"/>
        </w:rPr>
        <w:t>ą</w:t>
      </w:r>
      <w:r>
        <w:t>cy mo</w:t>
      </w:r>
      <w:r>
        <w:rPr>
          <w:rFonts w:ascii="TimesNewRoman" w:eastAsia="TimesNewRoman" w:hAnsi="TimesNewRoman" w:cs="TimesNewRoman" w:hint="eastAsia"/>
        </w:rPr>
        <w:t>ż</w:t>
      </w:r>
      <w:r>
        <w:t>e wybra</w:t>
      </w:r>
      <w:r>
        <w:rPr>
          <w:rFonts w:ascii="TimesNewRoman" w:eastAsia="TimesNewRoman" w:hAnsi="TimesNewRoman" w:cs="TimesNewRoman" w:hint="eastAsia"/>
        </w:rPr>
        <w:t xml:space="preserve">ć </w:t>
      </w:r>
      <w:r>
        <w:t>ofert</w:t>
      </w:r>
      <w:r>
        <w:rPr>
          <w:rFonts w:ascii="TimesNewRoman" w:eastAsia="TimesNewRoman" w:hAnsi="TimesNewRoman" w:cs="TimesNewRoman" w:hint="eastAsia"/>
        </w:rPr>
        <w:t xml:space="preserve">ę </w:t>
      </w:r>
      <w:r>
        <w:t>najkorzystniejsz</w:t>
      </w:r>
      <w:r>
        <w:rPr>
          <w:rFonts w:ascii="TimesNewRoman" w:eastAsia="TimesNewRoman" w:hAnsi="TimesNewRoman" w:cs="TimesNewRoman" w:hint="eastAsia"/>
        </w:rPr>
        <w:t xml:space="preserve">ą </w:t>
      </w:r>
      <w:r>
        <w:t>spo</w:t>
      </w:r>
      <w:r>
        <w:rPr>
          <w:rFonts w:ascii="TimesNewRoman" w:eastAsia="TimesNewRoman" w:hAnsi="TimesNewRoman" w:cs="TimesNewRoman" w:hint="eastAsia"/>
        </w:rPr>
        <w:t>ś</w:t>
      </w:r>
      <w:r>
        <w:t xml:space="preserve">ród pozostałych ofert bez przeprowadzania ich ponownego badania i </w:t>
      </w:r>
      <w:r>
        <w:lastRenderedPageBreak/>
        <w:t xml:space="preserve">oceny, chyba </w:t>
      </w:r>
      <w:r>
        <w:rPr>
          <w:rFonts w:ascii="TimesNewRoman" w:eastAsia="TimesNewRoman" w:hAnsi="TimesNewRoman" w:cs="TimesNewRoman" w:hint="eastAsia"/>
        </w:rPr>
        <w:t>ż</w:t>
      </w:r>
      <w:r>
        <w:t>e zachodz</w:t>
      </w:r>
      <w:r>
        <w:rPr>
          <w:rFonts w:ascii="TimesNewRoman" w:eastAsia="TimesNewRoman" w:hAnsi="TimesNewRoman" w:cs="TimesNewRoman" w:hint="eastAsia"/>
        </w:rPr>
        <w:t xml:space="preserve">ą </w:t>
      </w:r>
      <w:r>
        <w:t>przesłanki uniewa</w:t>
      </w:r>
      <w:r>
        <w:rPr>
          <w:rFonts w:ascii="TimesNewRoman" w:eastAsia="TimesNewRoman" w:hAnsi="TimesNewRoman" w:cs="TimesNewRoman" w:hint="eastAsia"/>
        </w:rPr>
        <w:t>ż</w:t>
      </w:r>
      <w:r>
        <w:t>nienia post</w:t>
      </w:r>
      <w:r>
        <w:rPr>
          <w:rFonts w:ascii="TimesNewRoman" w:eastAsia="TimesNewRoman" w:hAnsi="TimesNewRoman" w:cs="TimesNewRoman" w:hint="eastAsia"/>
        </w:rPr>
        <w:t>ę</w:t>
      </w:r>
      <w:r>
        <w:t xml:space="preserve">powania, o których mowa w art. 93 ust. 1 ustawy </w:t>
      </w:r>
      <w:proofErr w:type="spellStart"/>
      <w:r>
        <w:t>Pzp</w:t>
      </w:r>
      <w:proofErr w:type="spellEnd"/>
      <w:r>
        <w:t>.</w:t>
      </w:r>
    </w:p>
    <w:p w14:paraId="245A2A69" w14:textId="77777777" w:rsidR="00A4186A" w:rsidRDefault="00A4186A" w:rsidP="00A4186A">
      <w:pPr>
        <w:widowControl w:val="0"/>
        <w:autoSpaceDE w:val="0"/>
        <w:rPr>
          <w:color w:val="000000"/>
        </w:rPr>
      </w:pPr>
    </w:p>
    <w:p w14:paraId="3219C75A" w14:textId="77777777" w:rsidR="00A4186A" w:rsidRDefault="00A4186A" w:rsidP="00A4186A">
      <w:pPr>
        <w:widowControl w:val="0"/>
        <w:autoSpaceDE w:val="0"/>
        <w:ind w:left="284" w:hanging="284"/>
        <w:rPr>
          <w:color w:val="000000"/>
        </w:rPr>
      </w:pPr>
      <w:r>
        <w:rPr>
          <w:b/>
          <w:bCs/>
          <w:color w:val="000000"/>
        </w:rPr>
        <w:t>9.Istotne dla zamawiającego postanowienia, które zostaną wprowadzone do treści zawieranej umowy.</w:t>
      </w:r>
    </w:p>
    <w:p w14:paraId="22018CEE" w14:textId="77777777" w:rsidR="00A4186A" w:rsidRDefault="00A4186A" w:rsidP="00A4186A">
      <w:pPr>
        <w:widowControl w:val="0"/>
        <w:autoSpaceDE w:val="0"/>
        <w:ind w:left="284" w:hanging="284"/>
        <w:jc w:val="both"/>
        <w:rPr>
          <w:color w:val="000000"/>
        </w:rPr>
      </w:pPr>
      <w:r>
        <w:rPr>
          <w:color w:val="000000"/>
        </w:rPr>
        <w:t>1)</w:t>
      </w:r>
      <w:r>
        <w:rPr>
          <w:color w:val="000000"/>
        </w:rPr>
        <w:tab/>
        <w:t xml:space="preserve"> Istotne postanowienia umowy zawiera „ wzór umowy” stanowiący załącznik  nr: 5 do niniejszej SIWZ.</w:t>
      </w:r>
    </w:p>
    <w:p w14:paraId="30885A02" w14:textId="40A8F6E5" w:rsidR="00A4186A" w:rsidRDefault="00A4186A" w:rsidP="00A4186A">
      <w:pPr>
        <w:widowControl w:val="0"/>
        <w:autoSpaceDE w:val="0"/>
        <w:ind w:left="284" w:hanging="284"/>
        <w:jc w:val="both"/>
      </w:pPr>
      <w:r>
        <w:rPr>
          <w:color w:val="000000"/>
        </w:rPr>
        <w:t>2)</w:t>
      </w:r>
      <w:r>
        <w:rPr>
          <w:color w:val="000000"/>
        </w:rPr>
        <w:tab/>
        <w:t xml:space="preserve"> </w:t>
      </w:r>
      <w:r>
        <w:t>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w</w:t>
      </w:r>
      <w:r w:rsidR="008B347D">
        <w:t>ykonawcę, co ponadto narazi go n</w:t>
      </w:r>
      <w:r>
        <w:t xml:space="preserve">a utratę wadium (art. 46 ust. 5 ustawy </w:t>
      </w:r>
      <w:proofErr w:type="spellStart"/>
      <w:r>
        <w:t>Pzp</w:t>
      </w:r>
      <w:proofErr w:type="spellEnd"/>
      <w:r>
        <w:t xml:space="preserve">.). </w:t>
      </w:r>
    </w:p>
    <w:p w14:paraId="79F1C681" w14:textId="77777777" w:rsidR="00A4186A" w:rsidRDefault="00A4186A" w:rsidP="00A4186A">
      <w:pPr>
        <w:widowControl w:val="0"/>
        <w:tabs>
          <w:tab w:val="left" w:pos="284"/>
        </w:tabs>
        <w:autoSpaceDE w:val="0"/>
        <w:ind w:left="426" w:hanging="426"/>
        <w:jc w:val="both"/>
        <w:rPr>
          <w:kern w:val="2"/>
          <w:u w:val="single"/>
        </w:rPr>
      </w:pPr>
      <w:r>
        <w:t>3)</w:t>
      </w:r>
      <w:r>
        <w:tab/>
      </w:r>
      <w:r>
        <w:rPr>
          <w:kern w:val="2"/>
        </w:rPr>
        <w:t xml:space="preserve">Na podstawie art. 144 ust 1 ustawy </w:t>
      </w:r>
      <w:proofErr w:type="spellStart"/>
      <w:r>
        <w:rPr>
          <w:kern w:val="2"/>
        </w:rPr>
        <w:t>Pzp</w:t>
      </w:r>
      <w:proofErr w:type="spellEnd"/>
      <w:r>
        <w:rPr>
          <w:kern w:val="2"/>
        </w:rPr>
        <w:t xml:space="preserve">, </w:t>
      </w:r>
      <w:r>
        <w:rPr>
          <w:rFonts w:eastAsia="MS Mincho"/>
          <w:kern w:val="2"/>
        </w:rPr>
        <w:t>Zamawiający przewiduje możliwość dokonania zmian umowy w stosunku do treści oferty, w szczególności:</w:t>
      </w:r>
    </w:p>
    <w:p w14:paraId="4B594384" w14:textId="77777777" w:rsidR="00A4186A" w:rsidRDefault="00A4186A" w:rsidP="008356E4">
      <w:pPr>
        <w:widowControl w:val="0"/>
        <w:numPr>
          <w:ilvl w:val="0"/>
          <w:numId w:val="23"/>
        </w:numPr>
        <w:tabs>
          <w:tab w:val="left" w:pos="567"/>
        </w:tabs>
        <w:autoSpaceDE w:val="0"/>
        <w:ind w:left="567" w:hanging="283"/>
        <w:jc w:val="both"/>
        <w:rPr>
          <w:kern w:val="2"/>
        </w:rPr>
      </w:pPr>
      <w:r>
        <w:rPr>
          <w:kern w:val="2"/>
          <w:u w:val="single"/>
        </w:rPr>
        <w:t>terminu</w:t>
      </w:r>
      <w:r>
        <w:rPr>
          <w:u w:val="single"/>
        </w:rPr>
        <w:t xml:space="preserve"> realizacji</w:t>
      </w:r>
      <w:r>
        <w:t xml:space="preserve"> przedmiotu zamówienia</w:t>
      </w:r>
      <w:r>
        <w:rPr>
          <w:rFonts w:eastAsia="MS Mincho"/>
        </w:rPr>
        <w:t xml:space="preserve"> w przypadkach</w:t>
      </w:r>
      <w:r>
        <w:t>:</w:t>
      </w:r>
    </w:p>
    <w:p w14:paraId="3A7FF426" w14:textId="77777777" w:rsidR="00A4186A" w:rsidRDefault="00A4186A" w:rsidP="008356E4">
      <w:pPr>
        <w:numPr>
          <w:ilvl w:val="0"/>
          <w:numId w:val="24"/>
        </w:numPr>
        <w:ind w:left="851" w:hanging="284"/>
        <w:jc w:val="both"/>
        <w:rPr>
          <w:kern w:val="2"/>
        </w:rPr>
      </w:pPr>
      <w:r>
        <w:rPr>
          <w:kern w:val="2"/>
        </w:rPr>
        <w:t xml:space="preserve">zdarzeń losowych uniemożliwiających prowadzenie robót budowlanych zgodnie z ich technologią i warunkami technicznymi zapewniającymi właściwą jakość wykonania, przeprowadzanie prób i rozruchów urządzeń według wytycznych producenta, </w:t>
      </w:r>
    </w:p>
    <w:p w14:paraId="59C61D6F" w14:textId="77777777" w:rsidR="00A4186A" w:rsidRDefault="00A4186A" w:rsidP="008356E4">
      <w:pPr>
        <w:numPr>
          <w:ilvl w:val="0"/>
          <w:numId w:val="24"/>
        </w:numPr>
        <w:tabs>
          <w:tab w:val="left" w:pos="1040"/>
          <w:tab w:val="left" w:pos="2148"/>
        </w:tabs>
        <w:ind w:left="851" w:hanging="284"/>
        <w:jc w:val="both"/>
        <w:rPr>
          <w:kern w:val="2"/>
        </w:rPr>
      </w:pPr>
      <w:r>
        <w:rPr>
          <w:kern w:val="2"/>
        </w:rPr>
        <w:t>wystąpienia konieczności wykonania robót dodatkowych, w rozumieniu art. 144 ust. 1 pkt 2 i 3 ustawy Prawo zamówień publicznych, których realizacja będzie miała wpływ na termin wykonania robót objętych niniejszą umową,</w:t>
      </w:r>
    </w:p>
    <w:p w14:paraId="20641E0B" w14:textId="77777777" w:rsidR="00A4186A" w:rsidRDefault="00A4186A" w:rsidP="008356E4">
      <w:pPr>
        <w:numPr>
          <w:ilvl w:val="0"/>
          <w:numId w:val="24"/>
        </w:numPr>
        <w:tabs>
          <w:tab w:val="left" w:pos="1040"/>
          <w:tab w:val="left" w:pos="2148"/>
        </w:tabs>
        <w:ind w:left="851" w:hanging="284"/>
        <w:jc w:val="both"/>
        <w:rPr>
          <w:kern w:val="2"/>
        </w:rPr>
      </w:pPr>
      <w:r>
        <w:rPr>
          <w:kern w:val="2"/>
        </w:rPr>
        <w:t>niedotrzymania przez Zamawiającego warunków umowy: opóźnienia, utrudnienia, zawieszenia robót lub przeszkodami dającymi się przypisać Zamawiającemu,</w:t>
      </w:r>
    </w:p>
    <w:p w14:paraId="3BE142FE" w14:textId="77777777" w:rsidR="00A4186A" w:rsidRDefault="00A4186A" w:rsidP="008356E4">
      <w:pPr>
        <w:numPr>
          <w:ilvl w:val="0"/>
          <w:numId w:val="24"/>
        </w:numPr>
        <w:tabs>
          <w:tab w:val="left" w:pos="900"/>
          <w:tab w:val="left" w:pos="1040"/>
          <w:tab w:val="left" w:pos="2148"/>
        </w:tabs>
        <w:ind w:left="851" w:hanging="284"/>
        <w:jc w:val="both"/>
        <w:rPr>
          <w:kern w:val="2"/>
        </w:rPr>
      </w:pPr>
      <w:r>
        <w:rPr>
          <w:kern w:val="2"/>
        </w:rPr>
        <w:t>wstrzymania robót przez uprawnione organy administracji publicznej,</w:t>
      </w:r>
    </w:p>
    <w:p w14:paraId="4BD3F08D" w14:textId="77777777" w:rsidR="00A4186A" w:rsidRDefault="00A4186A" w:rsidP="008356E4">
      <w:pPr>
        <w:numPr>
          <w:ilvl w:val="0"/>
          <w:numId w:val="24"/>
        </w:numPr>
        <w:tabs>
          <w:tab w:val="left" w:pos="900"/>
          <w:tab w:val="left" w:pos="1040"/>
          <w:tab w:val="left" w:pos="2148"/>
        </w:tabs>
        <w:ind w:left="851" w:hanging="284"/>
        <w:jc w:val="both"/>
      </w:pPr>
      <w:r>
        <w:rPr>
          <w:kern w:val="2"/>
        </w:rPr>
        <w:t>konieczności wprowadzenia zmian na etapie wykonawstwa robót z przyczyn niezależnych od obu stron,</w:t>
      </w:r>
    </w:p>
    <w:p w14:paraId="1CC028BE" w14:textId="77777777" w:rsidR="00A4186A" w:rsidRDefault="00A4186A" w:rsidP="008356E4">
      <w:pPr>
        <w:numPr>
          <w:ilvl w:val="0"/>
          <w:numId w:val="24"/>
        </w:numPr>
        <w:tabs>
          <w:tab w:val="left" w:pos="900"/>
          <w:tab w:val="left" w:pos="1040"/>
          <w:tab w:val="left" w:pos="2148"/>
        </w:tabs>
        <w:ind w:left="851" w:hanging="284"/>
        <w:jc w:val="both"/>
      </w:pPr>
      <w:r>
        <w:t>odkrycia przeszkód, instalacji i urządzeń na terenie budowy, których nie naniesiono na dokumentację projektową i których wystąpienie powoduje konieczność zmiany sposobu wykonania robót,</w:t>
      </w:r>
    </w:p>
    <w:p w14:paraId="12E7BA7F" w14:textId="77777777" w:rsidR="00A4186A" w:rsidRDefault="00A4186A" w:rsidP="008356E4">
      <w:pPr>
        <w:numPr>
          <w:ilvl w:val="0"/>
          <w:numId w:val="24"/>
        </w:numPr>
        <w:tabs>
          <w:tab w:val="left" w:pos="900"/>
          <w:tab w:val="left" w:pos="1040"/>
          <w:tab w:val="left" w:pos="2148"/>
        </w:tabs>
        <w:ind w:left="851" w:hanging="284"/>
        <w:jc w:val="both"/>
        <w:rPr>
          <w:kern w:val="2"/>
        </w:rPr>
      </w:pPr>
      <w:r>
        <w:t>działań osób trzecich uniemożliwiających wykonanie robót, które to działania nie są konsekwencją winy którejkolwiek ze stron,</w:t>
      </w:r>
    </w:p>
    <w:p w14:paraId="5EEA59D3" w14:textId="77777777" w:rsidR="00A4186A" w:rsidRDefault="00A4186A" w:rsidP="008356E4">
      <w:pPr>
        <w:numPr>
          <w:ilvl w:val="0"/>
          <w:numId w:val="24"/>
        </w:numPr>
        <w:tabs>
          <w:tab w:val="left" w:pos="900"/>
          <w:tab w:val="left" w:pos="1040"/>
          <w:tab w:val="left" w:pos="2148"/>
        </w:tabs>
        <w:ind w:left="851" w:hanging="284"/>
        <w:jc w:val="both"/>
        <w:rPr>
          <w:kern w:val="2"/>
        </w:rPr>
      </w:pPr>
      <w:r>
        <w:rPr>
          <w:kern w:val="2"/>
        </w:rPr>
        <w:t>wprowadzenia zmian w obowiązujących przepisach prawnych mających wpływ na realizację przedmiotu zamówienia,</w:t>
      </w:r>
    </w:p>
    <w:p w14:paraId="5F84DCA0" w14:textId="77777777" w:rsidR="00A4186A" w:rsidRDefault="00A4186A" w:rsidP="008356E4">
      <w:pPr>
        <w:numPr>
          <w:ilvl w:val="0"/>
          <w:numId w:val="24"/>
        </w:numPr>
        <w:tabs>
          <w:tab w:val="left" w:pos="900"/>
          <w:tab w:val="left" w:pos="1040"/>
          <w:tab w:val="left" w:pos="2148"/>
        </w:tabs>
        <w:ind w:left="851" w:hanging="284"/>
        <w:jc w:val="both"/>
        <w:rPr>
          <w:kern w:val="2"/>
        </w:rPr>
      </w:pPr>
      <w:r>
        <w:rPr>
          <w:kern w:val="2"/>
        </w:rPr>
        <w:t>działania organów administracji lub innych podmiotów, związanych  przekroczeniem obowiązujących terminów wydawania lub odmowy wydania decyzji, zezwoleń, uzgodnień,</w:t>
      </w:r>
    </w:p>
    <w:p w14:paraId="0710D253" w14:textId="77777777" w:rsidR="00A4186A" w:rsidRDefault="00A4186A" w:rsidP="008356E4">
      <w:pPr>
        <w:numPr>
          <w:ilvl w:val="0"/>
          <w:numId w:val="24"/>
        </w:numPr>
        <w:tabs>
          <w:tab w:val="left" w:pos="993"/>
          <w:tab w:val="left" w:pos="1040"/>
          <w:tab w:val="left" w:pos="2148"/>
        </w:tabs>
        <w:ind w:left="851" w:hanging="284"/>
        <w:jc w:val="both"/>
      </w:pPr>
      <w:r>
        <w:rPr>
          <w:kern w:val="2"/>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w:t>
      </w:r>
    </w:p>
    <w:p w14:paraId="2B6178B8" w14:textId="77777777" w:rsidR="00A4186A" w:rsidRDefault="00A4186A" w:rsidP="008356E4">
      <w:pPr>
        <w:numPr>
          <w:ilvl w:val="0"/>
          <w:numId w:val="24"/>
        </w:numPr>
        <w:tabs>
          <w:tab w:val="left" w:pos="993"/>
          <w:tab w:val="left" w:pos="1040"/>
          <w:tab w:val="left" w:pos="2148"/>
        </w:tabs>
        <w:ind w:left="851" w:hanging="284"/>
        <w:jc w:val="both"/>
      </w:pPr>
      <w:r>
        <w:t>działania siły wyższej (w szczególności: pożar, powódź i inne klęski żywiołowe, strajk, zamieszki, atak terrorystyczny),</w:t>
      </w:r>
    </w:p>
    <w:p w14:paraId="5560F805" w14:textId="77777777" w:rsidR="00A4186A" w:rsidRDefault="00A4186A" w:rsidP="008356E4">
      <w:pPr>
        <w:numPr>
          <w:ilvl w:val="0"/>
          <w:numId w:val="24"/>
        </w:numPr>
        <w:tabs>
          <w:tab w:val="left" w:pos="851"/>
        </w:tabs>
        <w:autoSpaceDE w:val="0"/>
        <w:ind w:left="851" w:hanging="284"/>
        <w:jc w:val="both"/>
        <w:rPr>
          <w:kern w:val="2"/>
        </w:rPr>
      </w:pPr>
      <w:r>
        <w:t>w przypadku, o którym mowa w art.144 ust.1 pkt 6 ustawy Prawo zamówień publicznych,</w:t>
      </w:r>
    </w:p>
    <w:p w14:paraId="0417B51B" w14:textId="77777777" w:rsidR="00A4186A" w:rsidRDefault="00A4186A" w:rsidP="008356E4">
      <w:pPr>
        <w:numPr>
          <w:ilvl w:val="0"/>
          <w:numId w:val="24"/>
        </w:numPr>
        <w:tabs>
          <w:tab w:val="left" w:pos="357"/>
          <w:tab w:val="left" w:pos="714"/>
          <w:tab w:val="left" w:pos="851"/>
          <w:tab w:val="left" w:pos="1072"/>
        </w:tabs>
        <w:ind w:left="851" w:hanging="284"/>
        <w:jc w:val="both"/>
        <w:rPr>
          <w:kern w:val="2"/>
        </w:rPr>
      </w:pPr>
      <w:r>
        <w:rPr>
          <w:kern w:val="2"/>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p>
    <w:p w14:paraId="1C8B85C2" w14:textId="77777777" w:rsidR="00A4186A" w:rsidRDefault="00A4186A" w:rsidP="00A4186A">
      <w:pPr>
        <w:tabs>
          <w:tab w:val="left" w:pos="1040"/>
          <w:tab w:val="left" w:pos="2148"/>
        </w:tabs>
        <w:ind w:left="851"/>
        <w:rPr>
          <w:kern w:val="2"/>
        </w:rPr>
      </w:pPr>
    </w:p>
    <w:p w14:paraId="2F9718C0" w14:textId="77777777" w:rsidR="00A4186A" w:rsidRDefault="00A4186A" w:rsidP="00FF1AA7">
      <w:pPr>
        <w:widowControl w:val="0"/>
        <w:autoSpaceDE w:val="0"/>
        <w:ind w:left="567"/>
        <w:jc w:val="both"/>
        <w:rPr>
          <w:rFonts w:eastAsia="MS Mincho"/>
        </w:rPr>
      </w:pPr>
      <w:r>
        <w:rPr>
          <w:rFonts w:eastAsia="MS Mincho"/>
        </w:rPr>
        <w:t>Zaistnienie przeszkód w wykonywaniu robót powinno być potwierdzone pisemnie.</w:t>
      </w:r>
    </w:p>
    <w:p w14:paraId="529D5D35" w14:textId="0F36084E" w:rsidR="00A4186A" w:rsidRDefault="00A4186A" w:rsidP="00FF1AA7">
      <w:pPr>
        <w:widowControl w:val="0"/>
        <w:autoSpaceDE w:val="0"/>
        <w:ind w:left="567"/>
        <w:jc w:val="both"/>
        <w:rPr>
          <w:kern w:val="2"/>
        </w:rPr>
      </w:pPr>
      <w:r>
        <w:rPr>
          <w:rFonts w:eastAsia="MS Mincho"/>
        </w:rPr>
        <w:t>Termin wykonania przedmiotu zamówienia ulega przesunięciu o okres wynikający z przerw lub opóźnień rozpoczęcia prac.</w:t>
      </w:r>
      <w:r>
        <w:rPr>
          <w:kern w:val="2"/>
        </w:rPr>
        <w:t xml:space="preserve">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w:t>
      </w:r>
      <w:r w:rsidR="00FF1AA7">
        <w:rPr>
          <w:kern w:val="2"/>
        </w:rPr>
        <w:t>kającego z obowiązków Wykonawcy.</w:t>
      </w:r>
    </w:p>
    <w:p w14:paraId="7A0DA3D3" w14:textId="77777777" w:rsidR="00A4186A" w:rsidRDefault="00A4186A" w:rsidP="00A4186A">
      <w:pPr>
        <w:widowControl w:val="0"/>
        <w:autoSpaceDE w:val="0"/>
        <w:ind w:left="567"/>
        <w:rPr>
          <w:kern w:val="2"/>
        </w:rPr>
      </w:pPr>
    </w:p>
    <w:p w14:paraId="7852D33B" w14:textId="77777777" w:rsidR="00A4186A" w:rsidRDefault="00A4186A" w:rsidP="008356E4">
      <w:pPr>
        <w:numPr>
          <w:ilvl w:val="0"/>
          <w:numId w:val="23"/>
        </w:numPr>
        <w:tabs>
          <w:tab w:val="clear" w:pos="708"/>
          <w:tab w:val="left" w:pos="357"/>
          <w:tab w:val="left" w:pos="714"/>
          <w:tab w:val="left" w:pos="1134"/>
        </w:tabs>
        <w:ind w:left="709" w:hanging="425"/>
        <w:jc w:val="both"/>
        <w:rPr>
          <w:kern w:val="2"/>
        </w:rPr>
      </w:pPr>
      <w:r>
        <w:rPr>
          <w:kern w:val="2"/>
          <w:u w:val="single"/>
        </w:rPr>
        <w:t>materiałów zaoferowanych w ofercie,</w:t>
      </w:r>
      <w:r>
        <w:rPr>
          <w:kern w:val="2"/>
        </w:rPr>
        <w:t xml:space="preserve"> w przypadku wystąpienia następujących okoliczności:</w:t>
      </w:r>
    </w:p>
    <w:p w14:paraId="1C7E68C2" w14:textId="77777777" w:rsidR="00A4186A" w:rsidRDefault="00A4186A" w:rsidP="008356E4">
      <w:pPr>
        <w:numPr>
          <w:ilvl w:val="3"/>
          <w:numId w:val="25"/>
        </w:numPr>
        <w:tabs>
          <w:tab w:val="left" w:pos="357"/>
          <w:tab w:val="left" w:pos="714"/>
          <w:tab w:val="left" w:pos="1072"/>
          <w:tab w:val="left" w:pos="1134"/>
        </w:tabs>
        <w:ind w:left="1134" w:hanging="425"/>
        <w:jc w:val="both"/>
        <w:rPr>
          <w:kern w:val="2"/>
        </w:rPr>
      </w:pPr>
      <w:r>
        <w:rPr>
          <w:kern w:val="2"/>
        </w:rPr>
        <w:t>niedostępności na rynku materiałów wskazanych w dokumentacji projektowej lub specyfikacji technicznej wykonania i odbioru robót, spowodowanej zaprzestaniem produkcji lub wycofaniem z rynku tych materiałów,</w:t>
      </w:r>
    </w:p>
    <w:p w14:paraId="3885AABA" w14:textId="77777777" w:rsidR="00A4186A" w:rsidRDefault="00A4186A" w:rsidP="008356E4">
      <w:pPr>
        <w:numPr>
          <w:ilvl w:val="3"/>
          <w:numId w:val="25"/>
        </w:numPr>
        <w:tabs>
          <w:tab w:val="left" w:pos="357"/>
          <w:tab w:val="left" w:pos="714"/>
          <w:tab w:val="left" w:pos="1072"/>
          <w:tab w:val="left" w:pos="1134"/>
        </w:tabs>
        <w:ind w:left="1134" w:hanging="425"/>
        <w:jc w:val="both"/>
      </w:pPr>
      <w:r>
        <w:rPr>
          <w:kern w:val="2"/>
        </w:rPr>
        <w:t>pojawienia się na rynku materiałów nowszej generacji pozwalających na zaoszczędzenie kosztów realizacji przedmiotu umowy lub kosztów eksploatacji wykonanego przedmiotu umowy, lub umożliwiających uzyskanie lepszej jakości robót,</w:t>
      </w:r>
    </w:p>
    <w:p w14:paraId="7AF369A6" w14:textId="77777777" w:rsidR="00A4186A" w:rsidRDefault="00A4186A" w:rsidP="008356E4">
      <w:pPr>
        <w:numPr>
          <w:ilvl w:val="3"/>
          <w:numId w:val="25"/>
        </w:numPr>
        <w:tabs>
          <w:tab w:val="left" w:pos="357"/>
          <w:tab w:val="left" w:pos="714"/>
          <w:tab w:val="left" w:pos="1072"/>
          <w:tab w:val="left" w:pos="1134"/>
        </w:tabs>
        <w:ind w:left="1134" w:hanging="425"/>
        <w:jc w:val="both"/>
        <w:rPr>
          <w:rFonts w:eastAsia="MS Mincho"/>
        </w:rPr>
      </w:pPr>
      <w:r>
        <w:t>gdy zmiana materiału będzie niezbędna do prawidłowego, tj. zgodnego z zasadami wiedzy technicznej i obowiązującymi na dzień odbioru robót przepisami wykonania przedmiotu umowy</w:t>
      </w:r>
      <w:r>
        <w:rPr>
          <w:rFonts w:eastAsia="MS Mincho"/>
        </w:rPr>
        <w:t>.</w:t>
      </w:r>
    </w:p>
    <w:p w14:paraId="6728FB77" w14:textId="77777777" w:rsidR="00A4186A" w:rsidRDefault="00A4186A" w:rsidP="00A4186A">
      <w:pPr>
        <w:tabs>
          <w:tab w:val="left" w:pos="357"/>
          <w:tab w:val="left" w:pos="714"/>
          <w:tab w:val="left" w:pos="1134"/>
        </w:tabs>
        <w:ind w:left="714"/>
        <w:rPr>
          <w:rFonts w:eastAsia="MS Mincho"/>
        </w:rPr>
      </w:pPr>
      <w:r>
        <w:rPr>
          <w:rFonts w:eastAsia="MS Mincho"/>
        </w:rPr>
        <w:lastRenderedPageBreak/>
        <w:t>Każdorazowo na taką zmianę musi wyrazić zgodę Inspektor Nadzoru.</w:t>
      </w:r>
    </w:p>
    <w:p w14:paraId="2A43EF4E" w14:textId="77777777" w:rsidR="00A4186A" w:rsidRDefault="00A4186A" w:rsidP="00A4186A">
      <w:pPr>
        <w:tabs>
          <w:tab w:val="left" w:pos="357"/>
          <w:tab w:val="left" w:pos="714"/>
          <w:tab w:val="left" w:pos="1134"/>
        </w:tabs>
        <w:ind w:left="714"/>
        <w:rPr>
          <w:rFonts w:eastAsia="MS Mincho"/>
        </w:rPr>
      </w:pPr>
    </w:p>
    <w:p w14:paraId="0B404C78" w14:textId="77777777" w:rsidR="00A4186A" w:rsidRDefault="00A4186A" w:rsidP="008356E4">
      <w:pPr>
        <w:numPr>
          <w:ilvl w:val="0"/>
          <w:numId w:val="23"/>
        </w:numPr>
        <w:tabs>
          <w:tab w:val="clear" w:pos="708"/>
          <w:tab w:val="left" w:pos="357"/>
          <w:tab w:val="left" w:pos="714"/>
          <w:tab w:val="left" w:pos="1072"/>
        </w:tabs>
        <w:ind w:hanging="796"/>
        <w:jc w:val="both"/>
        <w:rPr>
          <w:rFonts w:eastAsia="MS Mincho"/>
        </w:rPr>
      </w:pPr>
      <w:r>
        <w:rPr>
          <w:rFonts w:eastAsia="MS Mincho"/>
          <w:u w:val="single"/>
        </w:rPr>
        <w:t>technologii wykonania robót</w:t>
      </w:r>
      <w:r>
        <w:rPr>
          <w:rFonts w:eastAsia="MS Mincho"/>
        </w:rPr>
        <w:t>, w przypadku wystąpienia następujących okoliczności:</w:t>
      </w:r>
    </w:p>
    <w:p w14:paraId="3CC255DC" w14:textId="77777777" w:rsidR="00A4186A" w:rsidRDefault="00A4186A" w:rsidP="008356E4">
      <w:pPr>
        <w:numPr>
          <w:ilvl w:val="0"/>
          <w:numId w:val="26"/>
        </w:numPr>
        <w:tabs>
          <w:tab w:val="left" w:pos="357"/>
          <w:tab w:val="left" w:pos="993"/>
        </w:tabs>
        <w:ind w:left="993" w:hanging="284"/>
        <w:jc w:val="both"/>
      </w:pPr>
      <w:r>
        <w:rPr>
          <w:rFonts w:eastAsia="MS Mincho"/>
        </w:rPr>
        <w:t>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14:paraId="0664B098" w14:textId="77777777" w:rsidR="00A4186A" w:rsidRDefault="00A4186A" w:rsidP="008356E4">
      <w:pPr>
        <w:numPr>
          <w:ilvl w:val="0"/>
          <w:numId w:val="26"/>
        </w:numPr>
        <w:tabs>
          <w:tab w:val="left" w:pos="357"/>
          <w:tab w:val="left" w:pos="993"/>
        </w:tabs>
        <w:ind w:left="993" w:hanging="284"/>
        <w:jc w:val="both"/>
      </w:pPr>
      <w:r>
        <w:t>aktualizacji rozwiązań z uwagi na postęp technologiczny,</w:t>
      </w:r>
    </w:p>
    <w:p w14:paraId="5FD75843" w14:textId="77777777" w:rsidR="00A4186A" w:rsidRDefault="00A4186A" w:rsidP="008356E4">
      <w:pPr>
        <w:numPr>
          <w:ilvl w:val="0"/>
          <w:numId w:val="26"/>
        </w:numPr>
        <w:tabs>
          <w:tab w:val="left" w:pos="357"/>
          <w:tab w:val="left" w:pos="993"/>
        </w:tabs>
        <w:ind w:left="993" w:hanging="284"/>
        <w:jc w:val="both"/>
        <w:rPr>
          <w:rFonts w:eastAsia="MS Mincho"/>
        </w:rPr>
      </w:pPr>
      <w:r>
        <w:t>wystąpienia możliwości osiągnięcia w wyniku dokonania zmiany poprawy wartości lub podniesienie sprawności ukończonych robót budowlanych, podniesienie wydajności urządzeń lub podniesienie bezpieczeństwa wykonywanych robót.</w:t>
      </w:r>
    </w:p>
    <w:p w14:paraId="6361E026" w14:textId="77777777" w:rsidR="00A4186A" w:rsidRDefault="00A4186A" w:rsidP="00A4186A">
      <w:pPr>
        <w:pStyle w:val="Akapitzlist"/>
        <w:tabs>
          <w:tab w:val="left" w:pos="357"/>
          <w:tab w:val="left" w:pos="714"/>
          <w:tab w:val="left" w:pos="1134"/>
        </w:tabs>
        <w:ind w:left="750" w:hanging="466"/>
        <w:rPr>
          <w:kern w:val="2"/>
        </w:rPr>
      </w:pPr>
      <w:r>
        <w:rPr>
          <w:rFonts w:ascii="Times New Roman" w:eastAsia="MS Mincho" w:hAnsi="Times New Roman" w:cs="Times New Roman"/>
          <w:sz w:val="20"/>
          <w:szCs w:val="20"/>
        </w:rPr>
        <w:t>Każdorazowo na taką zmianę musi wyrazić zgodę Inspektor Nadzoru.</w:t>
      </w:r>
    </w:p>
    <w:p w14:paraId="3CE0FB87" w14:textId="77777777" w:rsidR="00A4186A" w:rsidRDefault="00A4186A" w:rsidP="00A4186A">
      <w:pPr>
        <w:tabs>
          <w:tab w:val="left" w:pos="357"/>
          <w:tab w:val="left" w:pos="714"/>
          <w:tab w:val="left" w:pos="1072"/>
        </w:tabs>
        <w:ind w:left="360" w:hanging="76"/>
      </w:pPr>
      <w:r>
        <w:rPr>
          <w:kern w:val="2"/>
        </w:rPr>
        <w:t xml:space="preserve">4) </w:t>
      </w:r>
      <w:r>
        <w:rPr>
          <w:kern w:val="2"/>
          <w:u w:val="single"/>
        </w:rPr>
        <w:t>konieczności zastosowania robót zamiennych</w:t>
      </w:r>
      <w:r>
        <w:rPr>
          <w:kern w:val="2"/>
        </w:rPr>
        <w:t xml:space="preserve"> </w:t>
      </w:r>
    </w:p>
    <w:p w14:paraId="1E1E4F33" w14:textId="77777777" w:rsidR="00A4186A" w:rsidRDefault="00A4186A" w:rsidP="008356E4">
      <w:pPr>
        <w:pStyle w:val="Akapitzlist"/>
        <w:numPr>
          <w:ilvl w:val="0"/>
          <w:numId w:val="27"/>
        </w:numPr>
        <w:tabs>
          <w:tab w:val="left" w:pos="426"/>
          <w:tab w:val="left" w:pos="714"/>
          <w:tab w:val="left" w:pos="1072"/>
        </w:tabs>
        <w:spacing w:after="0" w:line="240" w:lineRule="auto"/>
        <w:jc w:val="both"/>
        <w:rPr>
          <w:rFonts w:ascii="Times New Roman" w:eastAsia="MS Mincho" w:hAnsi="Times New Roman" w:cs="Times New Roman"/>
          <w:sz w:val="20"/>
          <w:szCs w:val="20"/>
        </w:rPr>
      </w:pPr>
      <w:r>
        <w:rPr>
          <w:rFonts w:ascii="Times New Roman" w:hAnsi="Times New Roman" w:cs="Times New Roman"/>
          <w:sz w:val="20"/>
          <w:szCs w:val="20"/>
        </w:rPr>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14:paraId="0BD11340" w14:textId="77777777" w:rsidR="00A4186A" w:rsidRDefault="00A4186A" w:rsidP="008356E4">
      <w:pPr>
        <w:pStyle w:val="Akapitzlist"/>
        <w:numPr>
          <w:ilvl w:val="0"/>
          <w:numId w:val="27"/>
        </w:numPr>
        <w:tabs>
          <w:tab w:val="left" w:pos="357"/>
          <w:tab w:val="left" w:pos="714"/>
          <w:tab w:val="left" w:pos="1072"/>
          <w:tab w:val="left" w:pos="2880"/>
        </w:tabs>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rPr>
        <w:t>uzasadnionych zmian w zakresie sposobu wykonania przedmiotu zamówienia proponowanych przez Zamawiającego</w:t>
      </w:r>
      <w:r>
        <w:rPr>
          <w:rFonts w:ascii="Times New Roman" w:hAnsi="Times New Roman" w:cs="Times New Roman"/>
          <w:sz w:val="20"/>
          <w:szCs w:val="20"/>
        </w:rPr>
        <w:t xml:space="preserve"> lub Wykonawcę, jeżeli zmiany te są korzystne dla Zamawiającego, </w:t>
      </w:r>
    </w:p>
    <w:p w14:paraId="6EDC28CF" w14:textId="77777777" w:rsidR="00A4186A" w:rsidRDefault="00A4186A" w:rsidP="008356E4">
      <w:pPr>
        <w:pStyle w:val="Akapitzlist"/>
        <w:numPr>
          <w:ilvl w:val="0"/>
          <w:numId w:val="27"/>
        </w:numPr>
        <w:tabs>
          <w:tab w:val="left" w:pos="357"/>
          <w:tab w:val="left" w:pos="714"/>
          <w:tab w:val="left" w:pos="1072"/>
          <w:tab w:val="left" w:pos="2880"/>
        </w:tabs>
        <w:spacing w:after="0" w:line="240" w:lineRule="auto"/>
        <w:jc w:val="both"/>
      </w:pPr>
      <w:r>
        <w:rPr>
          <w:rFonts w:ascii="Times New Roman" w:hAnsi="Times New Roman" w:cs="Times New Roman"/>
          <w:sz w:val="20"/>
          <w:szCs w:val="20"/>
        </w:rPr>
        <w:t>aktualizacji rozwiązań projektowych z uwagi na postęp technologiczny,</w:t>
      </w:r>
    </w:p>
    <w:p w14:paraId="0F166DA3" w14:textId="77777777" w:rsidR="00A4186A" w:rsidRDefault="00A4186A" w:rsidP="008356E4">
      <w:pPr>
        <w:numPr>
          <w:ilvl w:val="0"/>
          <w:numId w:val="27"/>
        </w:numPr>
        <w:tabs>
          <w:tab w:val="left" w:pos="357"/>
          <w:tab w:val="left" w:pos="714"/>
          <w:tab w:val="left" w:pos="1072"/>
          <w:tab w:val="left" w:pos="2880"/>
        </w:tabs>
        <w:jc w:val="both"/>
        <w:rPr>
          <w:kern w:val="2"/>
        </w:rPr>
      </w:pPr>
      <w:r>
        <w:t>sytuacji gdy wykonanie tych robót będzie niezbędne do prawidłowego, tj. zgodnego z zasadami wiedzy technicznej i obowiązującymi na dzień odbioru robót przepisami wykonania przedmiotu umowy,</w:t>
      </w:r>
    </w:p>
    <w:p w14:paraId="6A78B0FF" w14:textId="77777777" w:rsidR="00A4186A" w:rsidRDefault="00A4186A" w:rsidP="008356E4">
      <w:pPr>
        <w:numPr>
          <w:ilvl w:val="0"/>
          <w:numId w:val="27"/>
        </w:numPr>
        <w:tabs>
          <w:tab w:val="left" w:pos="357"/>
          <w:tab w:val="left" w:pos="714"/>
          <w:tab w:val="left" w:pos="1072"/>
          <w:tab w:val="left" w:pos="2880"/>
        </w:tabs>
        <w:jc w:val="both"/>
        <w:rPr>
          <w:kern w:val="2"/>
        </w:rPr>
      </w:pPr>
      <w:r>
        <w:rPr>
          <w:kern w:val="2"/>
        </w:rPr>
        <w:t>konieczności wprowadzenia zmian na etapie wykonawstwa robót z przyczyn niezależnych od obu stron,</w:t>
      </w:r>
    </w:p>
    <w:p w14:paraId="332B1BFA" w14:textId="77777777" w:rsidR="00A4186A" w:rsidRDefault="00A4186A" w:rsidP="008356E4">
      <w:pPr>
        <w:numPr>
          <w:ilvl w:val="0"/>
          <w:numId w:val="27"/>
        </w:numPr>
        <w:tabs>
          <w:tab w:val="left" w:pos="357"/>
          <w:tab w:val="left" w:pos="714"/>
          <w:tab w:val="left" w:pos="1072"/>
          <w:tab w:val="left" w:pos="2880"/>
        </w:tabs>
        <w:jc w:val="both"/>
        <w:rPr>
          <w:kern w:val="2"/>
        </w:rPr>
      </w:pPr>
      <w:r>
        <w:rPr>
          <w:kern w:val="2"/>
        </w:rPr>
        <w:t>następstwem wprowadzania zmian w obowiązujących przepisach prawnych mających wpływ na realizację przedmiotu zamówienia,</w:t>
      </w:r>
    </w:p>
    <w:p w14:paraId="17DD0A88" w14:textId="77777777" w:rsidR="00A4186A" w:rsidRDefault="00A4186A" w:rsidP="008356E4">
      <w:pPr>
        <w:numPr>
          <w:ilvl w:val="0"/>
          <w:numId w:val="27"/>
        </w:numPr>
        <w:tabs>
          <w:tab w:val="left" w:pos="357"/>
          <w:tab w:val="left" w:pos="714"/>
          <w:tab w:val="left" w:pos="1072"/>
          <w:tab w:val="left" w:pos="2880"/>
        </w:tabs>
        <w:jc w:val="both"/>
        <w:rPr>
          <w:kern w:val="2"/>
        </w:rPr>
      </w:pPr>
      <w:r>
        <w:rPr>
          <w:kern w:val="2"/>
        </w:rPr>
        <w:t xml:space="preserve">następstwem działania organów administracji lub innych podmiotów, </w:t>
      </w:r>
    </w:p>
    <w:p w14:paraId="15E9CC8A" w14:textId="77777777" w:rsidR="00A4186A" w:rsidRDefault="00A4186A" w:rsidP="008356E4">
      <w:pPr>
        <w:numPr>
          <w:ilvl w:val="0"/>
          <w:numId w:val="27"/>
        </w:numPr>
        <w:tabs>
          <w:tab w:val="left" w:pos="357"/>
          <w:tab w:val="left" w:pos="714"/>
          <w:tab w:val="left" w:pos="1072"/>
          <w:tab w:val="left" w:pos="2880"/>
        </w:tabs>
        <w:jc w:val="both"/>
      </w:pPr>
      <w:r>
        <w:rPr>
          <w:kern w:val="2"/>
        </w:rPr>
        <w:t>gdy zaistnieje inna, niemożliwa do przewidzenia w momencie zawarcia umowy okoliczność prawna, ekonomiczna lub techniczna, za którą żadna ze Stron nie ponosi odpowiedzialności, skutkująca brakiem możliwości należytego wykonania umowy, zgodnie z dokumentacją projektową,</w:t>
      </w:r>
    </w:p>
    <w:p w14:paraId="45588866" w14:textId="77777777" w:rsidR="00A4186A" w:rsidRDefault="00A4186A" w:rsidP="008356E4">
      <w:pPr>
        <w:numPr>
          <w:ilvl w:val="0"/>
          <w:numId w:val="27"/>
        </w:numPr>
        <w:tabs>
          <w:tab w:val="left" w:pos="357"/>
          <w:tab w:val="left" w:pos="714"/>
          <w:tab w:val="left" w:pos="1072"/>
          <w:tab w:val="left" w:pos="2880"/>
        </w:tabs>
        <w:jc w:val="both"/>
      </w:pPr>
      <w:r>
        <w:t>działania siły wyższej (w szczególności: pożar, powódź i inne klęski żywiołowe, strajk, zamieszki, atak terrorystyczny),</w:t>
      </w:r>
    </w:p>
    <w:p w14:paraId="707588B8" w14:textId="77777777" w:rsidR="00A4186A" w:rsidRDefault="00A4186A" w:rsidP="008356E4">
      <w:pPr>
        <w:numPr>
          <w:ilvl w:val="0"/>
          <w:numId w:val="27"/>
        </w:numPr>
        <w:tabs>
          <w:tab w:val="left" w:pos="357"/>
          <w:tab w:val="left" w:pos="714"/>
          <w:tab w:val="left" w:pos="1072"/>
          <w:tab w:val="left" w:pos="2880"/>
        </w:tabs>
        <w:jc w:val="both"/>
        <w:rPr>
          <w:rFonts w:eastAsia="MS Mincho"/>
        </w:rPr>
      </w:pPr>
      <w:r>
        <w:t>konieczności podjęcia działań zmierzających do ograniczenia skutków zdarzenia losowego</w:t>
      </w:r>
      <w:r>
        <w:rPr>
          <w:rFonts w:eastAsia="MS Mincho"/>
        </w:rPr>
        <w:t>.</w:t>
      </w:r>
    </w:p>
    <w:p w14:paraId="680AE89D" w14:textId="77777777" w:rsidR="00A4186A" w:rsidRDefault="00A4186A" w:rsidP="00A4186A">
      <w:pPr>
        <w:tabs>
          <w:tab w:val="left" w:pos="357"/>
          <w:tab w:val="left" w:pos="714"/>
          <w:tab w:val="left" w:pos="1072"/>
          <w:tab w:val="left" w:pos="2880"/>
        </w:tabs>
        <w:ind w:left="720"/>
        <w:rPr>
          <w:rFonts w:eastAsia="MS Mincho"/>
        </w:rPr>
      </w:pPr>
    </w:p>
    <w:p w14:paraId="058AACED" w14:textId="77777777" w:rsidR="00A4186A" w:rsidRDefault="00A4186A" w:rsidP="00FF1AA7">
      <w:pPr>
        <w:tabs>
          <w:tab w:val="left" w:pos="567"/>
        </w:tabs>
        <w:ind w:left="567" w:firstLine="142"/>
        <w:jc w:val="both"/>
        <w:rPr>
          <w:rFonts w:eastAsia="MS Mincho"/>
        </w:rPr>
      </w:pPr>
      <w:r>
        <w:rPr>
          <w:rFonts w:eastAsia="MS Mincho"/>
        </w:rPr>
        <w:t xml:space="preserve">Jeżeli zmiana umowy wymaga zmiany dokumentacji projektowej lub specyfikacji technicznych wykonania i odbioru robót, strona inicjująca zmianę przedstawia propozycję zmian zawierającą opis proponowanych zmian, kosztorys zamienny i niezbędne rysunki, a także zgłoszenia przez Kierownika budowy odpowiednim wpisem do dziennika budowy. </w:t>
      </w:r>
    </w:p>
    <w:p w14:paraId="3418A410" w14:textId="77777777" w:rsidR="00A4186A" w:rsidRDefault="00A4186A" w:rsidP="00FF1AA7">
      <w:pPr>
        <w:tabs>
          <w:tab w:val="left" w:pos="567"/>
        </w:tabs>
        <w:ind w:left="567"/>
        <w:jc w:val="both"/>
        <w:rPr>
          <w:rFonts w:eastAsia="MS Mincho"/>
        </w:rPr>
      </w:pPr>
      <w:r>
        <w:rPr>
          <w:rFonts w:eastAsia="MS Mincho"/>
        </w:rPr>
        <w:t xml:space="preserve">Propozycja taka wymaga zatwierdzenia do realizacji przez Zamawiającego oraz Inspektora nadzoru. </w:t>
      </w:r>
    </w:p>
    <w:p w14:paraId="305ADAD9" w14:textId="77777777" w:rsidR="00A4186A" w:rsidRDefault="00A4186A" w:rsidP="00A4186A">
      <w:pPr>
        <w:tabs>
          <w:tab w:val="left" w:pos="567"/>
        </w:tabs>
        <w:ind w:left="567"/>
        <w:rPr>
          <w:rFonts w:eastAsia="MS Mincho"/>
        </w:rPr>
      </w:pPr>
    </w:p>
    <w:p w14:paraId="288A72ED" w14:textId="77777777" w:rsidR="00A4186A" w:rsidRDefault="00A4186A" w:rsidP="00A4186A">
      <w:pPr>
        <w:tabs>
          <w:tab w:val="left" w:pos="426"/>
          <w:tab w:val="left" w:pos="851"/>
        </w:tabs>
        <w:ind w:left="567" w:hanging="283"/>
      </w:pPr>
      <w:r>
        <w:rPr>
          <w:rFonts w:eastAsia="MS Mincho"/>
        </w:rPr>
        <w:t>5)</w:t>
      </w:r>
      <w:r>
        <w:rPr>
          <w:rFonts w:eastAsia="MS Mincho"/>
        </w:rPr>
        <w:tab/>
      </w:r>
      <w:r>
        <w:rPr>
          <w:rFonts w:eastAsia="MS Mincho"/>
          <w:u w:val="single"/>
        </w:rPr>
        <w:t>konieczności wykonania</w:t>
      </w:r>
      <w:r>
        <w:rPr>
          <w:rFonts w:eastAsia="MS Mincho"/>
        </w:rPr>
        <w:t xml:space="preserve"> </w:t>
      </w:r>
      <w:r>
        <w:rPr>
          <w:rFonts w:eastAsia="MS Mincho"/>
          <w:u w:val="single"/>
        </w:rPr>
        <w:t xml:space="preserve">robót dodatkowych </w:t>
      </w:r>
      <w:r>
        <w:t xml:space="preserve">czyli robót nieprzewidzianych </w:t>
      </w:r>
      <w:r>
        <w:rPr>
          <w:rFonts w:eastAsia="MS Mincho"/>
        </w:rPr>
        <w:t>w przypadku:</w:t>
      </w:r>
    </w:p>
    <w:p w14:paraId="6267BB7F" w14:textId="77777777" w:rsidR="00A4186A" w:rsidRDefault="00A4186A" w:rsidP="00FF1AA7">
      <w:pPr>
        <w:pStyle w:val="Akapitzlist"/>
        <w:tabs>
          <w:tab w:val="left" w:pos="851"/>
          <w:tab w:val="left" w:pos="993"/>
        </w:tabs>
        <w:spacing w:after="0" w:line="240" w:lineRule="auto"/>
        <w:ind w:left="851" w:hanging="283"/>
        <w:jc w:val="both"/>
        <w:rPr>
          <w:rFonts w:ascii="Times New Roman" w:eastAsia="MS Mincho"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wystąpienia konieczności wykonania robót dodatkowych do wykonania przedmiotu zamówienia w rozumieniu art. 144 ust. 1 pkt 2 i 3 ustawy z dnia 29 stycznia 2004 r. </w:t>
      </w:r>
      <w:proofErr w:type="spellStart"/>
      <w:r>
        <w:rPr>
          <w:rFonts w:ascii="Times New Roman" w:hAnsi="Times New Roman" w:cs="Times New Roman"/>
          <w:sz w:val="20"/>
          <w:szCs w:val="20"/>
        </w:rPr>
        <w:t>Pzp</w:t>
      </w:r>
      <w:proofErr w:type="spellEnd"/>
    </w:p>
    <w:p w14:paraId="4090E954" w14:textId="77777777" w:rsidR="00A4186A" w:rsidRDefault="00A4186A" w:rsidP="00FF1AA7">
      <w:pPr>
        <w:pStyle w:val="Akapitzlist"/>
        <w:tabs>
          <w:tab w:val="left" w:pos="426"/>
          <w:tab w:val="left" w:pos="851"/>
        </w:tabs>
        <w:spacing w:after="0" w:line="240" w:lineRule="auto"/>
        <w:ind w:left="567" w:firstLine="1"/>
        <w:jc w:val="both"/>
        <w:rPr>
          <w:rFonts w:eastAsia="MS Mincho"/>
          <w:sz w:val="20"/>
          <w:szCs w:val="20"/>
        </w:rPr>
      </w:pPr>
      <w:r>
        <w:rPr>
          <w:rFonts w:ascii="Times New Roman" w:eastAsia="MS Mincho" w:hAnsi="Times New Roman" w:cs="Times New Roman"/>
          <w:sz w:val="20"/>
          <w:szCs w:val="20"/>
        </w:rPr>
        <w:t>b)</w:t>
      </w:r>
      <w:r>
        <w:rPr>
          <w:rFonts w:ascii="Times New Roman" w:eastAsia="MS Mincho" w:hAnsi="Times New Roman" w:cs="Times New Roman"/>
          <w:sz w:val="20"/>
          <w:szCs w:val="20"/>
        </w:rPr>
        <w:tab/>
        <w:t>wystąpienia  robót innego rodzaju, niezbędnych do prawidłowego wykonania zamówienia;</w:t>
      </w:r>
    </w:p>
    <w:p w14:paraId="12540E77" w14:textId="77777777" w:rsidR="00A4186A" w:rsidRDefault="00A4186A" w:rsidP="00FF1AA7">
      <w:pPr>
        <w:pStyle w:val="Tekstpodstawowy31"/>
        <w:tabs>
          <w:tab w:val="left" w:pos="426"/>
        </w:tabs>
        <w:spacing w:after="0"/>
        <w:ind w:left="851" w:hanging="284"/>
        <w:jc w:val="both"/>
        <w:rPr>
          <w:sz w:val="20"/>
          <w:szCs w:val="20"/>
        </w:rPr>
      </w:pPr>
      <w:r>
        <w:rPr>
          <w:rFonts w:eastAsia="MS Mincho"/>
          <w:sz w:val="20"/>
          <w:szCs w:val="20"/>
        </w:rPr>
        <w:t>c)</w:t>
      </w:r>
      <w:r>
        <w:rPr>
          <w:sz w:val="20"/>
          <w:szCs w:val="20"/>
        </w:rPr>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14:paraId="3DBBA1A1" w14:textId="77777777" w:rsidR="00A4186A" w:rsidRDefault="00A4186A" w:rsidP="00FF1AA7">
      <w:pPr>
        <w:pStyle w:val="Tekstpodstawowy31"/>
        <w:tabs>
          <w:tab w:val="left" w:pos="426"/>
        </w:tabs>
        <w:spacing w:after="0"/>
        <w:ind w:left="851" w:hanging="284"/>
        <w:jc w:val="both"/>
        <w:rPr>
          <w:sz w:val="20"/>
          <w:szCs w:val="20"/>
        </w:rPr>
      </w:pPr>
      <w:r>
        <w:rPr>
          <w:sz w:val="20"/>
          <w:szCs w:val="20"/>
        </w:rPr>
        <w:t>d)</w:t>
      </w:r>
      <w:r>
        <w:rPr>
          <w:sz w:val="20"/>
          <w:szCs w:val="20"/>
        </w:rPr>
        <w:tab/>
        <w:t xml:space="preserve">do rozliczenia robót dodatkowych, o których mowa w ust.5 ma zastosowanie zapis § 6 ust.4. </w:t>
      </w:r>
    </w:p>
    <w:p w14:paraId="62347261" w14:textId="77777777" w:rsidR="00A4186A" w:rsidRDefault="00A4186A" w:rsidP="00FF1AA7">
      <w:pPr>
        <w:pStyle w:val="Tekstpodstawowy31"/>
        <w:tabs>
          <w:tab w:val="left" w:pos="426"/>
        </w:tabs>
        <w:spacing w:after="0"/>
        <w:ind w:left="851" w:hanging="284"/>
        <w:jc w:val="both"/>
        <w:rPr>
          <w:rFonts w:eastAsia="MS Mincho"/>
        </w:rPr>
      </w:pPr>
      <w:r>
        <w:rPr>
          <w:sz w:val="20"/>
          <w:szCs w:val="20"/>
        </w:rPr>
        <w:t>e)</w:t>
      </w:r>
      <w:r>
        <w:rPr>
          <w:sz w:val="20"/>
          <w:szCs w:val="20"/>
        </w:rPr>
        <w:tab/>
        <w:t>bez uprzedniej zgody Zamawiającego mogą być wykonywane jedynie roboty budowlane niezbędne ze względu na bezpieczeństwo lub konieczność zapobieżenia awarii.</w:t>
      </w:r>
    </w:p>
    <w:p w14:paraId="1114EBBA" w14:textId="77777777" w:rsidR="00A4186A" w:rsidRDefault="00A4186A" w:rsidP="00FF1AA7">
      <w:pPr>
        <w:tabs>
          <w:tab w:val="left" w:pos="357"/>
        </w:tabs>
        <w:ind w:left="426"/>
        <w:jc w:val="both"/>
        <w:rPr>
          <w:rFonts w:eastAsia="MS Mincho"/>
        </w:rPr>
      </w:pPr>
      <w:r>
        <w:rPr>
          <w:rFonts w:eastAsia="MS Mincho"/>
        </w:rPr>
        <w:t xml:space="preserve">Propozycja wykonania robót dodatkowych wymaga zatwierdzenia do realizacji przez Zamawiającego oraz Inspektora nadzoru. Podstawą wynagrodzenia za roboty dodatkowe </w:t>
      </w:r>
    </w:p>
    <w:p w14:paraId="6AA3F50A" w14:textId="77777777" w:rsidR="00A4186A" w:rsidRDefault="00A4186A" w:rsidP="00A4186A">
      <w:pPr>
        <w:tabs>
          <w:tab w:val="left" w:pos="357"/>
          <w:tab w:val="left" w:pos="714"/>
        </w:tabs>
        <w:ind w:left="714" w:hanging="288"/>
        <w:rPr>
          <w:rFonts w:eastAsia="MS Mincho"/>
        </w:rPr>
      </w:pPr>
    </w:p>
    <w:p w14:paraId="2EFC82DC" w14:textId="77777777" w:rsidR="00A4186A" w:rsidRDefault="00A4186A" w:rsidP="00A4186A">
      <w:pPr>
        <w:tabs>
          <w:tab w:val="left" w:pos="426"/>
        </w:tabs>
        <w:ind w:left="709" w:hanging="425"/>
      </w:pPr>
      <w:r>
        <w:t xml:space="preserve">6) </w:t>
      </w:r>
      <w:r>
        <w:rPr>
          <w:u w:val="single"/>
        </w:rPr>
        <w:t>osób przewidzianych do realizacji zamówienia</w:t>
      </w:r>
      <w:r>
        <w:t xml:space="preserve"> przez Strony, w tym zmiany osób zatrudnionych na  podstawie umów o pracę, w przypadku wystąpienia następujących okoliczności:</w:t>
      </w:r>
    </w:p>
    <w:p w14:paraId="2834FFED" w14:textId="77777777" w:rsidR="00A4186A" w:rsidRDefault="00A4186A" w:rsidP="008356E4">
      <w:pPr>
        <w:numPr>
          <w:ilvl w:val="0"/>
          <w:numId w:val="28"/>
        </w:numPr>
        <w:tabs>
          <w:tab w:val="left" w:pos="357"/>
          <w:tab w:val="left" w:pos="714"/>
          <w:tab w:val="left" w:pos="851"/>
        </w:tabs>
        <w:ind w:left="851" w:hanging="284"/>
        <w:jc w:val="both"/>
        <w:rPr>
          <w:kern w:val="2"/>
        </w:rPr>
      </w:pPr>
      <w:r>
        <w:t xml:space="preserve">nieprzewidzianych zdarzeń losowych min. takich jak: śmierć, choroba, ustanie stosunku pracy, niewywiązywania się z obowiązków wynikających z umowy, </w:t>
      </w:r>
    </w:p>
    <w:p w14:paraId="144ADDF3" w14:textId="77777777" w:rsidR="00A4186A" w:rsidRDefault="00A4186A" w:rsidP="008356E4">
      <w:pPr>
        <w:numPr>
          <w:ilvl w:val="0"/>
          <w:numId w:val="28"/>
        </w:numPr>
        <w:tabs>
          <w:tab w:val="left" w:pos="357"/>
          <w:tab w:val="left" w:pos="714"/>
          <w:tab w:val="left" w:pos="851"/>
        </w:tabs>
        <w:ind w:left="851" w:hanging="284"/>
        <w:jc w:val="both"/>
        <w:rPr>
          <w:kern w:val="2"/>
        </w:rPr>
      </w:pPr>
      <w:r>
        <w:rPr>
          <w:kern w:val="2"/>
        </w:rPr>
        <w:t>realizacji w drodze odrębnej umowy prac powiązanych z przedmiotem niniejszej umowy, wymuszającej konieczność skoordynowania prac,</w:t>
      </w:r>
    </w:p>
    <w:p w14:paraId="17316542" w14:textId="77777777" w:rsidR="00A4186A" w:rsidRDefault="00A4186A" w:rsidP="008356E4">
      <w:pPr>
        <w:numPr>
          <w:ilvl w:val="0"/>
          <w:numId w:val="28"/>
        </w:numPr>
        <w:tabs>
          <w:tab w:val="left" w:pos="357"/>
          <w:tab w:val="left" w:pos="714"/>
          <w:tab w:val="left" w:pos="851"/>
        </w:tabs>
        <w:ind w:left="851" w:hanging="284"/>
        <w:jc w:val="both"/>
        <w:rPr>
          <w:kern w:val="2"/>
        </w:rPr>
      </w:pPr>
      <w:r>
        <w:rPr>
          <w:kern w:val="2"/>
        </w:rPr>
        <w:lastRenderedPageBreak/>
        <w:t>konieczności wprowadzenia zmian na etapie wykonawstwa robót z przyczyn niezależnych od obu stron,</w:t>
      </w:r>
    </w:p>
    <w:p w14:paraId="5D064E5F" w14:textId="77777777" w:rsidR="00A4186A" w:rsidRDefault="00A4186A" w:rsidP="008356E4">
      <w:pPr>
        <w:numPr>
          <w:ilvl w:val="0"/>
          <w:numId w:val="28"/>
        </w:numPr>
        <w:tabs>
          <w:tab w:val="left" w:pos="357"/>
          <w:tab w:val="left" w:pos="714"/>
          <w:tab w:val="left" w:pos="851"/>
        </w:tabs>
        <w:ind w:left="851" w:hanging="284"/>
        <w:jc w:val="both"/>
        <w:rPr>
          <w:kern w:val="2"/>
        </w:rPr>
      </w:pPr>
      <w:r>
        <w:rPr>
          <w:kern w:val="2"/>
        </w:rPr>
        <w:t>następstwem wprowadzania zmian w obowiązujących przepisach prawnych mających wpływ na realizację przedmiotu zamówienia,</w:t>
      </w:r>
    </w:p>
    <w:p w14:paraId="55F97198" w14:textId="77777777" w:rsidR="00A4186A" w:rsidRDefault="00A4186A" w:rsidP="008356E4">
      <w:pPr>
        <w:numPr>
          <w:ilvl w:val="0"/>
          <w:numId w:val="28"/>
        </w:numPr>
        <w:tabs>
          <w:tab w:val="left" w:pos="357"/>
          <w:tab w:val="left" w:pos="714"/>
          <w:tab w:val="left" w:pos="851"/>
        </w:tabs>
        <w:ind w:left="851" w:hanging="284"/>
        <w:jc w:val="both"/>
      </w:pPr>
      <w:r>
        <w:rPr>
          <w:kern w:val="2"/>
        </w:rPr>
        <w:t xml:space="preserve">następstwem działania organów administracji lub innych podmiotów, </w:t>
      </w:r>
    </w:p>
    <w:p w14:paraId="5D87C150" w14:textId="77777777" w:rsidR="00A4186A" w:rsidRDefault="00A4186A" w:rsidP="008356E4">
      <w:pPr>
        <w:numPr>
          <w:ilvl w:val="0"/>
          <w:numId w:val="28"/>
        </w:numPr>
        <w:tabs>
          <w:tab w:val="left" w:pos="357"/>
          <w:tab w:val="left" w:pos="714"/>
          <w:tab w:val="left" w:pos="851"/>
        </w:tabs>
        <w:ind w:left="851" w:hanging="284"/>
        <w:jc w:val="both"/>
      </w:pPr>
      <w:r>
        <w:t xml:space="preserve"> działania osób trzecich uniemożliwiających lub utrudniających realizację umowy,</w:t>
      </w:r>
    </w:p>
    <w:p w14:paraId="3C1005E3" w14:textId="77777777" w:rsidR="00A4186A" w:rsidRDefault="00A4186A" w:rsidP="008356E4">
      <w:pPr>
        <w:numPr>
          <w:ilvl w:val="0"/>
          <w:numId w:val="28"/>
        </w:numPr>
        <w:tabs>
          <w:tab w:val="left" w:pos="357"/>
          <w:tab w:val="left" w:pos="714"/>
          <w:tab w:val="left" w:pos="851"/>
        </w:tabs>
        <w:ind w:left="851" w:hanging="284"/>
        <w:jc w:val="both"/>
      </w:pPr>
      <w:r>
        <w:t>konieczności podjęcia działań zmierzających do ograniczenia skutków zdarzenia losowego,</w:t>
      </w:r>
    </w:p>
    <w:p w14:paraId="4DBE978D" w14:textId="77777777" w:rsidR="00A4186A" w:rsidRDefault="00A4186A" w:rsidP="00A4186A">
      <w:pPr>
        <w:tabs>
          <w:tab w:val="left" w:pos="357"/>
          <w:tab w:val="left" w:pos="1072"/>
        </w:tabs>
        <w:ind w:left="142"/>
        <w:rPr>
          <w:rFonts w:eastAsia="MS Mincho"/>
        </w:rPr>
      </w:pPr>
      <w:r>
        <w:t>Zmiany można dokonać pod warunkiem, że osoby zaproponowane będą posiadały kwalifikacje i uprawnienia  zgodne z wymogiem SIWZ.</w:t>
      </w:r>
    </w:p>
    <w:p w14:paraId="23C8DE02" w14:textId="77777777" w:rsidR="00A4186A" w:rsidRDefault="00A4186A" w:rsidP="00A4186A">
      <w:pPr>
        <w:tabs>
          <w:tab w:val="left" w:pos="357"/>
          <w:tab w:val="left" w:pos="714"/>
          <w:tab w:val="left" w:pos="1072"/>
        </w:tabs>
        <w:ind w:left="709"/>
        <w:rPr>
          <w:rFonts w:eastAsia="MS Mincho"/>
        </w:rPr>
      </w:pPr>
    </w:p>
    <w:p w14:paraId="6BF9A7C6" w14:textId="77777777" w:rsidR="00A4186A" w:rsidRDefault="00A4186A" w:rsidP="00A4186A">
      <w:pPr>
        <w:tabs>
          <w:tab w:val="left" w:pos="357"/>
          <w:tab w:val="left" w:pos="714"/>
        </w:tabs>
        <w:ind w:firstLine="284"/>
      </w:pPr>
      <w:r>
        <w:t xml:space="preserve">7) </w:t>
      </w:r>
      <w:r>
        <w:rPr>
          <w:u w:val="single"/>
        </w:rPr>
        <w:t>podwykonawcy</w:t>
      </w:r>
      <w:r>
        <w:t>, w przypadku wystąpienia następujących okoliczności:</w:t>
      </w:r>
    </w:p>
    <w:p w14:paraId="63A647D8" w14:textId="77777777" w:rsidR="00A4186A" w:rsidRPr="00FF1AA7" w:rsidRDefault="00A4186A" w:rsidP="008356E4">
      <w:pPr>
        <w:numPr>
          <w:ilvl w:val="0"/>
          <w:numId w:val="29"/>
        </w:numPr>
        <w:tabs>
          <w:tab w:val="left" w:pos="357"/>
          <w:tab w:val="left" w:pos="714"/>
          <w:tab w:val="left" w:pos="851"/>
        </w:tabs>
        <w:ind w:left="750" w:hanging="183"/>
        <w:jc w:val="both"/>
      </w:pPr>
      <w:r w:rsidRPr="00FF1AA7">
        <w:t xml:space="preserve">jeżeli podwykonawca nie został zaakceptowany przez Zamawiającego, </w:t>
      </w:r>
    </w:p>
    <w:p w14:paraId="7D1F1F7A" w14:textId="77777777" w:rsidR="00A4186A" w:rsidRPr="00FF1AA7" w:rsidRDefault="00A4186A" w:rsidP="008356E4">
      <w:pPr>
        <w:numPr>
          <w:ilvl w:val="0"/>
          <w:numId w:val="29"/>
        </w:numPr>
        <w:tabs>
          <w:tab w:val="left" w:pos="357"/>
          <w:tab w:val="left" w:pos="714"/>
          <w:tab w:val="left" w:pos="851"/>
        </w:tabs>
        <w:ind w:left="750" w:hanging="183"/>
        <w:jc w:val="both"/>
      </w:pPr>
      <w:r w:rsidRPr="00FF1AA7">
        <w:t xml:space="preserve">podwykonawca nie wykonuje prac z należytą starannością, </w:t>
      </w:r>
    </w:p>
    <w:p w14:paraId="2E078EBF" w14:textId="77777777" w:rsidR="00A4186A" w:rsidRPr="00FF1AA7" w:rsidRDefault="00A4186A" w:rsidP="008356E4">
      <w:pPr>
        <w:numPr>
          <w:ilvl w:val="0"/>
          <w:numId w:val="29"/>
        </w:numPr>
        <w:tabs>
          <w:tab w:val="left" w:pos="357"/>
          <w:tab w:val="left" w:pos="714"/>
          <w:tab w:val="left" w:pos="851"/>
        </w:tabs>
        <w:ind w:left="750" w:hanging="183"/>
        <w:jc w:val="both"/>
      </w:pPr>
      <w:r w:rsidRPr="00FF1AA7">
        <w:t xml:space="preserve">podwykonawca uległ likwidacji, </w:t>
      </w:r>
    </w:p>
    <w:p w14:paraId="72FBFFF0" w14:textId="77777777" w:rsidR="00A4186A" w:rsidRPr="00FF1AA7" w:rsidRDefault="00A4186A" w:rsidP="008356E4">
      <w:pPr>
        <w:numPr>
          <w:ilvl w:val="0"/>
          <w:numId w:val="29"/>
        </w:numPr>
        <w:tabs>
          <w:tab w:val="left" w:pos="357"/>
          <w:tab w:val="left" w:pos="714"/>
          <w:tab w:val="left" w:pos="851"/>
        </w:tabs>
        <w:ind w:left="750" w:hanging="183"/>
        <w:jc w:val="both"/>
      </w:pPr>
      <w:r w:rsidRPr="00FF1AA7">
        <w:t>doszło do rozwiązania umowy łączącej podwykonawcę z Wykonawcą,</w:t>
      </w:r>
    </w:p>
    <w:p w14:paraId="48969020" w14:textId="77777777" w:rsidR="00A4186A" w:rsidRPr="00FF1AA7" w:rsidRDefault="00A4186A" w:rsidP="008356E4">
      <w:pPr>
        <w:numPr>
          <w:ilvl w:val="0"/>
          <w:numId w:val="29"/>
        </w:numPr>
        <w:tabs>
          <w:tab w:val="left" w:pos="357"/>
          <w:tab w:val="left" w:pos="851"/>
        </w:tabs>
        <w:ind w:left="1134" w:hanging="567"/>
        <w:jc w:val="both"/>
      </w:pPr>
      <w:r w:rsidRPr="00FF1AA7">
        <w:t xml:space="preserve"> </w:t>
      </w:r>
      <w:r w:rsidRPr="00FF1AA7">
        <w:rPr>
          <w:rFonts w:eastAsia="MS Mincho"/>
        </w:rPr>
        <w:t>nie doszło do podpisania umowy pomiędzy Wykonawcą a podwykonawcą.</w:t>
      </w:r>
    </w:p>
    <w:p w14:paraId="5323F1DE" w14:textId="77777777" w:rsidR="00A4186A" w:rsidRPr="00FF1AA7" w:rsidRDefault="00A4186A" w:rsidP="008356E4">
      <w:pPr>
        <w:numPr>
          <w:ilvl w:val="0"/>
          <w:numId w:val="29"/>
        </w:numPr>
        <w:tabs>
          <w:tab w:val="left" w:pos="357"/>
          <w:tab w:val="left" w:pos="851"/>
        </w:tabs>
        <w:ind w:left="1134" w:hanging="567"/>
        <w:jc w:val="both"/>
        <w:rPr>
          <w:rFonts w:eastAsia="MS Mincho"/>
        </w:rPr>
      </w:pPr>
      <w:r w:rsidRPr="00FF1AA7">
        <w:t>w innych przypadkach przewidzianych w niniejszej umowie,</w:t>
      </w:r>
    </w:p>
    <w:p w14:paraId="2502AE1D" w14:textId="77777777" w:rsidR="00A4186A" w:rsidRPr="00FF1AA7" w:rsidRDefault="00A4186A" w:rsidP="008356E4">
      <w:pPr>
        <w:pStyle w:val="Akapitzlist"/>
        <w:numPr>
          <w:ilvl w:val="0"/>
          <w:numId w:val="29"/>
        </w:numPr>
        <w:tabs>
          <w:tab w:val="left" w:pos="357"/>
          <w:tab w:val="left" w:pos="714"/>
          <w:tab w:val="left" w:pos="851"/>
        </w:tabs>
        <w:spacing w:after="0" w:line="240" w:lineRule="auto"/>
        <w:ind w:left="750" w:hanging="183"/>
        <w:jc w:val="both"/>
        <w:rPr>
          <w:rFonts w:ascii="Times New Roman" w:eastAsia="MS Mincho" w:hAnsi="Times New Roman" w:cs="Times New Roman"/>
        </w:rPr>
      </w:pPr>
      <w:r w:rsidRPr="00FF1AA7">
        <w:rPr>
          <w:rFonts w:ascii="Times New Roman" w:eastAsia="MS Mincho" w:hAnsi="Times New Roman" w:cs="Times New Roman"/>
          <w:sz w:val="20"/>
          <w:szCs w:val="20"/>
        </w:rPr>
        <w:t xml:space="preserve">zmiany </w:t>
      </w:r>
      <w:r w:rsidRPr="00FF1AA7">
        <w:rPr>
          <w:rFonts w:ascii="Times New Roman" w:hAnsi="Times New Roman" w:cs="Times New Roman"/>
          <w:sz w:val="20"/>
          <w:szCs w:val="20"/>
        </w:rPr>
        <w:t>określonego w umowie zakresu i wartości wykonywanych robót przez podwykonawców.</w:t>
      </w:r>
    </w:p>
    <w:p w14:paraId="72DE478E" w14:textId="77777777" w:rsidR="00A4186A" w:rsidRDefault="00A4186A" w:rsidP="00A4186A">
      <w:pPr>
        <w:tabs>
          <w:tab w:val="left" w:pos="357"/>
          <w:tab w:val="left" w:pos="714"/>
          <w:tab w:val="left" w:pos="851"/>
        </w:tabs>
        <w:ind w:left="720" w:hanging="183"/>
        <w:rPr>
          <w:rFonts w:eastAsia="MS Mincho"/>
        </w:rPr>
      </w:pPr>
      <w:r w:rsidRPr="00FF1AA7">
        <w:rPr>
          <w:rFonts w:eastAsia="MS Mincho"/>
        </w:rPr>
        <w:t>Propozycja taka wymaga zatwierdzenia</w:t>
      </w:r>
      <w:r>
        <w:rPr>
          <w:rFonts w:eastAsia="MS Mincho"/>
        </w:rPr>
        <w:t xml:space="preserve"> do realizacji przez Zamawiającego oraz Wykonawcę.</w:t>
      </w:r>
    </w:p>
    <w:p w14:paraId="546BF531" w14:textId="77777777" w:rsidR="00A4186A" w:rsidRDefault="00A4186A" w:rsidP="00A4186A">
      <w:pPr>
        <w:tabs>
          <w:tab w:val="left" w:pos="357"/>
          <w:tab w:val="left" w:pos="714"/>
        </w:tabs>
        <w:ind w:left="720"/>
        <w:rPr>
          <w:rFonts w:eastAsia="MS Mincho"/>
        </w:rPr>
      </w:pPr>
    </w:p>
    <w:p w14:paraId="4CAA3423" w14:textId="77777777" w:rsidR="00A4186A" w:rsidRDefault="00A4186A" w:rsidP="00A4186A">
      <w:pPr>
        <w:ind w:left="709" w:hanging="425"/>
      </w:pPr>
      <w:r>
        <w:t xml:space="preserve">8) </w:t>
      </w:r>
      <w:r>
        <w:rPr>
          <w:u w:val="single"/>
        </w:rPr>
        <w:t>zmiany sposobu rozliczania umowy</w:t>
      </w:r>
      <w:r>
        <w:t xml:space="preserve"> lub dokonywania płatności na rzecz Wykonawcy, w tym ilości faktur, w przypadku wystąpienia następujących okoliczności:</w:t>
      </w:r>
    </w:p>
    <w:p w14:paraId="389F0CAA" w14:textId="77777777" w:rsidR="00A4186A" w:rsidRDefault="00A4186A" w:rsidP="008356E4">
      <w:pPr>
        <w:numPr>
          <w:ilvl w:val="0"/>
          <w:numId w:val="30"/>
        </w:numPr>
        <w:tabs>
          <w:tab w:val="left" w:pos="357"/>
          <w:tab w:val="left" w:pos="1072"/>
        </w:tabs>
        <w:ind w:left="993" w:hanging="426"/>
        <w:jc w:val="both"/>
      </w:pPr>
      <w:r>
        <w:t xml:space="preserve">w związku ze zmianami zawartej przez Zamawiającego umowy o dofinansowanie projektu, </w:t>
      </w:r>
    </w:p>
    <w:p w14:paraId="48B5A974" w14:textId="77777777" w:rsidR="00A4186A" w:rsidRDefault="00A4186A" w:rsidP="008356E4">
      <w:pPr>
        <w:numPr>
          <w:ilvl w:val="0"/>
          <w:numId w:val="30"/>
        </w:numPr>
        <w:tabs>
          <w:tab w:val="clear" w:pos="708"/>
          <w:tab w:val="left" w:pos="357"/>
          <w:tab w:val="left" w:pos="714"/>
          <w:tab w:val="left" w:pos="993"/>
        </w:tabs>
        <w:ind w:hanging="153"/>
        <w:jc w:val="both"/>
      </w:pPr>
      <w:r>
        <w:t xml:space="preserve">zmianami wytycznych dotyczących realizacji projektu, </w:t>
      </w:r>
    </w:p>
    <w:p w14:paraId="7C329CDB" w14:textId="77777777" w:rsidR="00A4186A" w:rsidRDefault="00A4186A" w:rsidP="008356E4">
      <w:pPr>
        <w:numPr>
          <w:ilvl w:val="0"/>
          <w:numId w:val="30"/>
        </w:numPr>
        <w:tabs>
          <w:tab w:val="left" w:pos="357"/>
          <w:tab w:val="left" w:pos="851"/>
        </w:tabs>
        <w:ind w:left="993" w:hanging="426"/>
        <w:jc w:val="both"/>
      </w:pPr>
      <w:r>
        <w:t>przedłużenia terminu realizacji umowy z przyczyn nieleżących po stronie Wykonawcy.</w:t>
      </w:r>
    </w:p>
    <w:p w14:paraId="3CB875F8" w14:textId="77777777" w:rsidR="00A4186A" w:rsidRDefault="00A4186A" w:rsidP="00A4186A">
      <w:pPr>
        <w:tabs>
          <w:tab w:val="left" w:pos="357"/>
          <w:tab w:val="left" w:pos="714"/>
          <w:tab w:val="left" w:pos="1072"/>
        </w:tabs>
        <w:ind w:left="1980" w:hanging="1554"/>
      </w:pPr>
      <w:r>
        <w:t>Uprawnionym do żądania tej zmiany jest wyłącznie Zamawiający.</w:t>
      </w:r>
    </w:p>
    <w:p w14:paraId="0B92810A" w14:textId="77777777" w:rsidR="00A4186A" w:rsidRDefault="00A4186A" w:rsidP="00A4186A">
      <w:pPr>
        <w:tabs>
          <w:tab w:val="left" w:pos="357"/>
          <w:tab w:val="left" w:pos="714"/>
          <w:tab w:val="left" w:pos="1072"/>
        </w:tabs>
        <w:ind w:left="709" w:hanging="283"/>
      </w:pPr>
    </w:p>
    <w:p w14:paraId="0E6D1D39" w14:textId="77777777" w:rsidR="00A4186A" w:rsidRDefault="00A4186A" w:rsidP="008356E4">
      <w:pPr>
        <w:numPr>
          <w:ilvl w:val="0"/>
          <w:numId w:val="31"/>
        </w:numPr>
        <w:tabs>
          <w:tab w:val="clear" w:pos="708"/>
          <w:tab w:val="left" w:pos="357"/>
          <w:tab w:val="left" w:pos="714"/>
        </w:tabs>
        <w:ind w:hanging="436"/>
        <w:jc w:val="both"/>
      </w:pPr>
      <w:r>
        <w:rPr>
          <w:u w:val="single"/>
        </w:rPr>
        <w:t>zastąpienia dotychczasowego Wykonawcy</w:t>
      </w:r>
      <w: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14:paraId="0B06DD37" w14:textId="77777777" w:rsidR="00A4186A" w:rsidRDefault="00A4186A" w:rsidP="00A4186A">
      <w:pPr>
        <w:tabs>
          <w:tab w:val="left" w:pos="357"/>
          <w:tab w:val="left" w:pos="714"/>
        </w:tabs>
        <w:ind w:left="1440"/>
      </w:pPr>
    </w:p>
    <w:p w14:paraId="216141BA" w14:textId="77777777" w:rsidR="00A4186A" w:rsidRDefault="00A4186A" w:rsidP="00A4186A">
      <w:pPr>
        <w:autoSpaceDE w:val="0"/>
        <w:ind w:left="709" w:hanging="425"/>
      </w:pPr>
      <w:r>
        <w:t xml:space="preserve">10) </w:t>
      </w:r>
      <w:r>
        <w:rPr>
          <w:u w:val="single"/>
        </w:rPr>
        <w:t>zmiany wynagrodzenia</w:t>
      </w:r>
      <w:r>
        <w:t xml:space="preserve"> Wykonawcy w następujących przypadkach: </w:t>
      </w:r>
    </w:p>
    <w:p w14:paraId="2B233FA2" w14:textId="77777777" w:rsidR="00A4186A" w:rsidRDefault="00A4186A" w:rsidP="008356E4">
      <w:pPr>
        <w:pStyle w:val="Akapitzlist"/>
        <w:numPr>
          <w:ilvl w:val="0"/>
          <w:numId w:val="32"/>
        </w:numPr>
        <w:tabs>
          <w:tab w:val="left" w:pos="567"/>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nie wykonania całego zakresu przedmiotu zamówienia przez Wykonawcę;</w:t>
      </w:r>
    </w:p>
    <w:p w14:paraId="024CF323" w14:textId="77777777" w:rsidR="00A4186A" w:rsidRDefault="00A4186A" w:rsidP="008356E4">
      <w:pPr>
        <w:pStyle w:val="Akapitzlist"/>
        <w:numPr>
          <w:ilvl w:val="0"/>
          <w:numId w:val="32"/>
        </w:numPr>
        <w:tabs>
          <w:tab w:val="left" w:pos="567"/>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wykonania robót dodatkowych, o którym mowa w ust. 5;</w:t>
      </w:r>
    </w:p>
    <w:p w14:paraId="5D182B8D" w14:textId="77777777" w:rsidR="00A4186A" w:rsidRDefault="00A4186A" w:rsidP="008356E4">
      <w:pPr>
        <w:pStyle w:val="Akapitzlist"/>
        <w:numPr>
          <w:ilvl w:val="0"/>
          <w:numId w:val="32"/>
        </w:numPr>
        <w:tabs>
          <w:tab w:val="left" w:pos="567"/>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zmiany wynagrodzenia wynikające z kosztorysu powykonawczego;</w:t>
      </w:r>
    </w:p>
    <w:p w14:paraId="034BB604" w14:textId="77777777" w:rsidR="00A4186A" w:rsidRDefault="00A4186A" w:rsidP="008356E4">
      <w:pPr>
        <w:pStyle w:val="Akapitzlist"/>
        <w:numPr>
          <w:ilvl w:val="0"/>
          <w:numId w:val="32"/>
        </w:numPr>
        <w:autoSpaceDE w:val="0"/>
        <w:spacing w:after="0" w:line="240" w:lineRule="auto"/>
        <w:ind w:left="993" w:hanging="284"/>
        <w:jc w:val="both"/>
        <w:rPr>
          <w:sz w:val="20"/>
        </w:rPr>
      </w:pPr>
      <w:r>
        <w:rPr>
          <w:rFonts w:ascii="Times New Roman" w:hAnsi="Times New Roman" w:cs="Times New Roman"/>
          <w:sz w:val="20"/>
          <w:szCs w:val="20"/>
        </w:rPr>
        <w:t>w przypadku, o którym mowa w art.144 ust.1 pkt.6 ustawy Prawo zamówień  publicznych;</w:t>
      </w:r>
    </w:p>
    <w:p w14:paraId="0A927041" w14:textId="77777777" w:rsidR="00A4186A" w:rsidRDefault="00A4186A" w:rsidP="008356E4">
      <w:pPr>
        <w:pStyle w:val="Tekstpodstawowy"/>
        <w:numPr>
          <w:ilvl w:val="0"/>
          <w:numId w:val="32"/>
        </w:numPr>
        <w:snapToGrid/>
        <w:ind w:left="993" w:hanging="284"/>
        <w:jc w:val="both"/>
        <w:rPr>
          <w:sz w:val="20"/>
        </w:rPr>
      </w:pPr>
      <w:r>
        <w:rPr>
          <w:sz w:val="20"/>
        </w:rPr>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14:paraId="2EE914F4" w14:textId="77777777" w:rsidR="00A4186A" w:rsidRDefault="00A4186A" w:rsidP="008356E4">
      <w:pPr>
        <w:pStyle w:val="Akapitzlist"/>
        <w:numPr>
          <w:ilvl w:val="0"/>
          <w:numId w:val="32"/>
        </w:numPr>
        <w:tabs>
          <w:tab w:val="left" w:pos="993"/>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 xml:space="preserve"> zmiany wysokości minimalnego wynagrodzenia za pracę albo wysokości minimalnej stawki godzinowej, ustalonych na podstawie przepisów ustawy z dnia 10 października 2002 r. o minimalnym wynagrodzeniu za pracę; </w:t>
      </w:r>
    </w:p>
    <w:p w14:paraId="3ED5ACF9" w14:textId="77777777" w:rsidR="00A4186A" w:rsidRDefault="00A4186A" w:rsidP="008356E4">
      <w:pPr>
        <w:pStyle w:val="Akapitzlist"/>
        <w:numPr>
          <w:ilvl w:val="0"/>
          <w:numId w:val="32"/>
        </w:numPr>
        <w:tabs>
          <w:tab w:val="left" w:pos="993"/>
        </w:tabs>
        <w:autoSpaceDE w:val="0"/>
        <w:spacing w:after="0" w:line="240" w:lineRule="auto"/>
        <w:ind w:left="993" w:hanging="284"/>
        <w:jc w:val="both"/>
      </w:pPr>
      <w:r>
        <w:rPr>
          <w:rFonts w:ascii="Times New Roman" w:hAnsi="Times New Roman" w:cs="Times New Roman"/>
          <w:sz w:val="20"/>
          <w:szCs w:val="20"/>
        </w:rPr>
        <w:t xml:space="preserve"> zmiany zasad podlegania ubezpieczeniom społecznym lub ubezpieczeniu zdrowotnemu lub wysokości stawki składki na ubezpieczenia społeczne lub zdrowotne. </w:t>
      </w:r>
    </w:p>
    <w:p w14:paraId="26599CF8" w14:textId="77777777" w:rsidR="00A4186A" w:rsidRDefault="00A4186A" w:rsidP="00A4186A">
      <w:pPr>
        <w:tabs>
          <w:tab w:val="left" w:pos="284"/>
        </w:tabs>
        <w:autoSpaceDE w:val="0"/>
        <w:ind w:left="284"/>
      </w:pPr>
      <w:r>
        <w:t xml:space="preserve">Zmiany określone w pkt e-g zostaną dokonane, jeżeli będą miały wpływ na koszty wykonania zamówienia przez wykonawcę i zostaną dokonane na podstawie przepisów prawa. </w:t>
      </w:r>
    </w:p>
    <w:p w14:paraId="56E7A36B" w14:textId="77777777" w:rsidR="00A4186A" w:rsidRDefault="00A4186A" w:rsidP="00A4186A">
      <w:pPr>
        <w:autoSpaceDE w:val="0"/>
        <w:ind w:left="851" w:hanging="284"/>
      </w:pPr>
    </w:p>
    <w:p w14:paraId="0F752B19" w14:textId="77777777" w:rsidR="00A4186A" w:rsidRDefault="00A4186A" w:rsidP="00A4186A">
      <w:pPr>
        <w:pStyle w:val="Tekstpodstawowy31"/>
        <w:tabs>
          <w:tab w:val="left" w:pos="426"/>
        </w:tabs>
        <w:spacing w:after="0"/>
        <w:ind w:left="284"/>
        <w:rPr>
          <w:sz w:val="20"/>
          <w:szCs w:val="20"/>
        </w:rPr>
      </w:pPr>
      <w:r>
        <w:rPr>
          <w:sz w:val="20"/>
          <w:szCs w:val="20"/>
        </w:rPr>
        <w:t>11) inne zmiany przewidziane niniejszą umową w szczególności:</w:t>
      </w:r>
    </w:p>
    <w:p w14:paraId="1D030ECA" w14:textId="77777777" w:rsidR="00A4186A" w:rsidRDefault="00A4186A" w:rsidP="00A4186A">
      <w:pPr>
        <w:pStyle w:val="Tekstpodstawowy31"/>
        <w:tabs>
          <w:tab w:val="left" w:pos="426"/>
          <w:tab w:val="left" w:pos="851"/>
          <w:tab w:val="left" w:pos="993"/>
        </w:tabs>
        <w:spacing w:after="0"/>
        <w:ind w:left="284" w:firstLine="425"/>
        <w:rPr>
          <w:sz w:val="20"/>
          <w:szCs w:val="20"/>
        </w:rPr>
      </w:pPr>
      <w:r>
        <w:rPr>
          <w:sz w:val="20"/>
          <w:szCs w:val="20"/>
        </w:rPr>
        <w:t>a)</w:t>
      </w:r>
      <w:r>
        <w:rPr>
          <w:sz w:val="20"/>
          <w:szCs w:val="20"/>
        </w:rPr>
        <w:tab/>
        <w:t>zmiany harmonogramu rzeczowo-finansowego;</w:t>
      </w:r>
    </w:p>
    <w:p w14:paraId="195B1169" w14:textId="77777777" w:rsidR="00A4186A" w:rsidRDefault="00A4186A" w:rsidP="00A4186A">
      <w:pPr>
        <w:pStyle w:val="Tekstpodstawowy31"/>
        <w:tabs>
          <w:tab w:val="left" w:pos="426"/>
          <w:tab w:val="left" w:pos="851"/>
          <w:tab w:val="left" w:pos="993"/>
        </w:tabs>
        <w:spacing w:after="0"/>
        <w:ind w:left="993" w:hanging="284"/>
        <w:rPr>
          <w:sz w:val="20"/>
          <w:szCs w:val="20"/>
        </w:rPr>
      </w:pPr>
      <w:r>
        <w:rPr>
          <w:sz w:val="20"/>
          <w:szCs w:val="20"/>
        </w:rPr>
        <w:t>b)</w:t>
      </w:r>
      <w:r>
        <w:rPr>
          <w:sz w:val="20"/>
          <w:szCs w:val="20"/>
        </w:rPr>
        <w:tab/>
        <w:t xml:space="preserve"> możliwość ograniczenia zakresu rzeczowego przedmiotu umowy, w sytuacji, gdy wykonanie określonych robót będzie zbędne do prawidłowego, tj. zgodnego z zasadami wiedzy technicznej i obowiązującymi na dzień odbioru robót przepisami dotyczącymi przedmiotu umowy określonego w § 1.</w:t>
      </w:r>
    </w:p>
    <w:p w14:paraId="55B79B32" w14:textId="5240FBB1" w:rsidR="00A4186A" w:rsidRDefault="00FF1AA7" w:rsidP="00A4186A">
      <w:pPr>
        <w:pStyle w:val="Akapitzlist"/>
        <w:widowControl w:val="0"/>
        <w:autoSpaceDE w:val="0"/>
        <w:spacing w:after="0" w:line="240" w:lineRule="auto"/>
        <w:ind w:left="284"/>
        <w:jc w:val="both"/>
      </w:pPr>
      <w:r>
        <w:rPr>
          <w:rFonts w:ascii="Times New Roman" w:hAnsi="Times New Roman" w:cs="Times New Roman"/>
          <w:sz w:val="20"/>
          <w:szCs w:val="20"/>
        </w:rPr>
        <w:t>12)</w:t>
      </w:r>
      <w:r>
        <w:rPr>
          <w:rFonts w:ascii="Times New Roman" w:hAnsi="Times New Roman" w:cs="Times New Roman"/>
          <w:sz w:val="20"/>
          <w:szCs w:val="20"/>
        </w:rPr>
        <w:tab/>
      </w:r>
      <w:r w:rsidR="00A4186A">
        <w:rPr>
          <w:rFonts w:ascii="Times New Roman" w:hAnsi="Times New Roman" w:cs="Times New Roman"/>
          <w:sz w:val="20"/>
          <w:szCs w:val="20"/>
        </w:rPr>
        <w:t xml:space="preserve">Zmiany przewidziane w umowie mogą być inicjowane przez Zamawiającego oraz przez Wykonawcę. </w:t>
      </w:r>
    </w:p>
    <w:p w14:paraId="7FC9B3E3" w14:textId="22049057" w:rsidR="00A4186A" w:rsidRDefault="00FF1AA7" w:rsidP="00FF1AA7">
      <w:pPr>
        <w:widowControl w:val="0"/>
        <w:tabs>
          <w:tab w:val="left" w:pos="709"/>
        </w:tabs>
        <w:autoSpaceDE w:val="0"/>
        <w:ind w:left="709" w:hanging="425"/>
        <w:jc w:val="both"/>
      </w:pPr>
      <w:r>
        <w:t>13)</w:t>
      </w:r>
      <w:r>
        <w:tab/>
      </w:r>
      <w:r w:rsidR="00A4186A">
        <w:t xml:space="preserve">Warunkiem dokonania zmian w umowie jest złożenie wniosku przez stronę inicjującą zamianę zawierającego: opis propozycji zmian, uzasadnienie zmian, opis wypływu zmiany na termin wykonania umowy. </w:t>
      </w:r>
    </w:p>
    <w:p w14:paraId="78070CCA" w14:textId="242227AF" w:rsidR="00A4186A" w:rsidRDefault="00FF1AA7" w:rsidP="00A4186A">
      <w:pPr>
        <w:widowControl w:val="0"/>
        <w:tabs>
          <w:tab w:val="left" w:pos="284"/>
        </w:tabs>
        <w:autoSpaceDE w:val="0"/>
        <w:ind w:left="284"/>
        <w:jc w:val="both"/>
      </w:pPr>
      <w:r>
        <w:t>14)</w:t>
      </w:r>
      <w:r>
        <w:tab/>
      </w:r>
      <w:r w:rsidR="00A4186A">
        <w:t>Wszelkie zmiany umowy wymagają formy pisemnej pod rygorem nieważności.</w:t>
      </w:r>
    </w:p>
    <w:p w14:paraId="41828F01" w14:textId="4D592264" w:rsidR="00A4186A" w:rsidRDefault="00FF1AA7" w:rsidP="00A4186A">
      <w:pPr>
        <w:ind w:left="284"/>
        <w:rPr>
          <w:rFonts w:eastAsia="SimSun"/>
          <w:b/>
          <w:color w:val="000000"/>
          <w:shd w:val="clear" w:color="auto" w:fill="00FF00"/>
        </w:rPr>
      </w:pPr>
      <w:r>
        <w:t>15)</w:t>
      </w:r>
      <w:r>
        <w:tab/>
      </w:r>
      <w:r w:rsidR="00A4186A">
        <w:t>Nie stanowi zmiany umowy zmiana danych teleadresowych stron niniejszej umowy.</w:t>
      </w:r>
    </w:p>
    <w:p w14:paraId="48B4E950" w14:textId="77777777" w:rsidR="00A4186A" w:rsidRDefault="00A4186A" w:rsidP="00A4186A">
      <w:pPr>
        <w:widowControl w:val="0"/>
        <w:tabs>
          <w:tab w:val="left" w:pos="426"/>
        </w:tabs>
        <w:autoSpaceDE w:val="0"/>
        <w:ind w:left="426" w:hanging="426"/>
        <w:jc w:val="both"/>
        <w:rPr>
          <w:rFonts w:eastAsia="SimSun"/>
          <w:b/>
          <w:color w:val="000000"/>
          <w:shd w:val="clear" w:color="auto" w:fill="00FF00"/>
        </w:rPr>
      </w:pPr>
    </w:p>
    <w:p w14:paraId="5F6774A2" w14:textId="77777777" w:rsidR="00A4186A" w:rsidRDefault="00A4186A" w:rsidP="00A4186A">
      <w:pPr>
        <w:widowControl w:val="0"/>
        <w:autoSpaceDE w:val="0"/>
        <w:ind w:left="360" w:hanging="360"/>
        <w:rPr>
          <w:bCs/>
          <w:color w:val="000000"/>
        </w:rPr>
      </w:pPr>
      <w:r>
        <w:rPr>
          <w:b/>
          <w:bCs/>
          <w:color w:val="000000"/>
          <w:sz w:val="24"/>
          <w:szCs w:val="24"/>
        </w:rPr>
        <w:lastRenderedPageBreak/>
        <w:t>10.Informacje o formalnościach, jakie powinny zostać dopełnione po wyborze oferty w celu zawarcia umowy w  sprawie zamówienia publicznego.</w:t>
      </w:r>
    </w:p>
    <w:p w14:paraId="1EF24B23" w14:textId="77777777" w:rsidR="00A4186A" w:rsidRDefault="00A4186A" w:rsidP="008356E4">
      <w:pPr>
        <w:widowControl w:val="0"/>
        <w:numPr>
          <w:ilvl w:val="2"/>
          <w:numId w:val="40"/>
        </w:numPr>
        <w:autoSpaceDE w:val="0"/>
        <w:ind w:left="426" w:hanging="426"/>
        <w:jc w:val="both"/>
        <w:rPr>
          <w:bCs/>
          <w:color w:val="000000"/>
        </w:rPr>
      </w:pPr>
      <w:r>
        <w:rPr>
          <w:bCs/>
          <w:color w:val="000000"/>
        </w:rPr>
        <w:t xml:space="preserve">Zamawiający zawiera umowę w sprawie zamówienia publicznego w terminie nie krótszym niż 5 dni od dnia przesłania zawiadomienia o wyborze najkorzystniejszej oferty, jeżeli zawiadomienie to zostało przesłane w sposób określony w art.27 ust.2 ustawy </w:t>
      </w:r>
      <w:proofErr w:type="spellStart"/>
      <w:r>
        <w:rPr>
          <w:bCs/>
          <w:color w:val="000000"/>
        </w:rPr>
        <w:t>Pzp</w:t>
      </w:r>
      <w:proofErr w:type="spellEnd"/>
      <w:r>
        <w:rPr>
          <w:bCs/>
          <w:color w:val="000000"/>
        </w:rPr>
        <w:t>, albo 10 dni – jeżeli zostało przesłane w inny sposób.</w:t>
      </w:r>
    </w:p>
    <w:p w14:paraId="503940DA" w14:textId="77777777" w:rsidR="00A4186A" w:rsidRDefault="00A4186A" w:rsidP="008356E4">
      <w:pPr>
        <w:widowControl w:val="0"/>
        <w:numPr>
          <w:ilvl w:val="2"/>
          <w:numId w:val="40"/>
        </w:numPr>
        <w:autoSpaceDE w:val="0"/>
        <w:ind w:left="426" w:hanging="426"/>
        <w:jc w:val="both"/>
        <w:rPr>
          <w:bCs/>
          <w:color w:val="000000"/>
        </w:rPr>
      </w:pPr>
      <w:r>
        <w:rPr>
          <w:bCs/>
          <w:color w:val="000000"/>
        </w:rPr>
        <w:t xml:space="preserve">Zamawiający może zawrzeć umowę w sprawie zamówienia publicznego przed upływem okresu opisanego w pkt. 10.1,  jeżeli zostaną spełnione warunki określone w art.94 ust.2 ustawy </w:t>
      </w:r>
      <w:proofErr w:type="spellStart"/>
      <w:r>
        <w:rPr>
          <w:bCs/>
          <w:color w:val="000000"/>
        </w:rPr>
        <w:t>Pzp</w:t>
      </w:r>
      <w:proofErr w:type="spellEnd"/>
      <w:r>
        <w:rPr>
          <w:bCs/>
          <w:color w:val="000000"/>
        </w:rPr>
        <w:t xml:space="preserve">.   </w:t>
      </w:r>
    </w:p>
    <w:p w14:paraId="3F79BB72" w14:textId="77777777" w:rsidR="00A4186A" w:rsidRDefault="00A4186A" w:rsidP="008356E4">
      <w:pPr>
        <w:widowControl w:val="0"/>
        <w:numPr>
          <w:ilvl w:val="2"/>
          <w:numId w:val="40"/>
        </w:numPr>
        <w:autoSpaceDE w:val="0"/>
        <w:ind w:left="426" w:hanging="426"/>
        <w:jc w:val="both"/>
        <w:rPr>
          <w:bCs/>
          <w:color w:val="000000"/>
        </w:rPr>
      </w:pPr>
      <w:r>
        <w:rPr>
          <w:bCs/>
          <w:color w:val="000000"/>
        </w:rPr>
        <w:t xml:space="preserve">Jeżeli wykonawca, którego oferta została wybrana, będzie uchylał się od zawarcia umowy w sprawie zamówienia publicznego, Zamawiający może wybrać ofertę najkorzystniejszą spośród pozostałych ofert bez przeprowadzania ich ponownego badania i oceny, chyba że zachodzą przesłanki unieważnienia postępowania, o których mowa w art.93 ust.1 ustawy </w:t>
      </w:r>
      <w:proofErr w:type="spellStart"/>
      <w:r>
        <w:rPr>
          <w:bCs/>
          <w:color w:val="000000"/>
        </w:rPr>
        <w:t>Pzp</w:t>
      </w:r>
      <w:proofErr w:type="spellEnd"/>
      <w:r>
        <w:rPr>
          <w:bCs/>
          <w:color w:val="000000"/>
        </w:rPr>
        <w:t>.</w:t>
      </w:r>
    </w:p>
    <w:p w14:paraId="3C18CC7F" w14:textId="77777777" w:rsidR="00A4186A" w:rsidRDefault="00A4186A" w:rsidP="008356E4">
      <w:pPr>
        <w:widowControl w:val="0"/>
        <w:numPr>
          <w:ilvl w:val="2"/>
          <w:numId w:val="40"/>
        </w:numPr>
        <w:autoSpaceDE w:val="0"/>
        <w:ind w:left="426" w:hanging="426"/>
        <w:jc w:val="both"/>
        <w:rPr>
          <w:bCs/>
          <w:color w:val="000000"/>
        </w:rPr>
      </w:pPr>
      <w:r>
        <w:rPr>
          <w:bCs/>
          <w:color w:val="000000"/>
        </w:rPr>
        <w:t>Wybranego wykonawcę, Zamawiający zawiadomi o terminie i miejscu zawarcia umowy.</w:t>
      </w:r>
    </w:p>
    <w:p w14:paraId="1E69F3F0" w14:textId="77777777" w:rsidR="00A4186A" w:rsidRDefault="00A4186A" w:rsidP="008356E4">
      <w:pPr>
        <w:widowControl w:val="0"/>
        <w:numPr>
          <w:ilvl w:val="2"/>
          <w:numId w:val="40"/>
        </w:numPr>
        <w:autoSpaceDE w:val="0"/>
        <w:ind w:left="426" w:hanging="426"/>
        <w:jc w:val="both"/>
        <w:rPr>
          <w:sz w:val="22"/>
          <w:szCs w:val="22"/>
        </w:rPr>
      </w:pPr>
      <w:r>
        <w:rPr>
          <w:bCs/>
          <w:color w:val="000000"/>
        </w:rPr>
        <w:t xml:space="preserve">Jeżeli zostanie wybrana oferta wykonawców wspólnie ubiegających się o udzielenie zamówienia, zamawiający przed zawarciem umowy w sprawie zamówienia publicznego może żądać umowy regulującej współpracę tych wykonawców (art.23 ust.4 ustawy </w:t>
      </w:r>
      <w:proofErr w:type="spellStart"/>
      <w:r>
        <w:rPr>
          <w:bCs/>
          <w:color w:val="000000"/>
        </w:rPr>
        <w:t>Pzp</w:t>
      </w:r>
      <w:proofErr w:type="spellEnd"/>
      <w:r>
        <w:rPr>
          <w:bCs/>
          <w:color w:val="000000"/>
        </w:rPr>
        <w:t>.).</w:t>
      </w:r>
    </w:p>
    <w:p w14:paraId="61C002D2" w14:textId="77777777" w:rsidR="00A4186A" w:rsidRDefault="00A4186A" w:rsidP="00A4186A">
      <w:pPr>
        <w:widowControl w:val="0"/>
        <w:autoSpaceDE w:val="0"/>
        <w:ind w:left="284" w:hanging="284"/>
        <w:rPr>
          <w:sz w:val="22"/>
          <w:szCs w:val="22"/>
        </w:rPr>
      </w:pPr>
    </w:p>
    <w:p w14:paraId="1E391AD1" w14:textId="77777777" w:rsidR="00A4186A" w:rsidRDefault="00A4186A" w:rsidP="00A4186A">
      <w:pPr>
        <w:widowControl w:val="0"/>
        <w:autoSpaceDE w:val="0"/>
        <w:ind w:left="426" w:hanging="426"/>
        <w:rPr>
          <w:b/>
          <w:bCs/>
          <w:color w:val="000000"/>
        </w:rPr>
      </w:pPr>
      <w:r>
        <w:rPr>
          <w:b/>
          <w:bCs/>
          <w:color w:val="000000"/>
          <w:sz w:val="24"/>
          <w:szCs w:val="24"/>
        </w:rPr>
        <w:t>11. Pouczenie o środkach ochrony prawnej przysługujących wykonawcy w toku postępowania o udzielenie zamówienia.</w:t>
      </w:r>
    </w:p>
    <w:p w14:paraId="0FC68651" w14:textId="77777777" w:rsidR="00A4186A" w:rsidRDefault="00A4186A" w:rsidP="00A4186A">
      <w:pPr>
        <w:widowControl w:val="0"/>
        <w:autoSpaceDE w:val="0"/>
        <w:jc w:val="both"/>
        <w:rPr>
          <w:b/>
          <w:bCs/>
          <w:color w:val="000000"/>
        </w:rPr>
      </w:pPr>
    </w:p>
    <w:p w14:paraId="4E1B825A" w14:textId="77777777" w:rsidR="00A4186A" w:rsidRDefault="00A4186A" w:rsidP="00A4186A">
      <w:pPr>
        <w:widowControl w:val="0"/>
        <w:autoSpaceDE w:val="0"/>
        <w:jc w:val="both"/>
        <w:rPr>
          <w:color w:val="000000"/>
          <w:sz w:val="24"/>
          <w:szCs w:val="24"/>
        </w:rPr>
      </w:pPr>
      <w:r>
        <w:rPr>
          <w:color w:val="000000"/>
        </w:rPr>
        <w:t xml:space="preserve">Wykonawca, którego interes prawny doznał uszczerbku w wyniku naruszenia przez Zamawiającego określonych w ustawie zasad udzielania zamówień, przysługują środki ochrony prawnej uregulowane w Dziale VI Rozdział 1 art. 179 - 198 ustawy </w:t>
      </w:r>
      <w:r>
        <w:rPr>
          <w:i/>
          <w:iCs/>
          <w:color w:val="000000"/>
        </w:rPr>
        <w:t xml:space="preserve">Prawo zamówień Publicznych. </w:t>
      </w:r>
    </w:p>
    <w:p w14:paraId="1064A7FD" w14:textId="77777777" w:rsidR="00A4186A" w:rsidRDefault="00A4186A" w:rsidP="00A4186A">
      <w:pPr>
        <w:widowControl w:val="0"/>
        <w:autoSpaceDE w:val="0"/>
        <w:rPr>
          <w:color w:val="000000"/>
          <w:sz w:val="24"/>
          <w:szCs w:val="24"/>
        </w:rPr>
      </w:pPr>
    </w:p>
    <w:p w14:paraId="008D60F7" w14:textId="77777777" w:rsidR="00A4186A" w:rsidRDefault="00A4186A" w:rsidP="00A4186A">
      <w:pPr>
        <w:widowControl w:val="0"/>
        <w:autoSpaceDE w:val="0"/>
        <w:ind w:left="284" w:hanging="284"/>
      </w:pPr>
      <w:r>
        <w:rPr>
          <w:b/>
          <w:bCs/>
          <w:color w:val="000000"/>
          <w:sz w:val="24"/>
          <w:szCs w:val="24"/>
        </w:rPr>
        <w:t>12.Wszelkie przyszłe zobowiązania wykonawcy związane z umową w sprawie zamówienia publicznego.</w:t>
      </w:r>
    </w:p>
    <w:p w14:paraId="4ACDA538" w14:textId="77777777" w:rsidR="00A4186A" w:rsidRDefault="00A4186A" w:rsidP="00A4186A">
      <w:pPr>
        <w:widowControl w:val="0"/>
        <w:tabs>
          <w:tab w:val="left" w:pos="708"/>
        </w:tabs>
        <w:autoSpaceDE w:val="0"/>
        <w:ind w:left="240" w:hanging="240"/>
        <w:jc w:val="both"/>
        <w:rPr>
          <w:color w:val="000000"/>
        </w:rPr>
      </w:pPr>
      <w:r>
        <w:t>1.</w:t>
      </w:r>
      <w:r>
        <w:tab/>
        <w:t>Istotne postanowienia umowy określa wzór umowy stanowiący załącznik nr:5 do niniejszej specyfikacji.</w:t>
      </w:r>
    </w:p>
    <w:p w14:paraId="4E4825BE" w14:textId="298F17EA" w:rsidR="00A4186A" w:rsidRDefault="00FF1AA7" w:rsidP="00FF1AA7">
      <w:pPr>
        <w:widowControl w:val="0"/>
        <w:autoSpaceDE w:val="0"/>
        <w:ind w:left="360" w:hanging="360"/>
        <w:jc w:val="both"/>
        <w:rPr>
          <w:color w:val="000000"/>
        </w:rPr>
      </w:pPr>
      <w:r>
        <w:rPr>
          <w:color w:val="000000"/>
        </w:rPr>
        <w:t>2.</w:t>
      </w:r>
      <w:r>
        <w:rPr>
          <w:color w:val="000000"/>
        </w:rPr>
        <w:tab/>
      </w:r>
      <w:r w:rsidR="00A4186A">
        <w:rPr>
          <w:color w:val="000000"/>
        </w:rPr>
        <w:t>Zamawiający dopuszcza przy wykonaniu zamówienia udział podwykonawców.</w:t>
      </w:r>
    </w:p>
    <w:p w14:paraId="40DCCB81" w14:textId="7195252D" w:rsidR="00A4186A" w:rsidRDefault="00FF1AA7" w:rsidP="00FF1AA7">
      <w:pPr>
        <w:widowControl w:val="0"/>
        <w:autoSpaceDE w:val="0"/>
        <w:ind w:left="360" w:hanging="360"/>
        <w:jc w:val="both"/>
        <w:rPr>
          <w:color w:val="000000"/>
        </w:rPr>
      </w:pPr>
      <w:r>
        <w:rPr>
          <w:color w:val="000000"/>
        </w:rPr>
        <w:t>3.</w:t>
      </w:r>
      <w:r>
        <w:rPr>
          <w:color w:val="000000"/>
        </w:rPr>
        <w:tab/>
      </w:r>
      <w:r w:rsidR="00A4186A">
        <w:rPr>
          <w:color w:val="000000"/>
        </w:rPr>
        <w:t>Wykonawca jest zobowiązany wskazać w ofercie części zamówienia, których wykonanie powierzy podwykonawcom.</w:t>
      </w:r>
    </w:p>
    <w:p w14:paraId="7177F9C3" w14:textId="01C01FE5" w:rsidR="00A4186A" w:rsidRDefault="00FF1AA7" w:rsidP="00FF1AA7">
      <w:pPr>
        <w:autoSpaceDE w:val="0"/>
        <w:spacing w:after="19"/>
        <w:ind w:left="284" w:hanging="360"/>
        <w:jc w:val="both"/>
        <w:rPr>
          <w:color w:val="000000"/>
        </w:rPr>
      </w:pPr>
      <w:r>
        <w:rPr>
          <w:color w:val="000000"/>
        </w:rPr>
        <w:t>4.</w:t>
      </w:r>
      <w:r>
        <w:rPr>
          <w:color w:val="000000"/>
        </w:rPr>
        <w:tab/>
      </w:r>
      <w:r w:rsidR="00A4186A">
        <w:rPr>
          <w:color w:val="000000"/>
        </w:rPr>
        <w:t xml:space="preserve">Postanowienia dotyczące podwykonawców : </w:t>
      </w:r>
    </w:p>
    <w:p w14:paraId="22B5AF3E" w14:textId="77777777" w:rsidR="00A4186A" w:rsidRDefault="00A4186A" w:rsidP="008356E4">
      <w:pPr>
        <w:numPr>
          <w:ilvl w:val="1"/>
          <w:numId w:val="34"/>
        </w:numPr>
        <w:tabs>
          <w:tab w:val="num" w:pos="709"/>
        </w:tabs>
        <w:autoSpaceDE w:val="0"/>
        <w:spacing w:after="19"/>
        <w:ind w:left="709" w:hanging="425"/>
        <w:jc w:val="both"/>
        <w:rPr>
          <w:color w:val="000000"/>
        </w:rPr>
      </w:pPr>
      <w:r>
        <w:rPr>
          <w:color w:val="000000"/>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2F10ABAD" w14:textId="77777777" w:rsidR="00A4186A" w:rsidRDefault="00A4186A" w:rsidP="008356E4">
      <w:pPr>
        <w:numPr>
          <w:ilvl w:val="1"/>
          <w:numId w:val="34"/>
        </w:numPr>
        <w:tabs>
          <w:tab w:val="num" w:pos="709"/>
        </w:tabs>
        <w:autoSpaceDE w:val="0"/>
        <w:ind w:left="709" w:hanging="425"/>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96D0A2" w14:textId="77777777" w:rsidR="00A4186A" w:rsidRDefault="00A4186A" w:rsidP="008356E4">
      <w:pPr>
        <w:numPr>
          <w:ilvl w:val="1"/>
          <w:numId w:val="34"/>
        </w:numPr>
        <w:tabs>
          <w:tab w:val="num" w:pos="709"/>
        </w:tabs>
        <w:autoSpaceDE w:val="0"/>
        <w:ind w:left="709" w:hanging="425"/>
        <w:jc w:val="both"/>
        <w:rPr>
          <w:color w:val="000000"/>
        </w:rPr>
      </w:pPr>
      <w:r>
        <w:rPr>
          <w:color w:val="000000"/>
        </w:rPr>
        <w:t xml:space="preserve">Zamawiający, w terminie 7 dni od otrzymania projektu umowy o podwykonawstwo zgłasza do niej w formie pisemnej zastrzeżenia lub sprzeciw w sytuacji, gdy: </w:t>
      </w:r>
    </w:p>
    <w:p w14:paraId="0DCEA6F4" w14:textId="77777777" w:rsidR="00A4186A" w:rsidRDefault="00A4186A" w:rsidP="008356E4">
      <w:pPr>
        <w:numPr>
          <w:ilvl w:val="0"/>
          <w:numId w:val="35"/>
        </w:numPr>
        <w:autoSpaceDE w:val="0"/>
        <w:jc w:val="both"/>
        <w:rPr>
          <w:color w:val="000000"/>
        </w:rPr>
      </w:pPr>
      <w:r>
        <w:rPr>
          <w:color w:val="000000"/>
        </w:rPr>
        <w:t xml:space="preserve">umowa nie spełnia wymagań określonych w specyfikacji istotnych warunków zamówienia w szczególności: </w:t>
      </w:r>
    </w:p>
    <w:p w14:paraId="4BE798C9" w14:textId="77777777" w:rsidR="00A4186A" w:rsidRDefault="00A4186A" w:rsidP="008356E4">
      <w:pPr>
        <w:numPr>
          <w:ilvl w:val="1"/>
          <w:numId w:val="35"/>
        </w:numPr>
        <w:autoSpaceDE w:val="0"/>
        <w:ind w:left="993" w:hanging="284"/>
        <w:jc w:val="both"/>
        <w:rPr>
          <w:color w:val="000000"/>
        </w:rPr>
      </w:pPr>
      <w:r>
        <w:rPr>
          <w:color w:val="000000"/>
        </w:rPr>
        <w:t xml:space="preserve">nie określa zakresu robót, które ma wykonać podwykonawca, formy oraz terminu rozliczenia pomiędzy wykonawcą a podwykonawcą oraz gdy wynagrodzenie należne podwykonawcy przekracza kwotę wynagrodzenia wykonawcy; </w:t>
      </w:r>
    </w:p>
    <w:p w14:paraId="0EDD2F10" w14:textId="77777777" w:rsidR="00A4186A" w:rsidRDefault="00A4186A" w:rsidP="008356E4">
      <w:pPr>
        <w:numPr>
          <w:ilvl w:val="1"/>
          <w:numId w:val="35"/>
        </w:numPr>
        <w:autoSpaceDE w:val="0"/>
        <w:ind w:left="993" w:hanging="284"/>
        <w:jc w:val="both"/>
        <w:rPr>
          <w:color w:val="000000"/>
        </w:rPr>
      </w:pPr>
      <w:r>
        <w:rPr>
          <w:color w:val="000000"/>
        </w:rPr>
        <w:t xml:space="preserve">przedmiot umowy o podwykonawstwo nie odpowiada części zamówienia określonego umową zawartą pomiędzy Zamawiającym a Wykonawcą; </w:t>
      </w:r>
    </w:p>
    <w:p w14:paraId="56633CB2" w14:textId="77777777" w:rsidR="00A4186A" w:rsidRDefault="00A4186A" w:rsidP="008356E4">
      <w:pPr>
        <w:numPr>
          <w:ilvl w:val="1"/>
          <w:numId w:val="35"/>
        </w:numPr>
        <w:autoSpaceDE w:val="0"/>
        <w:ind w:left="993" w:hanging="284"/>
        <w:jc w:val="both"/>
        <w:rPr>
          <w:color w:val="000000"/>
        </w:rPr>
      </w:pPr>
      <w:r>
        <w:rPr>
          <w:color w:val="000000"/>
        </w:rPr>
        <w:t>w umowie o podwykonawstwo nie wskazano zakresu robót, które mają być realizowane na podstawie umowy o podwykonawstwo lub nie wskazano tej części dokumentacji, lub nie dołączono części dokumentacji dotyczącej wykonania tych robót;</w:t>
      </w:r>
    </w:p>
    <w:p w14:paraId="381C683C" w14:textId="77777777" w:rsidR="00A4186A" w:rsidRDefault="00A4186A" w:rsidP="008356E4">
      <w:pPr>
        <w:numPr>
          <w:ilvl w:val="1"/>
          <w:numId w:val="35"/>
        </w:numPr>
        <w:autoSpaceDE w:val="0"/>
        <w:ind w:left="993" w:hanging="284"/>
        <w:jc w:val="both"/>
      </w:pPr>
      <w:r>
        <w:rPr>
          <w:color w:val="000000"/>
        </w:rPr>
        <w:t xml:space="preserve">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34D78B08" w14:textId="77777777" w:rsidR="00A4186A" w:rsidRDefault="00A4186A" w:rsidP="008356E4">
      <w:pPr>
        <w:numPr>
          <w:ilvl w:val="1"/>
          <w:numId w:val="35"/>
        </w:numPr>
        <w:autoSpaceDE w:val="0"/>
        <w:ind w:left="993" w:hanging="284"/>
        <w:jc w:val="both"/>
        <w:rPr>
          <w:color w:val="000000"/>
        </w:rPr>
      </w:pPr>
      <w:r>
        <w:t xml:space="preserve">gdy termin realizacji robót budowlanych określonych umową o podwykonawstwo jest dłuższy niż termin określony w umowie z Wykonawcą; </w:t>
      </w:r>
    </w:p>
    <w:p w14:paraId="4BFD8573" w14:textId="77777777" w:rsidR="00A4186A" w:rsidRDefault="00A4186A" w:rsidP="00A4186A">
      <w:pPr>
        <w:autoSpaceDE w:val="0"/>
        <w:ind w:left="1440"/>
        <w:jc w:val="both"/>
        <w:rPr>
          <w:color w:val="000000"/>
        </w:rPr>
      </w:pPr>
    </w:p>
    <w:p w14:paraId="57F57AEC" w14:textId="77777777" w:rsidR="00A4186A" w:rsidRDefault="00A4186A" w:rsidP="008356E4">
      <w:pPr>
        <w:numPr>
          <w:ilvl w:val="0"/>
          <w:numId w:val="35"/>
        </w:numPr>
        <w:autoSpaceDE w:val="0"/>
        <w:jc w:val="both"/>
        <w:rPr>
          <w:color w:val="000000"/>
        </w:rPr>
      </w:pPr>
      <w:r>
        <w:rPr>
          <w:color w:val="000000"/>
        </w:rPr>
        <w:lastRenderedPageBreak/>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14:paraId="7F798A05" w14:textId="77777777" w:rsidR="00A4186A" w:rsidRDefault="00A4186A" w:rsidP="00A4186A">
      <w:pPr>
        <w:autoSpaceDE w:val="0"/>
        <w:ind w:left="1440"/>
        <w:jc w:val="both"/>
        <w:rPr>
          <w:color w:val="000000"/>
        </w:rPr>
      </w:pPr>
    </w:p>
    <w:p w14:paraId="74B0DD4C" w14:textId="77777777" w:rsidR="00A4186A" w:rsidRDefault="00A4186A" w:rsidP="00A4186A">
      <w:pPr>
        <w:autoSpaceDE w:val="0"/>
        <w:spacing w:after="19"/>
        <w:ind w:left="709" w:hanging="425"/>
        <w:jc w:val="both"/>
      </w:pPr>
      <w:r>
        <w:t>4)</w:t>
      </w:r>
      <w:r>
        <w:tab/>
        <w:t xml:space="preserve">Niezgłoszenie w formie pisemnej zastrzeżeń do przedłożonego projektu umowy o podwykonawstwo, której przedmiotem są roboty budowlane, w terminie określonym w pkt 4.3) (7 dni), uważa się za akceptację projektu umowy przez Zamawiającego. </w:t>
      </w:r>
    </w:p>
    <w:p w14:paraId="402693A3" w14:textId="77777777" w:rsidR="00A4186A" w:rsidRDefault="00A4186A" w:rsidP="00A4186A">
      <w:pPr>
        <w:autoSpaceDE w:val="0"/>
        <w:spacing w:after="19"/>
        <w:ind w:left="709" w:hanging="425"/>
        <w:jc w:val="both"/>
      </w:pPr>
      <w:r>
        <w:t>5)</w:t>
      </w:r>
      <w:r>
        <w:tab/>
        <w:t xml:space="preserve">Wykonawca, podwykonawca lub dalszy podwykonawca zamówienia na roboty budowlane przedkłada Zamawiającemu poświadczoną za zgodność z oryginałem ( przez Wykonawcę)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22FAA4C4" w14:textId="77777777" w:rsidR="00A4186A" w:rsidRDefault="00A4186A" w:rsidP="00A4186A">
      <w:pPr>
        <w:autoSpaceDE w:val="0"/>
        <w:spacing w:after="19"/>
        <w:ind w:left="709" w:hanging="425"/>
        <w:jc w:val="both"/>
      </w:pPr>
      <w:r>
        <w:t>6)</w:t>
      </w:r>
      <w:r>
        <w:tab/>
        <w:t xml:space="preserve">W przypadku, o którym mowa w pkt 5), jeżeli termin zapłaty wynagrodzenia jest dłuższy niż określony w pkt 2, zamawiający informuje o tym wykonawcę i wzywa go do doprowadzenia zmiany tej umowy pod rygorem wystąpienia o zapłatę kary umownej </w:t>
      </w:r>
    </w:p>
    <w:p w14:paraId="048FB0CC" w14:textId="77777777" w:rsidR="00A4186A" w:rsidRDefault="00A4186A" w:rsidP="00A4186A">
      <w:pPr>
        <w:autoSpaceDE w:val="0"/>
        <w:spacing w:after="19"/>
        <w:ind w:left="709" w:hanging="425"/>
        <w:jc w:val="both"/>
      </w:pPr>
      <w:r>
        <w:t>7)</w:t>
      </w:r>
      <w:r>
        <w:tab/>
        <w:t>Zapisy pkt. 1–9 stosuje się odpowiednio do zmian tej umowy o podwykonawstwo.</w:t>
      </w:r>
    </w:p>
    <w:p w14:paraId="177E416D" w14:textId="77777777" w:rsidR="00A4186A" w:rsidRDefault="00A4186A" w:rsidP="00A4186A">
      <w:pPr>
        <w:autoSpaceDE w:val="0"/>
        <w:spacing w:after="19"/>
        <w:ind w:left="709" w:hanging="425"/>
        <w:jc w:val="both"/>
      </w:pPr>
      <w:r>
        <w:t>8)</w:t>
      </w:r>
      <w:r>
        <w:tab/>
        <w:t xml:space="preserve">Zamawiający dokona bezpośredniej zapłaty wymagalnego wynagrodzenia przysługującego podwykonawcy lub dalszemu podwykonawcy, który zawarł zaakceptowaną przez Zamawiającego umowę o podwykonawstwo, której przedmiotem są roboty budowlane, dostawy lub usługi, w przypadku uchylenia się od obowiązku zapłaty odpowiednio przez Wykonawcę, Podwykonawcę lub dalszego Podwykonawcę zamówienia na roboty budowlane. </w:t>
      </w:r>
    </w:p>
    <w:p w14:paraId="61A0B8BB" w14:textId="77777777" w:rsidR="00A4186A" w:rsidRDefault="00A4186A" w:rsidP="00A4186A">
      <w:pPr>
        <w:autoSpaceDE w:val="0"/>
        <w:spacing w:after="19"/>
        <w:ind w:left="709" w:hanging="425"/>
        <w:jc w:val="both"/>
      </w:pPr>
      <w:r>
        <w:t>9)</w:t>
      </w:r>
      <w:r>
        <w:tab/>
        <w:t>Wynagrodzenie, o którym mowa w pkt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DBB85F" w14:textId="77777777" w:rsidR="00A4186A" w:rsidRDefault="00A4186A" w:rsidP="00A4186A">
      <w:pPr>
        <w:autoSpaceDE w:val="0"/>
        <w:spacing w:after="19"/>
        <w:ind w:left="709" w:hanging="1"/>
        <w:jc w:val="both"/>
      </w:pPr>
      <w:r>
        <w:t>Bezpośrednia zapłata obejmuje wyłącznie należne wynagrodzenie, bez odsetek, należnych podwykonawcy lub dalszemu podwykonawcy.</w:t>
      </w:r>
    </w:p>
    <w:p w14:paraId="213CF792" w14:textId="77777777" w:rsidR="00A4186A" w:rsidRDefault="00A4186A" w:rsidP="00A4186A">
      <w:pPr>
        <w:autoSpaceDE w:val="0"/>
        <w:spacing w:after="19"/>
        <w:ind w:left="709" w:hanging="425"/>
        <w:jc w:val="both"/>
      </w:pPr>
      <w:r>
        <w:t>10)</w:t>
      </w:r>
      <w:r>
        <w:tab/>
        <w:t xml:space="preserve"> Pozostałe uregulowania dotyczące bezpośredniej zapłaty Podwykonawcy lub dalszemu Podwykonawcy przez Zamawiającego zawiera art.143c ustawy </w:t>
      </w:r>
      <w:proofErr w:type="spellStart"/>
      <w:r>
        <w:t>Pzp</w:t>
      </w:r>
      <w:proofErr w:type="spellEnd"/>
      <w:r>
        <w:t>.</w:t>
      </w:r>
    </w:p>
    <w:p w14:paraId="7DA4C3D4" w14:textId="1BD6E080" w:rsidR="00A4186A" w:rsidRDefault="00A4186A" w:rsidP="001D20E5">
      <w:pPr>
        <w:autoSpaceDE w:val="0"/>
        <w:spacing w:after="19"/>
        <w:ind w:left="709" w:hanging="425"/>
        <w:jc w:val="both"/>
      </w:pPr>
      <w:r>
        <w:t xml:space="preserve"> 11)</w:t>
      </w:r>
      <w:r>
        <w:tab/>
        <w:t xml:space="preserve"> Zamawiający dopuszcza możliwość zmiany umowy w zakresie: </w:t>
      </w:r>
    </w:p>
    <w:p w14:paraId="34F99015" w14:textId="77777777" w:rsidR="00A4186A" w:rsidRDefault="00A4186A" w:rsidP="00A4186A">
      <w:pPr>
        <w:tabs>
          <w:tab w:val="left" w:pos="993"/>
        </w:tabs>
        <w:autoSpaceDE w:val="0"/>
        <w:ind w:left="709"/>
        <w:jc w:val="both"/>
      </w:pPr>
      <w:r>
        <w:t>a)</w:t>
      </w:r>
      <w:r>
        <w:tab/>
        <w:t>rezygnacji z podwykonawstwa</w:t>
      </w:r>
    </w:p>
    <w:p w14:paraId="6519370A" w14:textId="77777777" w:rsidR="00A4186A" w:rsidRDefault="00A4186A" w:rsidP="00A4186A">
      <w:pPr>
        <w:tabs>
          <w:tab w:val="left" w:pos="993"/>
        </w:tabs>
        <w:autoSpaceDE w:val="0"/>
        <w:ind w:left="709"/>
        <w:jc w:val="both"/>
      </w:pPr>
      <w:r>
        <w:t>b)</w:t>
      </w:r>
      <w:r>
        <w:tab/>
        <w:t>zmiany podwykonawcy;</w:t>
      </w:r>
    </w:p>
    <w:p w14:paraId="13616A6E" w14:textId="77777777" w:rsidR="00A4186A" w:rsidRDefault="00A4186A" w:rsidP="00A4186A">
      <w:pPr>
        <w:tabs>
          <w:tab w:val="left" w:pos="993"/>
        </w:tabs>
        <w:autoSpaceDE w:val="0"/>
        <w:ind w:left="993" w:hanging="284"/>
        <w:jc w:val="both"/>
      </w:pPr>
      <w:r>
        <w:t>c)</w:t>
      </w:r>
      <w:r>
        <w:tab/>
        <w:t>powierzenia przez Wykonawcę wykonania części robót budowlanych podwykonawcom, mimo niewskazania w ofercie takiej części do powierzenia podwykonawcom;</w:t>
      </w:r>
    </w:p>
    <w:p w14:paraId="1B3CB1BD" w14:textId="77777777" w:rsidR="00A4186A" w:rsidRDefault="00A4186A" w:rsidP="00A4186A">
      <w:pPr>
        <w:tabs>
          <w:tab w:val="left" w:pos="993"/>
        </w:tabs>
        <w:autoSpaceDE w:val="0"/>
        <w:ind w:left="709"/>
        <w:jc w:val="both"/>
      </w:pPr>
      <w:r>
        <w:t>d)</w:t>
      </w:r>
      <w:r>
        <w:tab/>
        <w:t xml:space="preserve">wskazania innego zakresu podwykonawstwa niż przedstawiony w ofercie. </w:t>
      </w:r>
    </w:p>
    <w:p w14:paraId="027B66D9" w14:textId="77777777" w:rsidR="00A4186A" w:rsidRDefault="00A4186A" w:rsidP="00A4186A">
      <w:pPr>
        <w:autoSpaceDE w:val="0"/>
        <w:spacing w:after="21"/>
        <w:ind w:left="709" w:hanging="425"/>
        <w:jc w:val="both"/>
      </w:pPr>
      <w:r>
        <w:t xml:space="preserve">12) </w:t>
      </w:r>
      <w:r>
        <w:tab/>
        <w:t xml:space="preserve">Zamawiający będzie żądał,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53253560" w14:textId="77777777" w:rsidR="00A4186A" w:rsidRDefault="00A4186A" w:rsidP="00A4186A">
      <w:pPr>
        <w:autoSpaceDE w:val="0"/>
        <w:ind w:left="709" w:hanging="425"/>
        <w:jc w:val="both"/>
      </w:pPr>
      <w:r>
        <w:t xml:space="preserve">13) Jeżeli powierzenie Podwykonawcy wykonania części zamówienia na roboty budowlane lub usługi będzie następować w trakcie jego realizacji, Wykonawca na żądanie Zamawiającego przedstawia oświadczenie o którym mowa w art. 25a ust. 1 ustawy </w:t>
      </w:r>
      <w:proofErr w:type="spellStart"/>
      <w:r>
        <w:t>Pzp</w:t>
      </w:r>
      <w:proofErr w:type="spellEnd"/>
      <w:r>
        <w:t xml:space="preserve">, potwierdzające brak podstaw wykluczenia wobec tego Podwykonawcy. </w:t>
      </w:r>
    </w:p>
    <w:p w14:paraId="557D739A" w14:textId="77777777" w:rsidR="00A4186A" w:rsidRDefault="00A4186A" w:rsidP="00A4186A">
      <w:pPr>
        <w:autoSpaceDE w:val="0"/>
        <w:ind w:left="709" w:hanging="425"/>
        <w:jc w:val="both"/>
        <w:rPr>
          <w:color w:val="000000"/>
        </w:rPr>
      </w:pPr>
      <w:r>
        <w:t>14)</w:t>
      </w:r>
      <w:r>
        <w:tab/>
        <w:t xml:space="preserve"> Jeżeli Zamawiający stwierdzi, że wobec danego Podwykonawcy zachodzą podstawy wykluczenia, Wykonawca obowiązany jest zastąpić tego Podwykonawcę innym Podwykonawcą lub zrezygnować z powierzenia wykonania części zamówienia podwykonawcy. </w:t>
      </w:r>
    </w:p>
    <w:p w14:paraId="48C8AF9D" w14:textId="77777777" w:rsidR="00A4186A" w:rsidRDefault="00A4186A" w:rsidP="00A4186A">
      <w:pPr>
        <w:widowControl w:val="0"/>
        <w:autoSpaceDE w:val="0"/>
        <w:ind w:left="709" w:hanging="425"/>
        <w:jc w:val="both"/>
        <w:rPr>
          <w:color w:val="000000"/>
        </w:rPr>
      </w:pPr>
      <w:r>
        <w:rPr>
          <w:color w:val="000000"/>
        </w:rPr>
        <w:t>15)</w:t>
      </w:r>
      <w:r>
        <w:rPr>
          <w:color w:val="000000"/>
        </w:rPr>
        <w:tab/>
        <w:t>Powierzenie przez Wykonawcę części zamówienia Podwykonawcom lub dalszym Podwykonawcom nie  zwalnia Wykonawcy z odpowiedzialności za należytego wykonanie przedmiotu zamówienia.</w:t>
      </w:r>
    </w:p>
    <w:p w14:paraId="5605FD9D" w14:textId="77777777" w:rsidR="00A4186A" w:rsidRDefault="00A4186A" w:rsidP="00A4186A">
      <w:pPr>
        <w:widowControl w:val="0"/>
        <w:autoSpaceDE w:val="0"/>
        <w:ind w:left="709" w:hanging="425"/>
        <w:jc w:val="both"/>
        <w:rPr>
          <w:color w:val="000000"/>
        </w:rPr>
      </w:pPr>
      <w:r>
        <w:rPr>
          <w:color w:val="000000"/>
        </w:rPr>
        <w:t>16)</w:t>
      </w:r>
      <w:r>
        <w:rPr>
          <w:color w:val="000000"/>
        </w:rPr>
        <w:tab/>
        <w:t>W przypadku Wykonawcy zamierzającego zawrzeć umowę z podwykonawcą będzie on zobowiązany w trakcie realizacji zamówienia na roboty budowlane do przedłożenia Zamawiającemu projektu tej umowy, przy czym podwykonawca jest zobowiązany dołączyć zgodę na zawarcie umowy o podwykonawstwo o treści</w:t>
      </w:r>
      <w:r>
        <w:rPr>
          <w:b/>
          <w:color w:val="000000"/>
        </w:rPr>
        <w:t xml:space="preserve"> </w:t>
      </w:r>
      <w:r>
        <w:rPr>
          <w:color w:val="000000"/>
        </w:rPr>
        <w:t>zgodnej z projektem umowy (tj. zaakceptowany przez podwykonawcę projekt umowy).</w:t>
      </w:r>
    </w:p>
    <w:p w14:paraId="3EDF593C" w14:textId="77777777" w:rsidR="00A4186A" w:rsidRDefault="00A4186A" w:rsidP="00A4186A">
      <w:pPr>
        <w:widowControl w:val="0"/>
        <w:autoSpaceDE w:val="0"/>
        <w:ind w:left="709" w:hanging="425"/>
        <w:jc w:val="both"/>
        <w:rPr>
          <w:color w:val="000000"/>
        </w:rPr>
      </w:pPr>
      <w:r>
        <w:rPr>
          <w:color w:val="000000"/>
        </w:rPr>
        <w:t>17)</w:t>
      </w:r>
      <w:r>
        <w:rPr>
          <w:color w:val="000000"/>
        </w:rPr>
        <w:tab/>
        <w:t>Termin zapłaty podwykonawcy nie może być dłuższy niż 30 dni.</w:t>
      </w:r>
    </w:p>
    <w:p w14:paraId="196F2D8A" w14:textId="77777777" w:rsidR="00A4186A" w:rsidRDefault="00A4186A" w:rsidP="00A4186A">
      <w:pPr>
        <w:widowControl w:val="0"/>
        <w:autoSpaceDE w:val="0"/>
        <w:ind w:left="709" w:hanging="425"/>
        <w:jc w:val="both"/>
        <w:rPr>
          <w:color w:val="000000"/>
        </w:rPr>
      </w:pPr>
      <w:r>
        <w:rPr>
          <w:color w:val="000000"/>
        </w:rPr>
        <w:t>18)</w:t>
      </w:r>
      <w:r>
        <w:rPr>
          <w:color w:val="000000"/>
        </w:rPr>
        <w:tab/>
        <w:t>Wykonawca przedkłada Zamawiającemu poświadczoną za zgodność z oryginałem kopię zawartej umowy o podwykonawstwo w terminie 7 dni od dnia jej zawarcia.</w:t>
      </w:r>
    </w:p>
    <w:p w14:paraId="5932B955" w14:textId="77777777" w:rsidR="00A4186A" w:rsidRDefault="00A4186A" w:rsidP="00A4186A">
      <w:pPr>
        <w:widowControl w:val="0"/>
        <w:autoSpaceDE w:val="0"/>
        <w:ind w:left="709" w:hanging="425"/>
        <w:jc w:val="both"/>
        <w:rPr>
          <w:shd w:val="clear" w:color="auto" w:fill="FFFFFF"/>
        </w:rPr>
      </w:pPr>
      <w:r>
        <w:rPr>
          <w:color w:val="000000"/>
        </w:rPr>
        <w:t>19)</w:t>
      </w:r>
      <w:r>
        <w:rPr>
          <w:color w:val="000000"/>
        </w:rPr>
        <w:tab/>
        <w:t>W przypadku braku informacji na temat udziału podwykonawców, Zamawiający uzna, że całość robót zostanie wykonana przez wykonawcę.</w:t>
      </w:r>
    </w:p>
    <w:p w14:paraId="09FCE68C" w14:textId="77777777" w:rsidR="00A4186A" w:rsidRDefault="00A4186A" w:rsidP="00A4186A">
      <w:pPr>
        <w:pStyle w:val="Akapitzlist"/>
        <w:tabs>
          <w:tab w:val="left" w:pos="426"/>
        </w:tabs>
        <w:autoSpaceDE w:val="0"/>
        <w:spacing w:after="0" w:line="240" w:lineRule="auto"/>
        <w:ind w:left="426" w:hanging="426"/>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5.</w:t>
      </w:r>
      <w:r>
        <w:rPr>
          <w:rFonts w:ascii="Times New Roman" w:hAnsi="Times New Roman" w:cs="Times New Roman"/>
          <w:sz w:val="20"/>
          <w:szCs w:val="20"/>
          <w:shd w:val="clear" w:color="auto" w:fill="FFFFFF"/>
        </w:rPr>
        <w:tab/>
        <w:t xml:space="preserve">Stosownie do art. 29 ust.3a ustawy Prawo zamówień publicznych Zamawiający wymaga zatrudnienia przez Wykonawcę lub Podwykonawców na podstawie umowy o pracę – osób wykonujących czynności w zakresie robót budowlanych, w tym: robót rozbiórkowych, montażowych, instalacyjnych i wykończeniowych, z wyjątkiem kadry kierowniczej. Obowiązek realizacji przedmiotu zamówienia przy pomocy osób zatrudnionych na umowę o pracę dotyczy również podwykonawców. </w:t>
      </w:r>
    </w:p>
    <w:p w14:paraId="46253538" w14:textId="77777777" w:rsidR="00A4186A" w:rsidRDefault="00A4186A" w:rsidP="00A4186A">
      <w:pPr>
        <w:pStyle w:val="Akapitzlist"/>
        <w:tabs>
          <w:tab w:val="left" w:pos="426"/>
        </w:tabs>
        <w:autoSpaceDE w:val="0"/>
        <w:spacing w:after="0" w:line="240" w:lineRule="auto"/>
        <w:ind w:left="426" w:hanging="426"/>
        <w:jc w:val="both"/>
        <w:rPr>
          <w:color w:val="000000"/>
          <w:sz w:val="20"/>
          <w:szCs w:val="20"/>
        </w:rPr>
      </w:pPr>
    </w:p>
    <w:p w14:paraId="1C776D34" w14:textId="77777777" w:rsidR="00A4186A" w:rsidRDefault="00A4186A" w:rsidP="008356E4">
      <w:pPr>
        <w:widowControl w:val="0"/>
        <w:numPr>
          <w:ilvl w:val="0"/>
          <w:numId w:val="36"/>
        </w:numPr>
        <w:tabs>
          <w:tab w:val="left" w:pos="426"/>
        </w:tabs>
        <w:autoSpaceDE w:val="0"/>
        <w:ind w:left="240" w:hanging="240"/>
        <w:jc w:val="both"/>
        <w:rPr>
          <w:color w:val="000000"/>
        </w:rPr>
      </w:pPr>
      <w:r>
        <w:rPr>
          <w:color w:val="000000"/>
        </w:rPr>
        <w:t>Wykonawca na dzień podpisania umowy przygotuje:</w:t>
      </w:r>
    </w:p>
    <w:p w14:paraId="2CA51EC9" w14:textId="277FE4AD" w:rsidR="00A4186A" w:rsidRPr="00D24399" w:rsidRDefault="00A4186A" w:rsidP="00A4186A">
      <w:pPr>
        <w:ind w:left="960" w:hanging="534"/>
        <w:jc w:val="both"/>
        <w:rPr>
          <w:color w:val="000000"/>
        </w:rPr>
      </w:pPr>
      <w:r w:rsidRPr="00D24399">
        <w:rPr>
          <w:color w:val="000000"/>
        </w:rPr>
        <w:t xml:space="preserve">a) </w:t>
      </w:r>
      <w:r w:rsidR="00D24399">
        <w:rPr>
          <w:color w:val="000000"/>
        </w:rPr>
        <w:t>dokument potwierdzający wniesienie zabezpieczenia;</w:t>
      </w:r>
    </w:p>
    <w:p w14:paraId="559AD604" w14:textId="0CBE3D2C" w:rsidR="00A4186A" w:rsidRDefault="00A4186A" w:rsidP="00043254">
      <w:pPr>
        <w:widowControl w:val="0"/>
        <w:tabs>
          <w:tab w:val="left" w:pos="708"/>
        </w:tabs>
        <w:autoSpaceDE w:val="0"/>
        <w:ind w:left="567" w:hanging="141"/>
        <w:jc w:val="both"/>
        <w:rPr>
          <w:color w:val="000000"/>
        </w:rPr>
      </w:pPr>
      <w:r>
        <w:rPr>
          <w:color w:val="000000"/>
        </w:rPr>
        <w:t>b) harmonogram  rzeczowo – finansowy  wykonania robó</w:t>
      </w:r>
      <w:r w:rsidR="00043254">
        <w:rPr>
          <w:color w:val="000000"/>
        </w:rPr>
        <w:t>t. Wykonawca będzie zobowiązany opracować harmonogram w uzgodnieniu z Zamawiającym</w:t>
      </w:r>
      <w:r w:rsidR="005943F9">
        <w:rPr>
          <w:color w:val="000000"/>
        </w:rPr>
        <w:t>;</w:t>
      </w:r>
      <w:r w:rsidR="00043254">
        <w:rPr>
          <w:color w:val="000000"/>
        </w:rPr>
        <w:t xml:space="preserve"> </w:t>
      </w:r>
    </w:p>
    <w:p w14:paraId="30113EDB" w14:textId="418C3871" w:rsidR="00A4186A" w:rsidRPr="00404B27" w:rsidRDefault="00A4186A" w:rsidP="00A4186A">
      <w:pPr>
        <w:widowControl w:val="0"/>
        <w:tabs>
          <w:tab w:val="left" w:pos="708"/>
        </w:tabs>
        <w:autoSpaceDE w:val="0"/>
        <w:ind w:firstLine="142"/>
        <w:jc w:val="both"/>
        <w:rPr>
          <w:b/>
          <w:bCs/>
          <w:sz w:val="24"/>
          <w:szCs w:val="24"/>
        </w:rPr>
      </w:pPr>
      <w:r w:rsidRPr="00404B27">
        <w:rPr>
          <w:color w:val="000000"/>
        </w:rPr>
        <w:t xml:space="preserve">     c) </w:t>
      </w:r>
      <w:r w:rsidR="00D24399" w:rsidRPr="00897237">
        <w:rPr>
          <w:lang w:eastAsia="pl-PL"/>
        </w:rPr>
        <w:t>kopi</w:t>
      </w:r>
      <w:r w:rsidR="00D24399" w:rsidRPr="00897237">
        <w:rPr>
          <w:rFonts w:ascii="TimesNewRoman" w:eastAsia="TimesNewRoman" w:cs="TimesNewRoman"/>
          <w:lang w:eastAsia="pl-PL"/>
        </w:rPr>
        <w:t>ę</w:t>
      </w:r>
      <w:r w:rsidR="00D24399" w:rsidRPr="00897237">
        <w:rPr>
          <w:rFonts w:ascii="TimesNewRoman" w:eastAsia="TimesNewRoman" w:cs="TimesNewRoman" w:hint="eastAsia"/>
          <w:lang w:eastAsia="pl-PL"/>
        </w:rPr>
        <w:t xml:space="preserve"> </w:t>
      </w:r>
      <w:r w:rsidR="00D24399" w:rsidRPr="00897237">
        <w:rPr>
          <w:lang w:eastAsia="pl-PL"/>
        </w:rPr>
        <w:t xml:space="preserve">polisy </w:t>
      </w:r>
      <w:r w:rsidR="00897237" w:rsidRPr="00897237">
        <w:rPr>
          <w:lang w:eastAsia="pl-PL"/>
        </w:rPr>
        <w:t>ube</w:t>
      </w:r>
      <w:r w:rsidR="00897237">
        <w:rPr>
          <w:lang w:eastAsia="pl-PL"/>
        </w:rPr>
        <w:t>z</w:t>
      </w:r>
      <w:r w:rsidR="00897237" w:rsidRPr="00897237">
        <w:rPr>
          <w:lang w:eastAsia="pl-PL"/>
        </w:rPr>
        <w:t>pieczenia budowy</w:t>
      </w:r>
      <w:r w:rsidR="00897237" w:rsidRPr="00404B27">
        <w:rPr>
          <w:lang w:eastAsia="pl-PL"/>
        </w:rPr>
        <w:t xml:space="preserve"> </w:t>
      </w:r>
      <w:r w:rsidR="00D24399" w:rsidRPr="00404B27">
        <w:rPr>
          <w:lang w:eastAsia="pl-PL"/>
        </w:rPr>
        <w:t>CAR/EAR.</w:t>
      </w:r>
    </w:p>
    <w:p w14:paraId="20A52483" w14:textId="77777777" w:rsidR="00A4186A" w:rsidRDefault="00A4186A" w:rsidP="00A4186A">
      <w:pPr>
        <w:keepNext/>
        <w:widowControl w:val="0"/>
        <w:tabs>
          <w:tab w:val="left" w:pos="360"/>
          <w:tab w:val="left" w:pos="1800"/>
        </w:tabs>
        <w:autoSpaceDE w:val="0"/>
        <w:ind w:left="360" w:hanging="360"/>
        <w:jc w:val="both"/>
        <w:rPr>
          <w:bCs/>
        </w:rPr>
      </w:pPr>
      <w:r>
        <w:rPr>
          <w:b/>
          <w:bCs/>
          <w:sz w:val="24"/>
          <w:szCs w:val="24"/>
        </w:rPr>
        <w:t>13.Inne.</w:t>
      </w:r>
    </w:p>
    <w:p w14:paraId="7A767DF8" w14:textId="77777777" w:rsidR="00A4186A" w:rsidRDefault="00A4186A" w:rsidP="008356E4">
      <w:pPr>
        <w:keepNext/>
        <w:widowControl w:val="0"/>
        <w:numPr>
          <w:ilvl w:val="0"/>
          <w:numId w:val="37"/>
        </w:numPr>
        <w:tabs>
          <w:tab w:val="left" w:pos="360"/>
          <w:tab w:val="left" w:pos="709"/>
        </w:tabs>
        <w:autoSpaceDE w:val="0"/>
        <w:ind w:hanging="720"/>
        <w:jc w:val="both"/>
        <w:rPr>
          <w:bCs/>
        </w:rPr>
      </w:pPr>
      <w:r>
        <w:rPr>
          <w:bCs/>
        </w:rPr>
        <w:t>Zamawiający nie przewiduje zawarcia umowy ramowej.</w:t>
      </w:r>
    </w:p>
    <w:p w14:paraId="2ECB7EC4" w14:textId="77777777" w:rsidR="00A4186A" w:rsidRDefault="00A4186A" w:rsidP="008356E4">
      <w:pPr>
        <w:keepNext/>
        <w:widowControl w:val="0"/>
        <w:numPr>
          <w:ilvl w:val="0"/>
          <w:numId w:val="37"/>
        </w:numPr>
        <w:tabs>
          <w:tab w:val="left" w:pos="360"/>
          <w:tab w:val="left" w:pos="709"/>
        </w:tabs>
        <w:autoSpaceDE w:val="0"/>
        <w:ind w:hanging="720"/>
        <w:jc w:val="both"/>
        <w:rPr>
          <w:bCs/>
        </w:rPr>
      </w:pPr>
      <w:r>
        <w:rPr>
          <w:bCs/>
        </w:rPr>
        <w:t>Zamawiający nie przewiduje ustanowienia dynamicznego systemu zakupów.</w:t>
      </w:r>
    </w:p>
    <w:p w14:paraId="4FCAFFCA" w14:textId="77777777" w:rsidR="00A4186A" w:rsidRDefault="00A4186A" w:rsidP="008356E4">
      <w:pPr>
        <w:keepNext/>
        <w:widowControl w:val="0"/>
        <w:numPr>
          <w:ilvl w:val="0"/>
          <w:numId w:val="37"/>
        </w:numPr>
        <w:tabs>
          <w:tab w:val="left" w:pos="360"/>
          <w:tab w:val="left" w:pos="709"/>
        </w:tabs>
        <w:autoSpaceDE w:val="0"/>
        <w:ind w:hanging="720"/>
        <w:jc w:val="both"/>
      </w:pPr>
      <w:r>
        <w:rPr>
          <w:bCs/>
        </w:rPr>
        <w:t>Zamawiający nie przewiduje zastosowania aukcji elektronicznej.</w:t>
      </w:r>
    </w:p>
    <w:p w14:paraId="39C3D960" w14:textId="77777777" w:rsidR="00A4186A" w:rsidRDefault="00A4186A" w:rsidP="00A4186A">
      <w:pPr>
        <w:keepNext/>
        <w:widowControl w:val="0"/>
        <w:tabs>
          <w:tab w:val="left" w:pos="284"/>
        </w:tabs>
        <w:autoSpaceDE w:val="0"/>
        <w:ind w:left="426" w:hanging="426"/>
        <w:jc w:val="both"/>
        <w:rPr>
          <w:b/>
          <w:bCs/>
          <w:sz w:val="28"/>
          <w:szCs w:val="28"/>
        </w:rPr>
      </w:pPr>
      <w:r>
        <w:t>4.</w:t>
      </w:r>
      <w:r>
        <w:tab/>
        <w:t xml:space="preserve"> Do spraw nie uregulowanych w niniejszej specyfikacji mają zastosowanie przepisy</w:t>
      </w:r>
      <w:r>
        <w:rPr>
          <w:b/>
        </w:rPr>
        <w:t xml:space="preserve"> ustawy z </w:t>
      </w:r>
      <w:r>
        <w:rPr>
          <w:b/>
          <w:bCs/>
        </w:rPr>
        <w:t>dnia 29 stycznia 2004 r</w:t>
      </w:r>
      <w:r>
        <w:rPr>
          <w:bCs/>
        </w:rPr>
        <w:t>.-</w:t>
      </w:r>
      <w:r>
        <w:t xml:space="preserve"> </w:t>
      </w:r>
      <w:r>
        <w:rPr>
          <w:bCs/>
          <w:i/>
          <w:iCs/>
        </w:rPr>
        <w:t>Prawo zamówień publicznych</w:t>
      </w:r>
      <w:r>
        <w:t xml:space="preserve">  </w:t>
      </w:r>
      <w:r>
        <w:rPr>
          <w:i/>
          <w:iCs/>
        </w:rPr>
        <w:t>(Dz.U. z 2017 r poz.1579 z późn.zm).</w:t>
      </w:r>
    </w:p>
    <w:p w14:paraId="29770E6B" w14:textId="77777777" w:rsidR="00A4186A" w:rsidRDefault="00A4186A" w:rsidP="00A4186A">
      <w:pPr>
        <w:widowControl w:val="0"/>
        <w:autoSpaceDE w:val="0"/>
        <w:spacing w:line="360" w:lineRule="auto"/>
        <w:jc w:val="center"/>
        <w:rPr>
          <w:b/>
          <w:bCs/>
          <w:sz w:val="28"/>
          <w:szCs w:val="28"/>
        </w:rPr>
      </w:pPr>
    </w:p>
    <w:p w14:paraId="5770F0D7" w14:textId="77777777" w:rsidR="00A4186A" w:rsidRDefault="00A4186A" w:rsidP="00A4186A">
      <w:pPr>
        <w:widowControl w:val="0"/>
        <w:autoSpaceDE w:val="0"/>
        <w:spacing w:line="360" w:lineRule="auto"/>
        <w:jc w:val="center"/>
        <w:rPr>
          <w:b/>
          <w:bCs/>
        </w:rPr>
      </w:pPr>
      <w:r>
        <w:rPr>
          <w:b/>
          <w:bCs/>
          <w:sz w:val="28"/>
          <w:szCs w:val="28"/>
        </w:rPr>
        <w:t>ROZDZIAŁ  III</w:t>
      </w:r>
    </w:p>
    <w:p w14:paraId="22D45D5F" w14:textId="77777777" w:rsidR="00A4186A" w:rsidRDefault="00A4186A" w:rsidP="00A4186A">
      <w:pPr>
        <w:widowControl w:val="0"/>
        <w:autoSpaceDE w:val="0"/>
        <w:spacing w:line="360" w:lineRule="auto"/>
        <w:jc w:val="center"/>
        <w:rPr>
          <w:b/>
          <w:bCs/>
        </w:rPr>
      </w:pPr>
      <w:r>
        <w:rPr>
          <w:b/>
          <w:bCs/>
        </w:rPr>
        <w:t>ZAŁĄCZNIKI,  WZORY</w:t>
      </w:r>
    </w:p>
    <w:p w14:paraId="480EC341" w14:textId="77777777" w:rsidR="00A4186A" w:rsidRDefault="00A4186A" w:rsidP="00A4186A">
      <w:pPr>
        <w:keepNext/>
        <w:widowControl w:val="0"/>
        <w:tabs>
          <w:tab w:val="left" w:pos="360"/>
          <w:tab w:val="left" w:pos="1800"/>
        </w:tabs>
        <w:autoSpaceDE w:val="0"/>
        <w:spacing w:line="360" w:lineRule="auto"/>
        <w:ind w:left="340" w:hanging="340"/>
        <w:jc w:val="both"/>
      </w:pPr>
      <w:r>
        <w:rPr>
          <w:b/>
          <w:bCs/>
        </w:rPr>
        <w:t>Załączniki ( formularze) :</w:t>
      </w:r>
    </w:p>
    <w:tbl>
      <w:tblPr>
        <w:tblW w:w="8450" w:type="dxa"/>
        <w:tblInd w:w="775" w:type="dxa"/>
        <w:tblLayout w:type="fixed"/>
        <w:tblCellMar>
          <w:left w:w="70" w:type="dxa"/>
          <w:right w:w="70" w:type="dxa"/>
        </w:tblCellMar>
        <w:tblLook w:val="04A0" w:firstRow="1" w:lastRow="0" w:firstColumn="1" w:lastColumn="0" w:noHBand="0" w:noVBand="1"/>
      </w:tblPr>
      <w:tblGrid>
        <w:gridCol w:w="720"/>
        <w:gridCol w:w="7730"/>
      </w:tblGrid>
      <w:tr w:rsidR="00A4186A" w14:paraId="575A6C78" w14:textId="77777777" w:rsidTr="005778D5">
        <w:tc>
          <w:tcPr>
            <w:tcW w:w="720" w:type="dxa"/>
            <w:tcBorders>
              <w:top w:val="single" w:sz="4" w:space="0" w:color="000000"/>
              <w:left w:val="single" w:sz="4" w:space="0" w:color="000000"/>
              <w:bottom w:val="single" w:sz="4" w:space="0" w:color="000000"/>
              <w:right w:val="nil"/>
            </w:tcBorders>
            <w:hideMark/>
          </w:tcPr>
          <w:p w14:paraId="796561DC" w14:textId="77777777" w:rsidR="00A4186A" w:rsidRDefault="00A4186A">
            <w:pPr>
              <w:widowControl w:val="0"/>
              <w:autoSpaceDE w:val="0"/>
              <w:spacing w:line="360" w:lineRule="auto"/>
              <w:jc w:val="center"/>
            </w:pPr>
            <w:r>
              <w:t>1</w:t>
            </w:r>
          </w:p>
        </w:tc>
        <w:tc>
          <w:tcPr>
            <w:tcW w:w="7730" w:type="dxa"/>
            <w:tcBorders>
              <w:top w:val="single" w:sz="4" w:space="0" w:color="000000"/>
              <w:left w:val="single" w:sz="4" w:space="0" w:color="000000"/>
              <w:bottom w:val="single" w:sz="4" w:space="0" w:color="000000"/>
              <w:right w:val="single" w:sz="4" w:space="0" w:color="000000"/>
            </w:tcBorders>
            <w:hideMark/>
          </w:tcPr>
          <w:p w14:paraId="41683F8A" w14:textId="77777777" w:rsidR="00A4186A" w:rsidRDefault="00A4186A">
            <w:pPr>
              <w:widowControl w:val="0"/>
              <w:autoSpaceDE w:val="0"/>
              <w:spacing w:line="360" w:lineRule="auto"/>
              <w:jc w:val="both"/>
            </w:pPr>
            <w:r>
              <w:t xml:space="preserve">Opis przedmiotu zamówienia </w:t>
            </w:r>
          </w:p>
        </w:tc>
      </w:tr>
      <w:tr w:rsidR="00A4186A" w14:paraId="47B51E85" w14:textId="77777777" w:rsidTr="005778D5">
        <w:tc>
          <w:tcPr>
            <w:tcW w:w="720" w:type="dxa"/>
            <w:tcBorders>
              <w:top w:val="single" w:sz="4" w:space="0" w:color="000000"/>
              <w:left w:val="single" w:sz="4" w:space="0" w:color="000000"/>
              <w:bottom w:val="single" w:sz="4" w:space="0" w:color="000000"/>
              <w:right w:val="nil"/>
            </w:tcBorders>
            <w:hideMark/>
          </w:tcPr>
          <w:p w14:paraId="4300218B" w14:textId="77777777" w:rsidR="00A4186A" w:rsidRDefault="00A4186A">
            <w:pPr>
              <w:widowControl w:val="0"/>
              <w:autoSpaceDE w:val="0"/>
              <w:spacing w:line="360" w:lineRule="auto"/>
              <w:jc w:val="center"/>
            </w:pPr>
            <w:r>
              <w:t>2</w:t>
            </w:r>
          </w:p>
        </w:tc>
        <w:tc>
          <w:tcPr>
            <w:tcW w:w="7730" w:type="dxa"/>
            <w:tcBorders>
              <w:top w:val="single" w:sz="4" w:space="0" w:color="000000"/>
              <w:left w:val="single" w:sz="4" w:space="0" w:color="000000"/>
              <w:bottom w:val="single" w:sz="4" w:space="0" w:color="000000"/>
              <w:right w:val="single" w:sz="4" w:space="0" w:color="000000"/>
            </w:tcBorders>
            <w:hideMark/>
          </w:tcPr>
          <w:p w14:paraId="7713A530" w14:textId="77777777" w:rsidR="00A4186A" w:rsidRDefault="00A4186A">
            <w:pPr>
              <w:widowControl w:val="0"/>
              <w:autoSpaceDE w:val="0"/>
              <w:spacing w:line="360" w:lineRule="auto"/>
              <w:jc w:val="both"/>
            </w:pPr>
            <w:r>
              <w:t>Formularz oferty ogólny</w:t>
            </w:r>
          </w:p>
        </w:tc>
      </w:tr>
      <w:tr w:rsidR="00A4186A" w14:paraId="478DCDA7" w14:textId="77777777" w:rsidTr="005778D5">
        <w:tc>
          <w:tcPr>
            <w:tcW w:w="720" w:type="dxa"/>
            <w:tcBorders>
              <w:top w:val="single" w:sz="4" w:space="0" w:color="000000"/>
              <w:left w:val="single" w:sz="4" w:space="0" w:color="000000"/>
              <w:bottom w:val="single" w:sz="4" w:space="0" w:color="000000"/>
              <w:right w:val="nil"/>
            </w:tcBorders>
            <w:hideMark/>
          </w:tcPr>
          <w:p w14:paraId="0A60A65E" w14:textId="77777777" w:rsidR="00A4186A" w:rsidRDefault="00A4186A">
            <w:pPr>
              <w:widowControl w:val="0"/>
              <w:autoSpaceDE w:val="0"/>
              <w:spacing w:line="360" w:lineRule="auto"/>
              <w:jc w:val="center"/>
              <w:rPr>
                <w:b/>
                <w:color w:val="000000"/>
              </w:rPr>
            </w:pPr>
            <w:r>
              <w:t>3</w:t>
            </w:r>
          </w:p>
        </w:tc>
        <w:tc>
          <w:tcPr>
            <w:tcW w:w="7730" w:type="dxa"/>
            <w:tcBorders>
              <w:top w:val="single" w:sz="4" w:space="0" w:color="000000"/>
              <w:left w:val="single" w:sz="4" w:space="0" w:color="000000"/>
              <w:bottom w:val="single" w:sz="4" w:space="0" w:color="000000"/>
              <w:right w:val="single" w:sz="4" w:space="0" w:color="000000"/>
            </w:tcBorders>
            <w:hideMark/>
          </w:tcPr>
          <w:p w14:paraId="38DB13A7" w14:textId="77777777" w:rsidR="00A4186A" w:rsidRDefault="00A4186A">
            <w:pPr>
              <w:widowControl w:val="0"/>
              <w:autoSpaceDE w:val="0"/>
              <w:spacing w:line="360" w:lineRule="auto"/>
              <w:jc w:val="both"/>
            </w:pPr>
            <w:r>
              <w:rPr>
                <w:b/>
                <w:color w:val="000000"/>
              </w:rPr>
              <w:t>Oświadczenie</w:t>
            </w:r>
            <w:r>
              <w:rPr>
                <w:color w:val="000000"/>
              </w:rPr>
              <w:t xml:space="preserve"> dotyczące przesłanek wykluczenia z postępowania  </w:t>
            </w:r>
          </w:p>
        </w:tc>
      </w:tr>
      <w:tr w:rsidR="00A4186A" w14:paraId="166761C5" w14:textId="77777777" w:rsidTr="005778D5">
        <w:tc>
          <w:tcPr>
            <w:tcW w:w="720" w:type="dxa"/>
            <w:tcBorders>
              <w:top w:val="single" w:sz="4" w:space="0" w:color="000000"/>
              <w:left w:val="single" w:sz="4" w:space="0" w:color="000000"/>
              <w:bottom w:val="single" w:sz="4" w:space="0" w:color="000000"/>
              <w:right w:val="nil"/>
            </w:tcBorders>
            <w:hideMark/>
          </w:tcPr>
          <w:p w14:paraId="26174D4C" w14:textId="77777777" w:rsidR="00A4186A" w:rsidRDefault="00A4186A">
            <w:pPr>
              <w:widowControl w:val="0"/>
              <w:autoSpaceDE w:val="0"/>
              <w:spacing w:line="360" w:lineRule="auto"/>
              <w:jc w:val="center"/>
              <w:rPr>
                <w:b/>
                <w:color w:val="000000"/>
              </w:rPr>
            </w:pPr>
            <w:r>
              <w:t>4</w:t>
            </w:r>
          </w:p>
        </w:tc>
        <w:tc>
          <w:tcPr>
            <w:tcW w:w="7730" w:type="dxa"/>
            <w:tcBorders>
              <w:top w:val="single" w:sz="4" w:space="0" w:color="000000"/>
              <w:left w:val="single" w:sz="4" w:space="0" w:color="000000"/>
              <w:bottom w:val="single" w:sz="4" w:space="0" w:color="000000"/>
              <w:right w:val="single" w:sz="4" w:space="0" w:color="000000"/>
            </w:tcBorders>
            <w:hideMark/>
          </w:tcPr>
          <w:p w14:paraId="66FD16FA" w14:textId="77777777" w:rsidR="00A4186A" w:rsidRDefault="00A4186A">
            <w:pPr>
              <w:widowControl w:val="0"/>
              <w:autoSpaceDE w:val="0"/>
              <w:spacing w:line="360" w:lineRule="auto"/>
              <w:jc w:val="both"/>
            </w:pPr>
            <w:r>
              <w:rPr>
                <w:b/>
                <w:color w:val="000000"/>
              </w:rPr>
              <w:t>Oświadczenie</w:t>
            </w:r>
            <w:r>
              <w:rPr>
                <w:color w:val="000000"/>
              </w:rPr>
              <w:t xml:space="preserve"> dotyczące spełnienia warunków udziału w postępowaniu</w:t>
            </w:r>
          </w:p>
        </w:tc>
      </w:tr>
      <w:tr w:rsidR="00A4186A" w14:paraId="05F4B09C" w14:textId="77777777" w:rsidTr="005778D5">
        <w:tc>
          <w:tcPr>
            <w:tcW w:w="720" w:type="dxa"/>
            <w:tcBorders>
              <w:top w:val="single" w:sz="4" w:space="0" w:color="000000"/>
              <w:left w:val="single" w:sz="4" w:space="0" w:color="000000"/>
              <w:bottom w:val="single" w:sz="4" w:space="0" w:color="000000"/>
              <w:right w:val="nil"/>
            </w:tcBorders>
            <w:hideMark/>
          </w:tcPr>
          <w:p w14:paraId="171E7A17" w14:textId="77777777" w:rsidR="00A4186A" w:rsidRDefault="00A4186A">
            <w:pPr>
              <w:widowControl w:val="0"/>
              <w:autoSpaceDE w:val="0"/>
              <w:spacing w:line="360" w:lineRule="auto"/>
              <w:jc w:val="center"/>
            </w:pPr>
            <w:r>
              <w:t>5</w:t>
            </w:r>
          </w:p>
        </w:tc>
        <w:tc>
          <w:tcPr>
            <w:tcW w:w="7730" w:type="dxa"/>
            <w:tcBorders>
              <w:top w:val="single" w:sz="4" w:space="0" w:color="000000"/>
              <w:left w:val="single" w:sz="4" w:space="0" w:color="000000"/>
              <w:bottom w:val="single" w:sz="4" w:space="0" w:color="000000"/>
              <w:right w:val="single" w:sz="4" w:space="0" w:color="000000"/>
            </w:tcBorders>
            <w:hideMark/>
          </w:tcPr>
          <w:p w14:paraId="073E8EB0" w14:textId="22CE893B" w:rsidR="00A4186A" w:rsidRDefault="00A4186A">
            <w:pPr>
              <w:widowControl w:val="0"/>
              <w:autoSpaceDE w:val="0"/>
              <w:spacing w:line="360" w:lineRule="auto"/>
              <w:jc w:val="both"/>
            </w:pPr>
            <w:r>
              <w:t xml:space="preserve">Istotne warunki umowy </w:t>
            </w:r>
            <w:r w:rsidR="007C627D">
              <w:t>-</w:t>
            </w:r>
            <w:r>
              <w:t xml:space="preserve">wzór </w:t>
            </w:r>
          </w:p>
        </w:tc>
      </w:tr>
      <w:tr w:rsidR="00A4186A" w14:paraId="6F4B6E22" w14:textId="77777777" w:rsidTr="005778D5">
        <w:tc>
          <w:tcPr>
            <w:tcW w:w="720" w:type="dxa"/>
            <w:tcBorders>
              <w:top w:val="single" w:sz="4" w:space="0" w:color="000000"/>
              <w:left w:val="single" w:sz="4" w:space="0" w:color="000000"/>
              <w:bottom w:val="single" w:sz="4" w:space="0" w:color="000000"/>
              <w:right w:val="nil"/>
            </w:tcBorders>
            <w:hideMark/>
          </w:tcPr>
          <w:p w14:paraId="17280CC4" w14:textId="77777777" w:rsidR="00A4186A" w:rsidRDefault="00A4186A">
            <w:pPr>
              <w:widowControl w:val="0"/>
              <w:autoSpaceDE w:val="0"/>
              <w:spacing w:line="360" w:lineRule="auto"/>
              <w:jc w:val="center"/>
            </w:pPr>
            <w:r>
              <w:t>6</w:t>
            </w:r>
          </w:p>
        </w:tc>
        <w:tc>
          <w:tcPr>
            <w:tcW w:w="7730" w:type="dxa"/>
            <w:tcBorders>
              <w:top w:val="single" w:sz="4" w:space="0" w:color="000000"/>
              <w:left w:val="single" w:sz="4" w:space="0" w:color="000000"/>
              <w:bottom w:val="single" w:sz="4" w:space="0" w:color="000000"/>
              <w:right w:val="single" w:sz="4" w:space="0" w:color="000000"/>
            </w:tcBorders>
            <w:hideMark/>
          </w:tcPr>
          <w:p w14:paraId="767E889A" w14:textId="77777777" w:rsidR="00A4186A" w:rsidRDefault="00A4186A">
            <w:pPr>
              <w:widowControl w:val="0"/>
              <w:autoSpaceDE w:val="0"/>
              <w:spacing w:line="360" w:lineRule="auto"/>
              <w:jc w:val="both"/>
            </w:pPr>
            <w:r>
              <w:t>Wykaz  osób</w:t>
            </w:r>
            <w:r>
              <w:rPr>
                <w:b/>
              </w:rPr>
              <w:t xml:space="preserve">, </w:t>
            </w:r>
            <w:r>
              <w:t>które  będą uczestniczyć w wykonaniu zamówienia</w:t>
            </w:r>
          </w:p>
        </w:tc>
      </w:tr>
      <w:tr w:rsidR="00A4186A" w14:paraId="2E3AA24C" w14:textId="77777777" w:rsidTr="005778D5">
        <w:tc>
          <w:tcPr>
            <w:tcW w:w="720" w:type="dxa"/>
            <w:tcBorders>
              <w:top w:val="single" w:sz="4" w:space="0" w:color="000000"/>
              <w:left w:val="single" w:sz="4" w:space="0" w:color="000000"/>
              <w:bottom w:val="single" w:sz="4" w:space="0" w:color="000000"/>
              <w:right w:val="nil"/>
            </w:tcBorders>
            <w:hideMark/>
          </w:tcPr>
          <w:p w14:paraId="3BCD07A9" w14:textId="77777777" w:rsidR="00A4186A" w:rsidRDefault="00A4186A">
            <w:pPr>
              <w:widowControl w:val="0"/>
              <w:autoSpaceDE w:val="0"/>
              <w:spacing w:line="360" w:lineRule="auto"/>
              <w:jc w:val="center"/>
            </w:pPr>
            <w:r>
              <w:t>7</w:t>
            </w:r>
          </w:p>
        </w:tc>
        <w:tc>
          <w:tcPr>
            <w:tcW w:w="7730" w:type="dxa"/>
            <w:tcBorders>
              <w:top w:val="single" w:sz="4" w:space="0" w:color="000000"/>
              <w:left w:val="single" w:sz="4" w:space="0" w:color="000000"/>
              <w:bottom w:val="single" w:sz="4" w:space="0" w:color="000000"/>
              <w:right w:val="single" w:sz="4" w:space="0" w:color="000000"/>
            </w:tcBorders>
            <w:hideMark/>
          </w:tcPr>
          <w:p w14:paraId="43ABBB3B" w14:textId="77777777" w:rsidR="00A4186A" w:rsidRDefault="00A4186A">
            <w:pPr>
              <w:widowControl w:val="0"/>
              <w:autoSpaceDE w:val="0"/>
              <w:spacing w:line="360" w:lineRule="auto"/>
              <w:jc w:val="both"/>
            </w:pPr>
            <w:r>
              <w:t xml:space="preserve">Wykaz wykonanych w okresie ostatnich 5 lat robót budowlanych, </w:t>
            </w:r>
          </w:p>
        </w:tc>
      </w:tr>
      <w:tr w:rsidR="00286B63" w14:paraId="499E693E" w14:textId="77777777" w:rsidTr="005778D5">
        <w:tc>
          <w:tcPr>
            <w:tcW w:w="720" w:type="dxa"/>
            <w:tcBorders>
              <w:top w:val="single" w:sz="4" w:space="0" w:color="000000"/>
              <w:left w:val="single" w:sz="4" w:space="0" w:color="000000"/>
              <w:bottom w:val="single" w:sz="4" w:space="0" w:color="000000"/>
              <w:right w:val="nil"/>
            </w:tcBorders>
          </w:tcPr>
          <w:p w14:paraId="397F2725" w14:textId="5D384338" w:rsidR="00286B63" w:rsidRDefault="00286B63">
            <w:pPr>
              <w:widowControl w:val="0"/>
              <w:autoSpaceDE w:val="0"/>
              <w:spacing w:line="360" w:lineRule="auto"/>
              <w:jc w:val="center"/>
            </w:pPr>
            <w:r>
              <w:t>8</w:t>
            </w:r>
          </w:p>
        </w:tc>
        <w:tc>
          <w:tcPr>
            <w:tcW w:w="7730" w:type="dxa"/>
            <w:tcBorders>
              <w:top w:val="single" w:sz="4" w:space="0" w:color="000000"/>
              <w:left w:val="single" w:sz="4" w:space="0" w:color="000000"/>
              <w:bottom w:val="single" w:sz="4" w:space="0" w:color="000000"/>
              <w:right w:val="single" w:sz="4" w:space="0" w:color="000000"/>
            </w:tcBorders>
          </w:tcPr>
          <w:p w14:paraId="5E0D91C7" w14:textId="5B892919" w:rsidR="00286B63" w:rsidRDefault="005778D5">
            <w:pPr>
              <w:widowControl w:val="0"/>
              <w:autoSpaceDE w:val="0"/>
              <w:spacing w:line="360" w:lineRule="auto"/>
              <w:jc w:val="both"/>
            </w:pPr>
            <w:r>
              <w:t>Wykaz robót powierzonych podwykonawcom,</w:t>
            </w:r>
          </w:p>
        </w:tc>
      </w:tr>
      <w:tr w:rsidR="005778D5" w14:paraId="45478271" w14:textId="77777777" w:rsidTr="005778D5">
        <w:tc>
          <w:tcPr>
            <w:tcW w:w="720" w:type="dxa"/>
            <w:tcBorders>
              <w:top w:val="single" w:sz="4" w:space="0" w:color="000000"/>
              <w:left w:val="single" w:sz="4" w:space="0" w:color="000000"/>
              <w:bottom w:val="single" w:sz="4" w:space="0" w:color="000000"/>
              <w:right w:val="nil"/>
            </w:tcBorders>
            <w:hideMark/>
          </w:tcPr>
          <w:p w14:paraId="1A710B9D" w14:textId="5004E4DC" w:rsidR="005778D5" w:rsidRDefault="005778D5" w:rsidP="005778D5">
            <w:pPr>
              <w:widowControl w:val="0"/>
              <w:autoSpaceDE w:val="0"/>
              <w:spacing w:line="360" w:lineRule="auto"/>
              <w:jc w:val="center"/>
            </w:pPr>
            <w:r>
              <w:t>9</w:t>
            </w:r>
          </w:p>
        </w:tc>
        <w:tc>
          <w:tcPr>
            <w:tcW w:w="7730" w:type="dxa"/>
            <w:tcBorders>
              <w:top w:val="single" w:sz="4" w:space="0" w:color="000000"/>
              <w:left w:val="single" w:sz="4" w:space="0" w:color="000000"/>
              <w:bottom w:val="single" w:sz="4" w:space="0" w:color="000000"/>
              <w:right w:val="single" w:sz="4" w:space="0" w:color="000000"/>
            </w:tcBorders>
            <w:hideMark/>
          </w:tcPr>
          <w:p w14:paraId="14CBB1EC" w14:textId="77777777" w:rsidR="005778D5" w:rsidRDefault="005778D5" w:rsidP="005778D5">
            <w:pPr>
              <w:widowControl w:val="0"/>
              <w:autoSpaceDE w:val="0"/>
              <w:jc w:val="both"/>
            </w:pPr>
            <w:r>
              <w:t>Oświadczenie wykonawcy o przynależności do tej samej grupy kapitałowej</w:t>
            </w:r>
          </w:p>
          <w:p w14:paraId="7DD73CE1" w14:textId="65755537" w:rsidR="005778D5" w:rsidRDefault="005778D5" w:rsidP="005778D5">
            <w:pPr>
              <w:widowControl w:val="0"/>
              <w:autoSpaceDE w:val="0"/>
              <w:spacing w:line="360" w:lineRule="auto"/>
              <w:jc w:val="both"/>
            </w:pPr>
            <w:r>
              <w:t>(</w:t>
            </w:r>
            <w:r>
              <w:rPr>
                <w:i/>
              </w:rPr>
              <w:t>oświadczenie należy przesłać Zamawiającemu w terminie 3 dni od dnia otrzymania zbiorczego zestawienia ofert złożonych w niniejszym postępowaniu)</w:t>
            </w:r>
          </w:p>
        </w:tc>
      </w:tr>
      <w:tr w:rsidR="005778D5" w14:paraId="03287A47" w14:textId="77777777" w:rsidTr="005778D5">
        <w:tc>
          <w:tcPr>
            <w:tcW w:w="720" w:type="dxa"/>
            <w:tcBorders>
              <w:top w:val="single" w:sz="4" w:space="0" w:color="000000"/>
              <w:left w:val="single" w:sz="4" w:space="0" w:color="000000"/>
              <w:bottom w:val="single" w:sz="4" w:space="0" w:color="000000"/>
              <w:right w:val="nil"/>
            </w:tcBorders>
            <w:hideMark/>
          </w:tcPr>
          <w:p w14:paraId="636408E2" w14:textId="49CCBDC6" w:rsidR="005778D5" w:rsidRDefault="005778D5" w:rsidP="005778D5">
            <w:pPr>
              <w:widowControl w:val="0"/>
              <w:autoSpaceDE w:val="0"/>
              <w:spacing w:line="360" w:lineRule="auto"/>
              <w:jc w:val="center"/>
            </w:pPr>
            <w:r>
              <w:t>10</w:t>
            </w:r>
          </w:p>
        </w:tc>
        <w:tc>
          <w:tcPr>
            <w:tcW w:w="7730" w:type="dxa"/>
            <w:tcBorders>
              <w:top w:val="single" w:sz="4" w:space="0" w:color="000000"/>
              <w:left w:val="single" w:sz="4" w:space="0" w:color="000000"/>
              <w:bottom w:val="single" w:sz="4" w:space="0" w:color="000000"/>
              <w:right w:val="single" w:sz="4" w:space="0" w:color="000000"/>
            </w:tcBorders>
          </w:tcPr>
          <w:p w14:paraId="479A3D24" w14:textId="36966103" w:rsidR="005778D5" w:rsidRDefault="005778D5" w:rsidP="005778D5">
            <w:pPr>
              <w:widowControl w:val="0"/>
              <w:autoSpaceDE w:val="0"/>
              <w:jc w:val="both"/>
            </w:pPr>
            <w:r>
              <w:rPr>
                <w:color w:val="000000"/>
              </w:rPr>
              <w:t>Oświadczenie wykonawcy o zapoznaniu się z informacjami wynikającymi z art.13 RODO</w:t>
            </w:r>
          </w:p>
        </w:tc>
      </w:tr>
    </w:tbl>
    <w:p w14:paraId="42E7B45C" w14:textId="77777777" w:rsidR="00A4186A" w:rsidRDefault="00A4186A" w:rsidP="00A4186A">
      <w:pPr>
        <w:keepNext/>
        <w:widowControl w:val="0"/>
        <w:tabs>
          <w:tab w:val="left" w:pos="360"/>
          <w:tab w:val="left" w:pos="1800"/>
        </w:tabs>
        <w:autoSpaceDE w:val="0"/>
        <w:spacing w:line="360" w:lineRule="auto"/>
        <w:ind w:left="340" w:hanging="340"/>
        <w:jc w:val="both"/>
        <w:rPr>
          <w:b/>
          <w:bCs/>
        </w:rPr>
      </w:pPr>
    </w:p>
    <w:p w14:paraId="4DFEFA9A" w14:textId="77777777" w:rsidR="00A4186A" w:rsidRDefault="00A4186A" w:rsidP="00A4186A">
      <w:proofErr w:type="spellStart"/>
      <w:r>
        <w:rPr>
          <w:i/>
        </w:rPr>
        <w:t>Sporz</w:t>
      </w:r>
      <w:proofErr w:type="spellEnd"/>
      <w:r>
        <w:rPr>
          <w:i/>
        </w:rPr>
        <w:t xml:space="preserve"> .K .Nowak</w:t>
      </w:r>
    </w:p>
    <w:p w14:paraId="415BCAD1" w14:textId="77777777" w:rsidR="000B04AE" w:rsidRDefault="000B04AE"/>
    <w:sectPr w:rsidR="000B04AE" w:rsidSect="009C5B06">
      <w:head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49637" w14:textId="77777777" w:rsidR="00F458FD" w:rsidRDefault="00F458FD" w:rsidP="00595E15">
      <w:r>
        <w:separator/>
      </w:r>
    </w:p>
  </w:endnote>
  <w:endnote w:type="continuationSeparator" w:id="0">
    <w:p w14:paraId="7C9C46BF" w14:textId="77777777" w:rsidR="00F458FD" w:rsidRDefault="00F458FD" w:rsidP="0059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93414" w14:textId="77777777" w:rsidR="00F458FD" w:rsidRDefault="00F458FD" w:rsidP="00595E15">
      <w:r>
        <w:separator/>
      </w:r>
    </w:p>
  </w:footnote>
  <w:footnote w:type="continuationSeparator" w:id="0">
    <w:p w14:paraId="6F788EB3" w14:textId="77777777" w:rsidR="00F458FD" w:rsidRDefault="00F458FD" w:rsidP="00595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6D298" w14:textId="552B0C18" w:rsidR="004C480E" w:rsidRDefault="004C480E">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44"/>
        </w:tabs>
        <w:ind w:left="744" w:hanging="360"/>
      </w:pPr>
      <w:rPr>
        <w:b w:val="0"/>
        <w:color w:val="auto"/>
      </w:rPr>
    </w:lvl>
  </w:abstractNum>
  <w:abstractNum w:abstractNumId="1">
    <w:nsid w:val="00000003"/>
    <w:multiLevelType w:val="multilevel"/>
    <w:tmpl w:val="24484AB4"/>
    <w:name w:val="WW8Num3"/>
    <w:lvl w:ilvl="0">
      <w:start w:val="1"/>
      <w:numFmt w:val="lowerLetter"/>
      <w:lvlText w:val="%1)"/>
      <w:lvlJc w:val="left"/>
      <w:pPr>
        <w:tabs>
          <w:tab w:val="num" w:pos="1080"/>
        </w:tabs>
        <w:ind w:left="1080" w:hanging="360"/>
      </w:pPr>
      <w:rPr>
        <w:rFonts w:hint="default"/>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cs="Times New Roman" w:hint="default"/>
        <w:b w:val="0"/>
        <w:i w:val="0"/>
        <w:color w:val="auto"/>
        <w:sz w:val="20"/>
        <w:szCs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4"/>
    <w:multiLevelType w:val="singleLevel"/>
    <w:tmpl w:val="A09E445C"/>
    <w:name w:val="WW8Num4"/>
    <w:lvl w:ilvl="0">
      <w:start w:val="1"/>
      <w:numFmt w:val="decimal"/>
      <w:lvlText w:val="%1)"/>
      <w:lvlJc w:val="left"/>
      <w:pPr>
        <w:tabs>
          <w:tab w:val="num" w:pos="708"/>
        </w:tabs>
        <w:ind w:left="1440" w:hanging="360"/>
      </w:pPr>
      <w:rPr>
        <w:rFonts w:cs="Times New Roman"/>
        <w:color w:val="000000"/>
        <w:kern w:val="2"/>
        <w:sz w:val="20"/>
        <w:szCs w:val="20"/>
      </w:rPr>
    </w:lvl>
  </w:abstractNum>
  <w:abstractNum w:abstractNumId="3">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5">
    <w:nsid w:val="00000007"/>
    <w:multiLevelType w:val="singleLevel"/>
    <w:tmpl w:val="00000007"/>
    <w:name w:val="WW8Num7"/>
    <w:lvl w:ilvl="0">
      <w:start w:val="1"/>
      <w:numFmt w:val="lowerLetter"/>
      <w:lvlText w:val="%1)"/>
      <w:lvlJc w:val="left"/>
      <w:pPr>
        <w:tabs>
          <w:tab w:val="num" w:pos="0"/>
        </w:tabs>
        <w:ind w:left="1429" w:hanging="360"/>
      </w:pPr>
      <w:rPr>
        <w:rFonts w:cs="Times New Roman"/>
        <w:b w:val="0"/>
        <w:color w:val="000000"/>
        <w:kern w:val="2"/>
      </w:rPr>
    </w:lvl>
  </w:abstractNum>
  <w:abstractNum w:abstractNumId="6">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7">
    <w:nsid w:val="0000000A"/>
    <w:multiLevelType w:val="singleLevel"/>
    <w:tmpl w:val="0000000A"/>
    <w:name w:val="WW8Num10"/>
    <w:lvl w:ilvl="0">
      <w:start w:val="1"/>
      <w:numFmt w:val="lowerLetter"/>
      <w:lvlText w:val="%1)"/>
      <w:lvlJc w:val="left"/>
      <w:pPr>
        <w:tabs>
          <w:tab w:val="num" w:pos="0"/>
        </w:tabs>
        <w:ind w:left="720" w:hanging="360"/>
      </w:pPr>
      <w:rPr>
        <w:rFonts w:eastAsia="MS Mincho" w:cs="Times New Roman"/>
        <w:kern w:val="2"/>
      </w:rPr>
    </w:lvl>
  </w:abstractNum>
  <w:abstractNum w:abstractNumId="8">
    <w:nsid w:val="0000000B"/>
    <w:multiLevelType w:val="singleLevel"/>
    <w:tmpl w:val="0000000B"/>
    <w:name w:val="WW8Num11"/>
    <w:lvl w:ilvl="0">
      <w:start w:val="9"/>
      <w:numFmt w:val="decimal"/>
      <w:lvlText w:val="%1)"/>
      <w:lvlJc w:val="left"/>
      <w:pPr>
        <w:tabs>
          <w:tab w:val="num" w:pos="708"/>
        </w:tabs>
        <w:ind w:left="720" w:hanging="360"/>
      </w:pPr>
      <w:rPr>
        <w:b w:val="0"/>
      </w:rPr>
    </w:lvl>
  </w:abstractNum>
  <w:abstractNum w:abstractNumId="9">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cs="Times New Roman"/>
        <w:sz w:val="20"/>
        <w:szCs w:val="20"/>
      </w:rPr>
    </w:lvl>
  </w:abstractNum>
  <w:abstractNum w:abstractNumId="1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F"/>
    <w:multiLevelType w:val="singleLevel"/>
    <w:tmpl w:val="23EEE304"/>
    <w:name w:val="WW8Num15"/>
    <w:lvl w:ilvl="0">
      <w:start w:val="1"/>
      <w:numFmt w:val="lowerLetter"/>
      <w:lvlText w:val="%1)"/>
      <w:lvlJc w:val="left"/>
      <w:pPr>
        <w:tabs>
          <w:tab w:val="num" w:pos="0"/>
        </w:tabs>
        <w:ind w:left="720" w:hanging="360"/>
      </w:pPr>
      <w:rPr>
        <w:i w:val="0"/>
        <w:iCs/>
      </w:rPr>
    </w:lvl>
  </w:abstractNum>
  <w:abstractNum w:abstractNumId="12">
    <w:nsid w:val="00000012"/>
    <w:multiLevelType w:val="singleLevel"/>
    <w:tmpl w:val="00000012"/>
    <w:name w:val="WW8Num18"/>
    <w:lvl w:ilvl="0">
      <w:start w:val="1"/>
      <w:numFmt w:val="decimal"/>
      <w:lvlText w:val="%1)"/>
      <w:lvlJc w:val="left"/>
      <w:pPr>
        <w:tabs>
          <w:tab w:val="num" w:pos="1440"/>
        </w:tabs>
        <w:ind w:left="1440" w:hanging="360"/>
      </w:pPr>
      <w:rPr>
        <w:b/>
        <w:bCs/>
        <w:kern w:val="2"/>
        <w:sz w:val="28"/>
        <w:szCs w:val="28"/>
      </w:rPr>
    </w:lvl>
  </w:abstractNum>
  <w:abstractNum w:abstractNumId="13">
    <w:nsid w:val="00000013"/>
    <w:multiLevelType w:val="singleLevel"/>
    <w:tmpl w:val="0730F9A8"/>
    <w:name w:val="WW8Num19"/>
    <w:lvl w:ilvl="0">
      <w:start w:val="1"/>
      <w:numFmt w:val="lowerLetter"/>
      <w:lvlText w:val="%1)"/>
      <w:lvlJc w:val="left"/>
      <w:pPr>
        <w:tabs>
          <w:tab w:val="num" w:pos="1440"/>
        </w:tabs>
        <w:ind w:left="1440" w:hanging="360"/>
      </w:pPr>
      <w:rPr>
        <w:b w:val="0"/>
        <w:bCs/>
        <w:kern w:val="2"/>
        <w:sz w:val="20"/>
        <w:szCs w:val="20"/>
      </w:rPr>
    </w:lvl>
  </w:abstractNum>
  <w:abstractNum w:abstractNumId="14">
    <w:nsid w:val="00000014"/>
    <w:multiLevelType w:val="singleLevel"/>
    <w:tmpl w:val="498E1CDC"/>
    <w:name w:val="WW8Num20"/>
    <w:lvl w:ilvl="0">
      <w:start w:val="1"/>
      <w:numFmt w:val="decimal"/>
      <w:lvlText w:val="%1)"/>
      <w:lvlJc w:val="left"/>
      <w:pPr>
        <w:tabs>
          <w:tab w:val="num" w:pos="1440"/>
        </w:tabs>
        <w:ind w:left="1440" w:hanging="360"/>
      </w:pPr>
      <w:rPr>
        <w:b w:val="0"/>
        <w:bCs/>
        <w:iCs/>
        <w:color w:val="000000"/>
        <w:kern w:val="2"/>
        <w:sz w:val="20"/>
        <w:szCs w:val="20"/>
      </w:rPr>
    </w:lvl>
  </w:abstractNum>
  <w:abstractNum w:abstractNumId="15">
    <w:nsid w:val="00000016"/>
    <w:multiLevelType w:val="singleLevel"/>
    <w:tmpl w:val="00000016"/>
    <w:name w:val="WW8Num22"/>
    <w:lvl w:ilvl="0">
      <w:start w:val="1"/>
      <w:numFmt w:val="decimal"/>
      <w:lvlText w:val="%1)"/>
      <w:lvlJc w:val="left"/>
      <w:pPr>
        <w:tabs>
          <w:tab w:val="num" w:pos="720"/>
        </w:tabs>
        <w:ind w:left="720" w:hanging="360"/>
      </w:pPr>
      <w:rPr>
        <w:b w:val="0"/>
        <w:bCs/>
        <w:color w:val="000000"/>
      </w:rPr>
    </w:lvl>
  </w:abstractNum>
  <w:abstractNum w:abstractNumId="16">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8"/>
    <w:multiLevelType w:val="singleLevel"/>
    <w:tmpl w:val="00000018"/>
    <w:name w:val="WW8Num24"/>
    <w:lvl w:ilvl="0">
      <w:start w:val="1"/>
      <w:numFmt w:val="lowerLetter"/>
      <w:lvlText w:val="%1)"/>
      <w:lvlJc w:val="left"/>
      <w:pPr>
        <w:tabs>
          <w:tab w:val="num" w:pos="1080"/>
        </w:tabs>
        <w:ind w:left="1080" w:hanging="360"/>
      </w:pPr>
      <w:rPr>
        <w:b w:val="0"/>
        <w:bCs/>
        <w:color w:val="000000"/>
      </w:rPr>
    </w:lvl>
  </w:abstractNum>
  <w:abstractNum w:abstractNumId="18">
    <w:nsid w:val="0000001A"/>
    <w:multiLevelType w:val="multilevel"/>
    <w:tmpl w:val="0000001A"/>
    <w:name w:val="WW8Num26"/>
    <w:lvl w:ilvl="0">
      <w:start w:val="1"/>
      <w:numFmt w:val="decimal"/>
      <w:lvlText w:val="%1."/>
      <w:lvlJc w:val="left"/>
      <w:pPr>
        <w:tabs>
          <w:tab w:val="num" w:pos="0"/>
        </w:tabs>
        <w:ind w:left="720" w:hanging="360"/>
      </w:pPr>
      <w:rPr>
        <w:rFonts w:cs="Times New Roman"/>
        <w:b w:val="0"/>
        <w:bCs/>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B"/>
    <w:multiLevelType w:val="singleLevel"/>
    <w:tmpl w:val="18A49B58"/>
    <w:name w:val="WW8Num27"/>
    <w:lvl w:ilvl="0">
      <w:start w:val="1"/>
      <w:numFmt w:val="decimal"/>
      <w:lvlText w:val="%1)"/>
      <w:lvlJc w:val="left"/>
      <w:pPr>
        <w:tabs>
          <w:tab w:val="num" w:pos="720"/>
        </w:tabs>
        <w:ind w:left="720" w:hanging="360"/>
      </w:pPr>
      <w:rPr>
        <w:b w:val="0"/>
      </w:rPr>
    </w:lvl>
  </w:abstractNum>
  <w:abstractNum w:abstractNumId="20">
    <w:nsid w:val="0000001C"/>
    <w:multiLevelType w:val="singleLevel"/>
    <w:tmpl w:val="0000001C"/>
    <w:name w:val="WW8Num28"/>
    <w:lvl w:ilvl="0">
      <w:start w:val="1"/>
      <w:numFmt w:val="lowerLetter"/>
      <w:lvlText w:val="%1)"/>
      <w:lvlJc w:val="left"/>
      <w:pPr>
        <w:tabs>
          <w:tab w:val="num" w:pos="708"/>
        </w:tabs>
        <w:ind w:left="720" w:hanging="360"/>
      </w:pPr>
      <w:rPr>
        <w:b w:val="0"/>
        <w:bCs/>
        <w:color w:val="000000"/>
      </w:rPr>
    </w:lvl>
  </w:abstractNum>
  <w:abstractNum w:abstractNumId="21">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cs="Times New Roman" w:hint="default"/>
        <w:sz w:val="20"/>
        <w:szCs w:val="20"/>
      </w:rPr>
    </w:lvl>
  </w:abstractNum>
  <w:abstractNum w:abstractNumId="22">
    <w:nsid w:val="0000001F"/>
    <w:multiLevelType w:val="multilevel"/>
    <w:tmpl w:val="DC7C2FBA"/>
    <w:name w:val="WW8Num31"/>
    <w:lvl w:ilvl="0">
      <w:start w:val="1"/>
      <w:numFmt w:val="decimal"/>
      <w:lvlText w:val="%1)"/>
      <w:lvlJc w:val="left"/>
      <w:pPr>
        <w:tabs>
          <w:tab w:val="num" w:pos="1440"/>
        </w:tabs>
        <w:ind w:left="1440" w:hanging="360"/>
      </w:pPr>
      <w:rPr>
        <w:b/>
        <w:color w:val="000000"/>
      </w:rPr>
    </w:lvl>
    <w:lvl w:ilvl="1">
      <w:start w:val="1"/>
      <w:numFmt w:val="decimal"/>
      <w:lvlText w:val="%2)"/>
      <w:lvlJc w:val="left"/>
      <w:pPr>
        <w:tabs>
          <w:tab w:val="num" w:pos="1440"/>
        </w:tabs>
        <w:ind w:left="1440"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0"/>
    <w:multiLevelType w:val="multilevel"/>
    <w:tmpl w:val="00000020"/>
    <w:name w:val="WW8Num32"/>
    <w:lvl w:ilvl="0">
      <w:start w:val="1"/>
      <w:numFmt w:val="decimal"/>
      <w:lvlText w:val="%1)"/>
      <w:lvlJc w:val="left"/>
      <w:pPr>
        <w:tabs>
          <w:tab w:val="num" w:pos="1440"/>
        </w:tabs>
        <w:ind w:left="1440" w:hanging="360"/>
      </w:pPr>
      <w:rPr>
        <w:rFonts w:eastAsia="MS Mincho"/>
        <w:b/>
        <w:bCs/>
        <w:i/>
        <w:color w:val="000000"/>
        <w:sz w:val="28"/>
        <w:szCs w:val="28"/>
      </w:rPr>
    </w:lvl>
    <w:lvl w:ilvl="1">
      <w:start w:val="1"/>
      <w:numFmt w:val="lowerLetter"/>
      <w:lvlText w:val="%2)"/>
      <w:lvlJc w:val="left"/>
      <w:pPr>
        <w:tabs>
          <w:tab w:val="num" w:pos="1440"/>
        </w:tabs>
        <w:ind w:left="1440" w:hanging="360"/>
      </w:pPr>
      <w:rPr>
        <w:rFonts w:eastAsia="MS Mincho"/>
        <w:b/>
        <w:bCs/>
        <w:i/>
        <w:color w:val="00000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1"/>
    <w:multiLevelType w:val="multilevel"/>
    <w:tmpl w:val="00000021"/>
    <w:name w:val="WW8Num33"/>
    <w:lvl w:ilvl="0">
      <w:start w:val="3"/>
      <w:numFmt w:val="decimal"/>
      <w:lvlText w:val="%1"/>
      <w:lvlJc w:val="left"/>
      <w:pPr>
        <w:tabs>
          <w:tab w:val="num" w:pos="360"/>
        </w:tabs>
        <w:ind w:left="360" w:hanging="360"/>
      </w:pPr>
      <w:rPr>
        <w:rFonts w:eastAsia="MS Mincho"/>
        <w:b/>
        <w:bCs/>
        <w:i/>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sz w:val="20"/>
        <w:szCs w:val="20"/>
      </w:rPr>
    </w:lvl>
    <w:lvl w:ilvl="3">
      <w:start w:val="1"/>
      <w:numFmt w:val="decimal"/>
      <w:lvlText w:val="%1.%2.%3.%4"/>
      <w:lvlJc w:val="left"/>
      <w:pPr>
        <w:tabs>
          <w:tab w:val="num" w:pos="720"/>
        </w:tabs>
        <w:ind w:left="720" w:hanging="720"/>
      </w:pPr>
      <w:rPr>
        <w:rFonts w:eastAsia="MS Mincho"/>
        <w:b/>
        <w:bCs/>
        <w:i/>
        <w:sz w:val="20"/>
        <w:szCs w:val="20"/>
      </w:rPr>
    </w:lvl>
    <w:lvl w:ilvl="4">
      <w:start w:val="1"/>
      <w:numFmt w:val="decimal"/>
      <w:lvlText w:val="%1.%2.%3.%4.%5"/>
      <w:lvlJc w:val="left"/>
      <w:pPr>
        <w:tabs>
          <w:tab w:val="num" w:pos="1080"/>
        </w:tabs>
        <w:ind w:left="1080" w:hanging="1080"/>
      </w:pPr>
      <w:rPr>
        <w:rFonts w:eastAsia="MS Mincho"/>
        <w:b/>
        <w:bCs/>
        <w:i/>
        <w:sz w:val="20"/>
        <w:szCs w:val="20"/>
      </w:rPr>
    </w:lvl>
    <w:lvl w:ilvl="5">
      <w:start w:val="1"/>
      <w:numFmt w:val="decimal"/>
      <w:lvlText w:val="%1.%2.%3.%4.%5.%6"/>
      <w:lvlJc w:val="left"/>
      <w:pPr>
        <w:tabs>
          <w:tab w:val="num" w:pos="1080"/>
        </w:tabs>
        <w:ind w:left="1080" w:hanging="1080"/>
      </w:pPr>
      <w:rPr>
        <w:rFonts w:eastAsia="MS Mincho"/>
        <w:b/>
        <w:bCs/>
        <w:i/>
        <w:sz w:val="20"/>
        <w:szCs w:val="20"/>
      </w:rPr>
    </w:lvl>
    <w:lvl w:ilvl="6">
      <w:start w:val="1"/>
      <w:numFmt w:val="decimal"/>
      <w:lvlText w:val="%1.%2.%3.%4.%5.%6.%7"/>
      <w:lvlJc w:val="left"/>
      <w:pPr>
        <w:tabs>
          <w:tab w:val="num" w:pos="1440"/>
        </w:tabs>
        <w:ind w:left="1440" w:hanging="1440"/>
      </w:pPr>
      <w:rPr>
        <w:rFonts w:eastAsia="MS Mincho"/>
        <w:b/>
        <w:bCs/>
        <w:i/>
        <w:sz w:val="20"/>
        <w:szCs w:val="20"/>
      </w:rPr>
    </w:lvl>
    <w:lvl w:ilvl="7">
      <w:start w:val="1"/>
      <w:numFmt w:val="decimal"/>
      <w:lvlText w:val="%1.%2.%3.%4.%5.%6.%7.%8"/>
      <w:lvlJc w:val="left"/>
      <w:pPr>
        <w:tabs>
          <w:tab w:val="num" w:pos="1440"/>
        </w:tabs>
        <w:ind w:left="1440" w:hanging="1440"/>
      </w:pPr>
      <w:rPr>
        <w:rFonts w:eastAsia="MS Mincho"/>
        <w:b/>
        <w:bCs/>
        <w:i/>
        <w:sz w:val="20"/>
        <w:szCs w:val="20"/>
      </w:rPr>
    </w:lvl>
    <w:lvl w:ilvl="8">
      <w:start w:val="1"/>
      <w:numFmt w:val="decimal"/>
      <w:lvlText w:val="%1.%2.%3.%4.%5.%6.%7.%8.%9"/>
      <w:lvlJc w:val="left"/>
      <w:pPr>
        <w:tabs>
          <w:tab w:val="num" w:pos="1800"/>
        </w:tabs>
        <w:ind w:left="1800" w:hanging="1800"/>
      </w:pPr>
      <w:rPr>
        <w:rFonts w:eastAsia="MS Mincho"/>
        <w:b/>
        <w:bCs/>
        <w:i/>
        <w:sz w:val="20"/>
        <w:szCs w:val="20"/>
      </w:rPr>
    </w:lvl>
  </w:abstractNum>
  <w:abstractNum w:abstractNumId="25">
    <w:nsid w:val="00000022"/>
    <w:multiLevelType w:val="singleLevel"/>
    <w:tmpl w:val="1E7833E0"/>
    <w:name w:val="WW8Num34"/>
    <w:lvl w:ilvl="0">
      <w:start w:val="1"/>
      <w:numFmt w:val="decimal"/>
      <w:lvlText w:val="%1)"/>
      <w:lvlJc w:val="left"/>
      <w:pPr>
        <w:tabs>
          <w:tab w:val="num" w:pos="720"/>
        </w:tabs>
        <w:ind w:left="720" w:hanging="360"/>
      </w:pPr>
      <w:rPr>
        <w:b w:val="0"/>
        <w:color w:val="000000"/>
        <w:sz w:val="20"/>
        <w:szCs w:val="20"/>
      </w:rPr>
    </w:lvl>
  </w:abstractNum>
  <w:abstractNum w:abstractNumId="26">
    <w:nsid w:val="00000024"/>
    <w:multiLevelType w:val="singleLevel"/>
    <w:tmpl w:val="00000024"/>
    <w:name w:val="WW8Num36"/>
    <w:lvl w:ilvl="0">
      <w:start w:val="1"/>
      <w:numFmt w:val="lowerLetter"/>
      <w:lvlText w:val="%1)"/>
      <w:lvlJc w:val="left"/>
      <w:pPr>
        <w:tabs>
          <w:tab w:val="num" w:pos="0"/>
        </w:tabs>
        <w:ind w:left="720" w:hanging="360"/>
      </w:pPr>
      <w:rPr>
        <w:rFonts w:cs="Times New Roman"/>
        <w:b w:val="0"/>
        <w:bCs/>
        <w:i w:val="0"/>
      </w:rPr>
    </w:lvl>
  </w:abstractNum>
  <w:abstractNum w:abstractNumId="27">
    <w:nsid w:val="00000025"/>
    <w:multiLevelType w:val="singleLevel"/>
    <w:tmpl w:val="ADEEEFBC"/>
    <w:name w:val="WW8Num37"/>
    <w:lvl w:ilvl="0">
      <w:start w:val="1"/>
      <w:numFmt w:val="lowerLetter"/>
      <w:lvlText w:val="%1)"/>
      <w:lvlJc w:val="left"/>
      <w:pPr>
        <w:tabs>
          <w:tab w:val="num" w:pos="0"/>
        </w:tabs>
        <w:ind w:left="1848" w:hanging="360"/>
      </w:pPr>
      <w:rPr>
        <w:b w:val="0"/>
        <w:bCs/>
        <w:color w:val="000000"/>
        <w:sz w:val="18"/>
        <w:szCs w:val="18"/>
      </w:rPr>
    </w:lvl>
  </w:abstractNum>
  <w:abstractNum w:abstractNumId="28">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cs="Times New Roman" w:hint="default"/>
        <w:b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A"/>
    <w:multiLevelType w:val="multilevel"/>
    <w:tmpl w:val="0000002A"/>
    <w:name w:val="WW8Num42"/>
    <w:lvl w:ilvl="0">
      <w:start w:val="4"/>
      <w:numFmt w:val="decimal"/>
      <w:lvlText w:val="%1."/>
      <w:lvlJc w:val="left"/>
      <w:pPr>
        <w:tabs>
          <w:tab w:val="num" w:pos="720"/>
        </w:tabs>
        <w:ind w:left="720" w:hanging="360"/>
      </w:pPr>
      <w:rPr>
        <w:rFonts w:eastAsia="MS Mincho" w:cs="Times New Roman"/>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C"/>
    <w:multiLevelType w:val="multilevel"/>
    <w:tmpl w:val="0000002C"/>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1D14D09"/>
    <w:multiLevelType w:val="hybridMultilevel"/>
    <w:tmpl w:val="0C3CB98A"/>
    <w:name w:val="WW8Num333"/>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8238D2"/>
    <w:multiLevelType w:val="singleLevel"/>
    <w:tmpl w:val="00000024"/>
    <w:lvl w:ilvl="0">
      <w:start w:val="1"/>
      <w:numFmt w:val="lowerLetter"/>
      <w:lvlText w:val="%1)"/>
      <w:lvlJc w:val="left"/>
      <w:pPr>
        <w:tabs>
          <w:tab w:val="num" w:pos="0"/>
        </w:tabs>
        <w:ind w:left="720" w:hanging="360"/>
      </w:pPr>
      <w:rPr>
        <w:rFonts w:cs="Times New Roman"/>
        <w:b w:val="0"/>
        <w:bCs/>
        <w:i w:val="0"/>
      </w:rPr>
    </w:lvl>
  </w:abstractNum>
  <w:abstractNum w:abstractNumId="35">
    <w:nsid w:val="0CE60AEC"/>
    <w:multiLevelType w:val="multilevel"/>
    <w:tmpl w:val="7CF8C3C6"/>
    <w:lvl w:ilvl="0">
      <w:start w:val="1"/>
      <w:numFmt w:val="decimal"/>
      <w:lvlText w:val="%1)"/>
      <w:lvlJc w:val="left"/>
      <w:pPr>
        <w:tabs>
          <w:tab w:val="num" w:pos="1080"/>
        </w:tabs>
        <w:ind w:left="1080" w:hanging="360"/>
      </w:pPr>
      <w:rPr>
        <w:rFonts w:hint="default"/>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cs="Times New Roman" w:hint="default"/>
        <w:b w:val="0"/>
        <w:i w:val="0"/>
        <w:color w:val="auto"/>
        <w:sz w:val="20"/>
        <w:szCs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0E5C192E"/>
    <w:multiLevelType w:val="hybridMultilevel"/>
    <w:tmpl w:val="79FC4E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AF269C7"/>
    <w:multiLevelType w:val="hybridMultilevel"/>
    <w:tmpl w:val="7640E37E"/>
    <w:name w:val="WW8Num3342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A8851D3"/>
    <w:multiLevelType w:val="hybridMultilevel"/>
    <w:tmpl w:val="C55848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E301BB7"/>
    <w:multiLevelType w:val="hybridMultilevel"/>
    <w:tmpl w:val="CE54E6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3769C2"/>
    <w:multiLevelType w:val="hybridMultilevel"/>
    <w:tmpl w:val="9B5821C0"/>
    <w:name w:val="WW8Num33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8457A0"/>
    <w:multiLevelType w:val="hybridMultilevel"/>
    <w:tmpl w:val="A9385E76"/>
    <w:lvl w:ilvl="0" w:tplc="04150017">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43">
    <w:nsid w:val="35DC7E80"/>
    <w:multiLevelType w:val="hybridMultilevel"/>
    <w:tmpl w:val="ABF091FE"/>
    <w:name w:val="WW8Num3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611F8A"/>
    <w:multiLevelType w:val="hybridMultilevel"/>
    <w:tmpl w:val="6E7634AC"/>
    <w:name w:val="WW8Num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EC24CF5"/>
    <w:multiLevelType w:val="hybridMultilevel"/>
    <w:tmpl w:val="0FF8E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FE73990"/>
    <w:multiLevelType w:val="multilevel"/>
    <w:tmpl w:val="0764C23C"/>
    <w:lvl w:ilvl="0">
      <w:start w:val="1"/>
      <w:numFmt w:val="decimal"/>
      <w:lvlText w:val="%1."/>
      <w:lvlJc w:val="left"/>
      <w:pPr>
        <w:tabs>
          <w:tab w:val="num" w:pos="0"/>
        </w:tabs>
        <w:ind w:left="720" w:hanging="360"/>
      </w:pPr>
      <w:rPr>
        <w:rFonts w:cs="Times New Roman"/>
        <w:b w:val="0"/>
        <w:bCs/>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551E1991"/>
    <w:multiLevelType w:val="hybridMultilevel"/>
    <w:tmpl w:val="71B6E20A"/>
    <w:lvl w:ilvl="0" w:tplc="255ED7C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74D5F46"/>
    <w:multiLevelType w:val="hybridMultilevel"/>
    <w:tmpl w:val="E56CDC90"/>
    <w:lvl w:ilvl="0" w:tplc="055A96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BC84F5A"/>
    <w:multiLevelType w:val="hybridMultilevel"/>
    <w:tmpl w:val="F41A12B6"/>
    <w:name w:val="WW8Num334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CF14F9"/>
    <w:multiLevelType w:val="hybridMultilevel"/>
    <w:tmpl w:val="9566E8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41662E5"/>
    <w:multiLevelType w:val="hybridMultilevel"/>
    <w:tmpl w:val="88AA4EB8"/>
    <w:name w:val="WW8Num3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6312569"/>
    <w:multiLevelType w:val="hybridMultilevel"/>
    <w:tmpl w:val="B25E544A"/>
    <w:lvl w:ilvl="0" w:tplc="64F43DDC">
      <w:start w:val="1"/>
      <w:numFmt w:val="decimal"/>
      <w:lvlText w:val="%1)"/>
      <w:lvlJc w:val="left"/>
      <w:pPr>
        <w:ind w:left="720" w:hanging="360"/>
      </w:pPr>
      <w:rPr>
        <w:b w:val="0"/>
        <w:sz w:val="20"/>
        <w:szCs w:val="20"/>
      </w:rPr>
    </w:lvl>
    <w:lvl w:ilvl="1" w:tplc="1130E052">
      <w:start w:val="1"/>
      <w:numFmt w:val="lowerLetter"/>
      <w:lvlText w:val="%2)"/>
      <w:lvlJc w:val="left"/>
      <w:pPr>
        <w:ind w:left="1440" w:hanging="360"/>
      </w:pPr>
      <w:rPr>
        <w:rFonts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2C3BE1"/>
    <w:multiLevelType w:val="hybridMultilevel"/>
    <w:tmpl w:val="378AF26E"/>
    <w:name w:val="WW8Num33"/>
    <w:lvl w:ilvl="0" w:tplc="04150017">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C9458E"/>
    <w:multiLevelType w:val="hybridMultilevel"/>
    <w:tmpl w:val="48789EE4"/>
    <w:name w:val="WW8Num334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EF5762"/>
    <w:multiLevelType w:val="hybridMultilevel"/>
    <w:tmpl w:val="1D7CA978"/>
    <w:name w:val="WW8Num332"/>
    <w:lvl w:ilvl="0" w:tplc="A97C6988">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917580"/>
    <w:multiLevelType w:val="hybridMultilevel"/>
    <w:tmpl w:val="0A70B704"/>
    <w:name w:val="WW8Num334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num>
  <w:num w:numId="2">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num>
  <w:num w:numId="7">
    <w:abstractNumId w:val="26"/>
    <w:lvlOverride w:ilvl="0">
      <w:startOverride w:val="1"/>
    </w:lvlOverride>
  </w:num>
  <w:num w:numId="8">
    <w:abstractNumId w:val="3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7"/>
    <w:lvlOverride w:ilvl="0">
      <w:startOverride w:val="1"/>
    </w:lvlOverride>
  </w:num>
  <w:num w:numId="13">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2"/>
    <w:lvlOverride w:ilvl="0">
      <w:startOverride w:val="1"/>
    </w:lvlOverride>
  </w:num>
  <w:num w:numId="16">
    <w:abstractNumId w:val="9"/>
    <w:lvlOverride w:ilvl="0">
      <w:startOverride w:val="1"/>
    </w:lvlOverride>
  </w:num>
  <w:num w:numId="17">
    <w:abstractNumId w:val="25"/>
    <w:lvlOverride w:ilvl="0">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num>
  <w:num w:numId="30">
    <w:abstractNumId w:val="20"/>
    <w:lvlOverride w:ilvl="0">
      <w:startOverride w:val="1"/>
    </w:lvlOverride>
  </w:num>
  <w:num w:numId="31">
    <w:abstractNumId w:val="8"/>
    <w:lvlOverride w:ilvl="0">
      <w:startOverride w:val="9"/>
    </w:lvlOverride>
  </w:num>
  <w:num w:numId="32">
    <w:abstractNumId w:val="5"/>
    <w:lvlOverride w:ilvl="0">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36"/>
  </w:num>
  <w:num w:numId="40">
    <w:abstractNumId w:val="46"/>
  </w:num>
  <w:num w:numId="41">
    <w:abstractNumId w:val="40"/>
  </w:num>
  <w:num w:numId="42">
    <w:abstractNumId w:val="35"/>
  </w:num>
  <w:num w:numId="43">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77"/>
    <w:rsid w:val="00043254"/>
    <w:rsid w:val="00045E11"/>
    <w:rsid w:val="000A0D41"/>
    <w:rsid w:val="000A10E1"/>
    <w:rsid w:val="000B04AE"/>
    <w:rsid w:val="000B292C"/>
    <w:rsid w:val="000C2F1A"/>
    <w:rsid w:val="001A3D12"/>
    <w:rsid w:val="001D20E5"/>
    <w:rsid w:val="00211631"/>
    <w:rsid w:val="00265F36"/>
    <w:rsid w:val="00286B63"/>
    <w:rsid w:val="002F6672"/>
    <w:rsid w:val="003300E1"/>
    <w:rsid w:val="003F1F2B"/>
    <w:rsid w:val="00404B27"/>
    <w:rsid w:val="004C480E"/>
    <w:rsid w:val="004D3391"/>
    <w:rsid w:val="005105FF"/>
    <w:rsid w:val="00516DD0"/>
    <w:rsid w:val="00545393"/>
    <w:rsid w:val="00546F02"/>
    <w:rsid w:val="005735CA"/>
    <w:rsid w:val="005778D5"/>
    <w:rsid w:val="005943F9"/>
    <w:rsid w:val="00595E15"/>
    <w:rsid w:val="005C7ACD"/>
    <w:rsid w:val="00616959"/>
    <w:rsid w:val="00624507"/>
    <w:rsid w:val="00640BF6"/>
    <w:rsid w:val="00683A73"/>
    <w:rsid w:val="00684374"/>
    <w:rsid w:val="00727785"/>
    <w:rsid w:val="007C627D"/>
    <w:rsid w:val="007D1574"/>
    <w:rsid w:val="007F5577"/>
    <w:rsid w:val="008356E4"/>
    <w:rsid w:val="008359F8"/>
    <w:rsid w:val="00897237"/>
    <w:rsid w:val="008B347D"/>
    <w:rsid w:val="00942F76"/>
    <w:rsid w:val="00946F7A"/>
    <w:rsid w:val="00962691"/>
    <w:rsid w:val="009C5B06"/>
    <w:rsid w:val="00A4186A"/>
    <w:rsid w:val="00A5346D"/>
    <w:rsid w:val="00AD7CF7"/>
    <w:rsid w:val="00AE2265"/>
    <w:rsid w:val="00B014F0"/>
    <w:rsid w:val="00B30655"/>
    <w:rsid w:val="00B622C0"/>
    <w:rsid w:val="00B7483C"/>
    <w:rsid w:val="00BC2D73"/>
    <w:rsid w:val="00C04138"/>
    <w:rsid w:val="00C17689"/>
    <w:rsid w:val="00C567FA"/>
    <w:rsid w:val="00D24399"/>
    <w:rsid w:val="00D36734"/>
    <w:rsid w:val="00D548EE"/>
    <w:rsid w:val="00E11B7B"/>
    <w:rsid w:val="00E516E8"/>
    <w:rsid w:val="00E570A8"/>
    <w:rsid w:val="00EF3272"/>
    <w:rsid w:val="00F05DF9"/>
    <w:rsid w:val="00F1703E"/>
    <w:rsid w:val="00F34E27"/>
    <w:rsid w:val="00F458FD"/>
    <w:rsid w:val="00F660EA"/>
    <w:rsid w:val="00FF1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2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86A"/>
    <w:pPr>
      <w:suppressAutoHyphens/>
      <w:spacing w:line="240" w:lineRule="auto"/>
      <w:jc w:val="lef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5C7ACD"/>
    <w:pPr>
      <w:keepNext/>
      <w:widowControl w:val="0"/>
      <w:autoSpaceDE w:val="0"/>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4186A"/>
    <w:rPr>
      <w:color w:val="0000FF"/>
      <w:u w:val="single"/>
    </w:rPr>
  </w:style>
  <w:style w:type="character" w:styleId="UyteHipercze">
    <w:name w:val="FollowedHyperlink"/>
    <w:basedOn w:val="Domylnaczcionkaakapitu"/>
    <w:uiPriority w:val="99"/>
    <w:semiHidden/>
    <w:unhideWhenUsed/>
    <w:rsid w:val="00A4186A"/>
    <w:rPr>
      <w:color w:val="954F72" w:themeColor="followedHyperlink"/>
      <w:u w:val="single"/>
    </w:rPr>
  </w:style>
  <w:style w:type="paragraph" w:customStyle="1" w:styleId="msonormal0">
    <w:name w:val="msonormal"/>
    <w:basedOn w:val="Normalny"/>
    <w:rsid w:val="00A4186A"/>
    <w:pPr>
      <w:suppressAutoHyphens w:val="0"/>
      <w:spacing w:before="100" w:beforeAutospacing="1" w:after="100" w:afterAutospacing="1"/>
    </w:pPr>
    <w:rPr>
      <w:sz w:val="24"/>
      <w:szCs w:val="24"/>
      <w:lang w:eastAsia="pl-PL"/>
    </w:rPr>
  </w:style>
  <w:style w:type="paragraph" w:styleId="Stopka">
    <w:name w:val="footer"/>
    <w:basedOn w:val="Normalny"/>
    <w:link w:val="StopkaZnak"/>
    <w:unhideWhenUsed/>
    <w:rsid w:val="00A4186A"/>
    <w:pPr>
      <w:tabs>
        <w:tab w:val="center" w:pos="4536"/>
        <w:tab w:val="right" w:pos="9072"/>
      </w:tabs>
    </w:pPr>
  </w:style>
  <w:style w:type="character" w:customStyle="1" w:styleId="StopkaZnak">
    <w:name w:val="Stopka Znak"/>
    <w:basedOn w:val="Domylnaczcionkaakapitu"/>
    <w:link w:val="Stopka"/>
    <w:rsid w:val="00A4186A"/>
    <w:rPr>
      <w:rFonts w:ascii="Times New Roman" w:eastAsia="Times New Roman" w:hAnsi="Times New Roman" w:cs="Times New Roman"/>
      <w:sz w:val="20"/>
      <w:szCs w:val="20"/>
      <w:lang w:eastAsia="ar-SA"/>
    </w:rPr>
  </w:style>
  <w:style w:type="paragraph" w:styleId="Tekstpodstawowy">
    <w:name w:val="Body Text"/>
    <w:basedOn w:val="Normalny"/>
    <w:link w:val="TekstpodstawowyZnak"/>
    <w:semiHidden/>
    <w:unhideWhenUsed/>
    <w:rsid w:val="00A4186A"/>
    <w:pPr>
      <w:snapToGrid w:val="0"/>
    </w:pPr>
    <w:rPr>
      <w:bCs/>
      <w:color w:val="000000"/>
      <w:sz w:val="22"/>
    </w:rPr>
  </w:style>
  <w:style w:type="character" w:customStyle="1" w:styleId="TekstpodstawowyZnak">
    <w:name w:val="Tekst podstawowy Znak"/>
    <w:basedOn w:val="Domylnaczcionkaakapitu"/>
    <w:link w:val="Tekstpodstawowy"/>
    <w:semiHidden/>
    <w:rsid w:val="00A4186A"/>
    <w:rPr>
      <w:rFonts w:ascii="Times New Roman" w:eastAsia="Times New Roman" w:hAnsi="Times New Roman" w:cs="Times New Roman"/>
      <w:bCs/>
      <w:color w:val="000000"/>
      <w:szCs w:val="20"/>
      <w:lang w:eastAsia="ar-SA"/>
    </w:rPr>
  </w:style>
  <w:style w:type="paragraph" w:styleId="Tekstpodstawowywcity2">
    <w:name w:val="Body Text Indent 2"/>
    <w:basedOn w:val="Normalny"/>
    <w:link w:val="Tekstpodstawowywcity2Znak"/>
    <w:uiPriority w:val="99"/>
    <w:semiHidden/>
    <w:unhideWhenUsed/>
    <w:rsid w:val="00A4186A"/>
    <w:pPr>
      <w:ind w:left="567"/>
      <w:jc w:val="both"/>
    </w:pPr>
    <w:rPr>
      <w:color w:val="000000"/>
    </w:rPr>
  </w:style>
  <w:style w:type="character" w:customStyle="1" w:styleId="Tekstpodstawowywcity2Znak">
    <w:name w:val="Tekst podstawowy wcięty 2 Znak"/>
    <w:basedOn w:val="Domylnaczcionkaakapitu"/>
    <w:link w:val="Tekstpodstawowywcity2"/>
    <w:uiPriority w:val="99"/>
    <w:semiHidden/>
    <w:rsid w:val="00A4186A"/>
    <w:rPr>
      <w:rFonts w:ascii="Times New Roman" w:eastAsia="Times New Roman" w:hAnsi="Times New Roman" w:cs="Times New Roman"/>
      <w:color w:val="000000"/>
      <w:sz w:val="20"/>
      <w:szCs w:val="20"/>
      <w:lang w:eastAsia="ar-SA"/>
    </w:rPr>
  </w:style>
  <w:style w:type="paragraph" w:styleId="Tekstpodstawowywcity3">
    <w:name w:val="Body Text Indent 3"/>
    <w:basedOn w:val="Normalny"/>
    <w:link w:val="Tekstpodstawowywcity3Znak"/>
    <w:uiPriority w:val="99"/>
    <w:semiHidden/>
    <w:unhideWhenUsed/>
    <w:rsid w:val="00A4186A"/>
    <w:pPr>
      <w:ind w:left="709"/>
      <w:jc w:val="both"/>
    </w:pPr>
  </w:style>
  <w:style w:type="character" w:customStyle="1" w:styleId="Tekstpodstawowywcity3Znak">
    <w:name w:val="Tekst podstawowy wcięty 3 Znak"/>
    <w:basedOn w:val="Domylnaczcionkaakapitu"/>
    <w:link w:val="Tekstpodstawowywcity3"/>
    <w:uiPriority w:val="99"/>
    <w:semiHidden/>
    <w:rsid w:val="00A4186A"/>
    <w:rPr>
      <w:rFonts w:ascii="Times New Roman" w:eastAsia="Times New Roman" w:hAnsi="Times New Roman" w:cs="Times New Roman"/>
      <w:sz w:val="20"/>
      <w:szCs w:val="20"/>
      <w:lang w:eastAsia="ar-SA"/>
    </w:rPr>
  </w:style>
  <w:style w:type="paragraph" w:styleId="Akapitzlist">
    <w:name w:val="List Paragraph"/>
    <w:basedOn w:val="Normalny"/>
    <w:qFormat/>
    <w:rsid w:val="00A4186A"/>
    <w:pPr>
      <w:spacing w:after="200" w:line="276" w:lineRule="auto"/>
      <w:ind w:left="720"/>
    </w:pPr>
    <w:rPr>
      <w:rFonts w:ascii="Calibri" w:eastAsia="Calibri" w:hAnsi="Calibri" w:cs="Calibri"/>
      <w:sz w:val="22"/>
      <w:szCs w:val="22"/>
    </w:rPr>
  </w:style>
  <w:style w:type="paragraph" w:customStyle="1" w:styleId="Tekstpodstawowywcity31">
    <w:name w:val="Tekst podstawowy wcięty 31"/>
    <w:basedOn w:val="Normalny"/>
    <w:rsid w:val="00A4186A"/>
    <w:pPr>
      <w:ind w:left="240" w:hanging="240"/>
    </w:pPr>
    <w:rPr>
      <w:color w:val="000000"/>
      <w:sz w:val="24"/>
      <w:szCs w:val="24"/>
    </w:rPr>
  </w:style>
  <w:style w:type="paragraph" w:customStyle="1" w:styleId="Lista21">
    <w:name w:val="Lista 21"/>
    <w:basedOn w:val="Normalny"/>
    <w:rsid w:val="00A4186A"/>
    <w:pPr>
      <w:ind w:left="566" w:hanging="283"/>
    </w:pPr>
    <w:rPr>
      <w:sz w:val="24"/>
      <w:szCs w:val="24"/>
    </w:rPr>
  </w:style>
  <w:style w:type="paragraph" w:customStyle="1" w:styleId="Wcicienormalne1">
    <w:name w:val="Wcięcie normalne1"/>
    <w:basedOn w:val="Normalny"/>
    <w:rsid w:val="00A4186A"/>
    <w:pPr>
      <w:ind w:left="708"/>
    </w:pPr>
    <w:rPr>
      <w:sz w:val="24"/>
      <w:szCs w:val="24"/>
    </w:rPr>
  </w:style>
  <w:style w:type="paragraph" w:customStyle="1" w:styleId="Default">
    <w:name w:val="Default"/>
    <w:rsid w:val="00A4186A"/>
    <w:pPr>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Tekstpodstawowy31">
    <w:name w:val="Tekst podstawowy 31"/>
    <w:basedOn w:val="Normalny"/>
    <w:rsid w:val="00A4186A"/>
    <w:pPr>
      <w:spacing w:after="120"/>
    </w:pPr>
    <w:rPr>
      <w:sz w:val="16"/>
      <w:szCs w:val="16"/>
    </w:rPr>
  </w:style>
  <w:style w:type="character" w:customStyle="1" w:styleId="h11">
    <w:name w:val="h11"/>
    <w:rsid w:val="00A4186A"/>
    <w:rPr>
      <w:rFonts w:ascii="Verdana" w:hAnsi="Verdana" w:cs="Verdana" w:hint="default"/>
      <w:b/>
      <w:bCs/>
      <w:sz w:val="23"/>
      <w:szCs w:val="23"/>
    </w:rPr>
  </w:style>
  <w:style w:type="character" w:styleId="Numerstrony">
    <w:name w:val="page number"/>
    <w:basedOn w:val="Domylnaczcionkaakapitu"/>
    <w:semiHidden/>
    <w:unhideWhenUsed/>
    <w:rsid w:val="00A4186A"/>
  </w:style>
  <w:style w:type="paragraph" w:styleId="NormalnyWeb">
    <w:name w:val="Normal (Web)"/>
    <w:basedOn w:val="Normalny"/>
    <w:uiPriority w:val="99"/>
    <w:semiHidden/>
    <w:unhideWhenUsed/>
    <w:rsid w:val="00C567FA"/>
    <w:pPr>
      <w:suppressAutoHyphens w:val="0"/>
      <w:spacing w:before="100" w:beforeAutospacing="1" w:after="119"/>
    </w:pPr>
    <w:rPr>
      <w:sz w:val="24"/>
      <w:szCs w:val="24"/>
      <w:lang w:eastAsia="pl-PL"/>
    </w:rPr>
  </w:style>
  <w:style w:type="paragraph" w:styleId="Tekstpodstawowywcity">
    <w:name w:val="Body Text Indent"/>
    <w:basedOn w:val="Normalny"/>
    <w:link w:val="TekstpodstawowywcityZnak"/>
    <w:uiPriority w:val="99"/>
    <w:unhideWhenUsed/>
    <w:rsid w:val="00404B27"/>
    <w:pPr>
      <w:widowControl w:val="0"/>
      <w:autoSpaceDE w:val="0"/>
      <w:ind w:left="1560" w:hanging="1560"/>
    </w:pPr>
    <w:rPr>
      <w:b/>
      <w:bCs/>
      <w:sz w:val="24"/>
      <w:szCs w:val="24"/>
    </w:rPr>
  </w:style>
  <w:style w:type="character" w:customStyle="1" w:styleId="TekstpodstawowywcityZnak">
    <w:name w:val="Tekst podstawowy wcięty Znak"/>
    <w:basedOn w:val="Domylnaczcionkaakapitu"/>
    <w:link w:val="Tekstpodstawowywcity"/>
    <w:uiPriority w:val="99"/>
    <w:rsid w:val="00404B27"/>
    <w:rPr>
      <w:rFonts w:ascii="Times New Roman" w:eastAsia="Times New Roman" w:hAnsi="Times New Roman" w:cs="Times New Roman"/>
      <w:b/>
      <w:bCs/>
      <w:sz w:val="24"/>
      <w:szCs w:val="24"/>
      <w:lang w:eastAsia="ar-SA"/>
    </w:rPr>
  </w:style>
  <w:style w:type="paragraph" w:styleId="Nagwek">
    <w:name w:val="header"/>
    <w:basedOn w:val="Normalny"/>
    <w:link w:val="NagwekZnak"/>
    <w:uiPriority w:val="99"/>
    <w:unhideWhenUsed/>
    <w:rsid w:val="00595E15"/>
    <w:pPr>
      <w:tabs>
        <w:tab w:val="center" w:pos="4536"/>
        <w:tab w:val="right" w:pos="9072"/>
      </w:tabs>
    </w:pPr>
  </w:style>
  <w:style w:type="character" w:customStyle="1" w:styleId="NagwekZnak">
    <w:name w:val="Nagłówek Znak"/>
    <w:basedOn w:val="Domylnaczcionkaakapitu"/>
    <w:link w:val="Nagwek"/>
    <w:uiPriority w:val="99"/>
    <w:rsid w:val="00595E15"/>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5C7ACD"/>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186A"/>
    <w:pPr>
      <w:suppressAutoHyphens/>
      <w:spacing w:line="240" w:lineRule="auto"/>
      <w:jc w:val="lef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5C7ACD"/>
    <w:pPr>
      <w:keepNext/>
      <w:widowControl w:val="0"/>
      <w:autoSpaceDE w:val="0"/>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4186A"/>
    <w:rPr>
      <w:color w:val="0000FF"/>
      <w:u w:val="single"/>
    </w:rPr>
  </w:style>
  <w:style w:type="character" w:styleId="UyteHipercze">
    <w:name w:val="FollowedHyperlink"/>
    <w:basedOn w:val="Domylnaczcionkaakapitu"/>
    <w:uiPriority w:val="99"/>
    <w:semiHidden/>
    <w:unhideWhenUsed/>
    <w:rsid w:val="00A4186A"/>
    <w:rPr>
      <w:color w:val="954F72" w:themeColor="followedHyperlink"/>
      <w:u w:val="single"/>
    </w:rPr>
  </w:style>
  <w:style w:type="paragraph" w:customStyle="1" w:styleId="msonormal0">
    <w:name w:val="msonormal"/>
    <w:basedOn w:val="Normalny"/>
    <w:rsid w:val="00A4186A"/>
    <w:pPr>
      <w:suppressAutoHyphens w:val="0"/>
      <w:spacing w:before="100" w:beforeAutospacing="1" w:after="100" w:afterAutospacing="1"/>
    </w:pPr>
    <w:rPr>
      <w:sz w:val="24"/>
      <w:szCs w:val="24"/>
      <w:lang w:eastAsia="pl-PL"/>
    </w:rPr>
  </w:style>
  <w:style w:type="paragraph" w:styleId="Stopka">
    <w:name w:val="footer"/>
    <w:basedOn w:val="Normalny"/>
    <w:link w:val="StopkaZnak"/>
    <w:unhideWhenUsed/>
    <w:rsid w:val="00A4186A"/>
    <w:pPr>
      <w:tabs>
        <w:tab w:val="center" w:pos="4536"/>
        <w:tab w:val="right" w:pos="9072"/>
      </w:tabs>
    </w:pPr>
  </w:style>
  <w:style w:type="character" w:customStyle="1" w:styleId="StopkaZnak">
    <w:name w:val="Stopka Znak"/>
    <w:basedOn w:val="Domylnaczcionkaakapitu"/>
    <w:link w:val="Stopka"/>
    <w:rsid w:val="00A4186A"/>
    <w:rPr>
      <w:rFonts w:ascii="Times New Roman" w:eastAsia="Times New Roman" w:hAnsi="Times New Roman" w:cs="Times New Roman"/>
      <w:sz w:val="20"/>
      <w:szCs w:val="20"/>
      <w:lang w:eastAsia="ar-SA"/>
    </w:rPr>
  </w:style>
  <w:style w:type="paragraph" w:styleId="Tekstpodstawowy">
    <w:name w:val="Body Text"/>
    <w:basedOn w:val="Normalny"/>
    <w:link w:val="TekstpodstawowyZnak"/>
    <w:semiHidden/>
    <w:unhideWhenUsed/>
    <w:rsid w:val="00A4186A"/>
    <w:pPr>
      <w:snapToGrid w:val="0"/>
    </w:pPr>
    <w:rPr>
      <w:bCs/>
      <w:color w:val="000000"/>
      <w:sz w:val="22"/>
    </w:rPr>
  </w:style>
  <w:style w:type="character" w:customStyle="1" w:styleId="TekstpodstawowyZnak">
    <w:name w:val="Tekst podstawowy Znak"/>
    <w:basedOn w:val="Domylnaczcionkaakapitu"/>
    <w:link w:val="Tekstpodstawowy"/>
    <w:semiHidden/>
    <w:rsid w:val="00A4186A"/>
    <w:rPr>
      <w:rFonts w:ascii="Times New Roman" w:eastAsia="Times New Roman" w:hAnsi="Times New Roman" w:cs="Times New Roman"/>
      <w:bCs/>
      <w:color w:val="000000"/>
      <w:szCs w:val="20"/>
      <w:lang w:eastAsia="ar-SA"/>
    </w:rPr>
  </w:style>
  <w:style w:type="paragraph" w:styleId="Tekstpodstawowywcity2">
    <w:name w:val="Body Text Indent 2"/>
    <w:basedOn w:val="Normalny"/>
    <w:link w:val="Tekstpodstawowywcity2Znak"/>
    <w:uiPriority w:val="99"/>
    <w:semiHidden/>
    <w:unhideWhenUsed/>
    <w:rsid w:val="00A4186A"/>
    <w:pPr>
      <w:ind w:left="567"/>
      <w:jc w:val="both"/>
    </w:pPr>
    <w:rPr>
      <w:color w:val="000000"/>
    </w:rPr>
  </w:style>
  <w:style w:type="character" w:customStyle="1" w:styleId="Tekstpodstawowywcity2Znak">
    <w:name w:val="Tekst podstawowy wcięty 2 Znak"/>
    <w:basedOn w:val="Domylnaczcionkaakapitu"/>
    <w:link w:val="Tekstpodstawowywcity2"/>
    <w:uiPriority w:val="99"/>
    <w:semiHidden/>
    <w:rsid w:val="00A4186A"/>
    <w:rPr>
      <w:rFonts w:ascii="Times New Roman" w:eastAsia="Times New Roman" w:hAnsi="Times New Roman" w:cs="Times New Roman"/>
      <w:color w:val="000000"/>
      <w:sz w:val="20"/>
      <w:szCs w:val="20"/>
      <w:lang w:eastAsia="ar-SA"/>
    </w:rPr>
  </w:style>
  <w:style w:type="paragraph" w:styleId="Tekstpodstawowywcity3">
    <w:name w:val="Body Text Indent 3"/>
    <w:basedOn w:val="Normalny"/>
    <w:link w:val="Tekstpodstawowywcity3Znak"/>
    <w:uiPriority w:val="99"/>
    <w:semiHidden/>
    <w:unhideWhenUsed/>
    <w:rsid w:val="00A4186A"/>
    <w:pPr>
      <w:ind w:left="709"/>
      <w:jc w:val="both"/>
    </w:pPr>
  </w:style>
  <w:style w:type="character" w:customStyle="1" w:styleId="Tekstpodstawowywcity3Znak">
    <w:name w:val="Tekst podstawowy wcięty 3 Znak"/>
    <w:basedOn w:val="Domylnaczcionkaakapitu"/>
    <w:link w:val="Tekstpodstawowywcity3"/>
    <w:uiPriority w:val="99"/>
    <w:semiHidden/>
    <w:rsid w:val="00A4186A"/>
    <w:rPr>
      <w:rFonts w:ascii="Times New Roman" w:eastAsia="Times New Roman" w:hAnsi="Times New Roman" w:cs="Times New Roman"/>
      <w:sz w:val="20"/>
      <w:szCs w:val="20"/>
      <w:lang w:eastAsia="ar-SA"/>
    </w:rPr>
  </w:style>
  <w:style w:type="paragraph" w:styleId="Akapitzlist">
    <w:name w:val="List Paragraph"/>
    <w:basedOn w:val="Normalny"/>
    <w:qFormat/>
    <w:rsid w:val="00A4186A"/>
    <w:pPr>
      <w:spacing w:after="200" w:line="276" w:lineRule="auto"/>
      <w:ind w:left="720"/>
    </w:pPr>
    <w:rPr>
      <w:rFonts w:ascii="Calibri" w:eastAsia="Calibri" w:hAnsi="Calibri" w:cs="Calibri"/>
      <w:sz w:val="22"/>
      <w:szCs w:val="22"/>
    </w:rPr>
  </w:style>
  <w:style w:type="paragraph" w:customStyle="1" w:styleId="Tekstpodstawowywcity31">
    <w:name w:val="Tekst podstawowy wcięty 31"/>
    <w:basedOn w:val="Normalny"/>
    <w:rsid w:val="00A4186A"/>
    <w:pPr>
      <w:ind w:left="240" w:hanging="240"/>
    </w:pPr>
    <w:rPr>
      <w:color w:val="000000"/>
      <w:sz w:val="24"/>
      <w:szCs w:val="24"/>
    </w:rPr>
  </w:style>
  <w:style w:type="paragraph" w:customStyle="1" w:styleId="Lista21">
    <w:name w:val="Lista 21"/>
    <w:basedOn w:val="Normalny"/>
    <w:rsid w:val="00A4186A"/>
    <w:pPr>
      <w:ind w:left="566" w:hanging="283"/>
    </w:pPr>
    <w:rPr>
      <w:sz w:val="24"/>
      <w:szCs w:val="24"/>
    </w:rPr>
  </w:style>
  <w:style w:type="paragraph" w:customStyle="1" w:styleId="Wcicienormalne1">
    <w:name w:val="Wcięcie normalne1"/>
    <w:basedOn w:val="Normalny"/>
    <w:rsid w:val="00A4186A"/>
    <w:pPr>
      <w:ind w:left="708"/>
    </w:pPr>
    <w:rPr>
      <w:sz w:val="24"/>
      <w:szCs w:val="24"/>
    </w:rPr>
  </w:style>
  <w:style w:type="paragraph" w:customStyle="1" w:styleId="Default">
    <w:name w:val="Default"/>
    <w:rsid w:val="00A4186A"/>
    <w:pPr>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Tekstpodstawowy31">
    <w:name w:val="Tekst podstawowy 31"/>
    <w:basedOn w:val="Normalny"/>
    <w:rsid w:val="00A4186A"/>
    <w:pPr>
      <w:spacing w:after="120"/>
    </w:pPr>
    <w:rPr>
      <w:sz w:val="16"/>
      <w:szCs w:val="16"/>
    </w:rPr>
  </w:style>
  <w:style w:type="character" w:customStyle="1" w:styleId="h11">
    <w:name w:val="h11"/>
    <w:rsid w:val="00A4186A"/>
    <w:rPr>
      <w:rFonts w:ascii="Verdana" w:hAnsi="Verdana" w:cs="Verdana" w:hint="default"/>
      <w:b/>
      <w:bCs/>
      <w:sz w:val="23"/>
      <w:szCs w:val="23"/>
    </w:rPr>
  </w:style>
  <w:style w:type="character" w:styleId="Numerstrony">
    <w:name w:val="page number"/>
    <w:basedOn w:val="Domylnaczcionkaakapitu"/>
    <w:semiHidden/>
    <w:unhideWhenUsed/>
    <w:rsid w:val="00A4186A"/>
  </w:style>
  <w:style w:type="paragraph" w:styleId="NormalnyWeb">
    <w:name w:val="Normal (Web)"/>
    <w:basedOn w:val="Normalny"/>
    <w:uiPriority w:val="99"/>
    <w:semiHidden/>
    <w:unhideWhenUsed/>
    <w:rsid w:val="00C567FA"/>
    <w:pPr>
      <w:suppressAutoHyphens w:val="0"/>
      <w:spacing w:before="100" w:beforeAutospacing="1" w:after="119"/>
    </w:pPr>
    <w:rPr>
      <w:sz w:val="24"/>
      <w:szCs w:val="24"/>
      <w:lang w:eastAsia="pl-PL"/>
    </w:rPr>
  </w:style>
  <w:style w:type="paragraph" w:styleId="Tekstpodstawowywcity">
    <w:name w:val="Body Text Indent"/>
    <w:basedOn w:val="Normalny"/>
    <w:link w:val="TekstpodstawowywcityZnak"/>
    <w:uiPriority w:val="99"/>
    <w:unhideWhenUsed/>
    <w:rsid w:val="00404B27"/>
    <w:pPr>
      <w:widowControl w:val="0"/>
      <w:autoSpaceDE w:val="0"/>
      <w:ind w:left="1560" w:hanging="1560"/>
    </w:pPr>
    <w:rPr>
      <w:b/>
      <w:bCs/>
      <w:sz w:val="24"/>
      <w:szCs w:val="24"/>
    </w:rPr>
  </w:style>
  <w:style w:type="character" w:customStyle="1" w:styleId="TekstpodstawowywcityZnak">
    <w:name w:val="Tekst podstawowy wcięty Znak"/>
    <w:basedOn w:val="Domylnaczcionkaakapitu"/>
    <w:link w:val="Tekstpodstawowywcity"/>
    <w:uiPriority w:val="99"/>
    <w:rsid w:val="00404B27"/>
    <w:rPr>
      <w:rFonts w:ascii="Times New Roman" w:eastAsia="Times New Roman" w:hAnsi="Times New Roman" w:cs="Times New Roman"/>
      <w:b/>
      <w:bCs/>
      <w:sz w:val="24"/>
      <w:szCs w:val="24"/>
      <w:lang w:eastAsia="ar-SA"/>
    </w:rPr>
  </w:style>
  <w:style w:type="paragraph" w:styleId="Nagwek">
    <w:name w:val="header"/>
    <w:basedOn w:val="Normalny"/>
    <w:link w:val="NagwekZnak"/>
    <w:uiPriority w:val="99"/>
    <w:unhideWhenUsed/>
    <w:rsid w:val="00595E15"/>
    <w:pPr>
      <w:tabs>
        <w:tab w:val="center" w:pos="4536"/>
        <w:tab w:val="right" w:pos="9072"/>
      </w:tabs>
    </w:pPr>
  </w:style>
  <w:style w:type="character" w:customStyle="1" w:styleId="NagwekZnak">
    <w:name w:val="Nagłówek Znak"/>
    <w:basedOn w:val="Domylnaczcionkaakapitu"/>
    <w:link w:val="Nagwek"/>
    <w:uiPriority w:val="99"/>
    <w:rsid w:val="00595E15"/>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9"/>
    <w:rsid w:val="005C7ACD"/>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515">
      <w:bodyDiv w:val="1"/>
      <w:marLeft w:val="0"/>
      <w:marRight w:val="0"/>
      <w:marTop w:val="0"/>
      <w:marBottom w:val="0"/>
      <w:divBdr>
        <w:top w:val="none" w:sz="0" w:space="0" w:color="auto"/>
        <w:left w:val="none" w:sz="0" w:space="0" w:color="auto"/>
        <w:bottom w:val="none" w:sz="0" w:space="0" w:color="auto"/>
        <w:right w:val="none" w:sz="0" w:space="0" w:color="auto"/>
      </w:divBdr>
    </w:div>
    <w:div w:id="13887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zetargi@spzoz-brzesko.pl" TargetMode="External"/><Relationship Id="rId4" Type="http://schemas.microsoft.com/office/2007/relationships/stylesWithEffects" Target="stylesWithEffects.xml"/><Relationship Id="rId9" Type="http://schemas.openxmlformats.org/officeDocument/2006/relationships/hyperlink" Target="mailto:przetargi@spzoz-brze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7457-13C5-4360-A3AC-BF8D5C87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19</Pages>
  <Words>10032</Words>
  <Characters>60196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krysia</cp:lastModifiedBy>
  <cp:revision>25</cp:revision>
  <dcterms:created xsi:type="dcterms:W3CDTF">2018-05-24T12:23:00Z</dcterms:created>
  <dcterms:modified xsi:type="dcterms:W3CDTF">2018-08-30T19:46:00Z</dcterms:modified>
</cp:coreProperties>
</file>