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01" w:rsidRPr="007E23E1" w:rsidRDefault="00103101" w:rsidP="00811DD2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E2606F" w:rsidRPr="007E23E1" w:rsidRDefault="00E2606F" w:rsidP="00E2606F">
      <w:pPr>
        <w:pStyle w:val="Tekstpodstawowy"/>
      </w:pPr>
    </w:p>
    <w:tbl>
      <w:tblPr>
        <w:tblW w:w="9039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1701"/>
        <w:gridCol w:w="1701"/>
        <w:gridCol w:w="472"/>
        <w:gridCol w:w="1229"/>
        <w:gridCol w:w="88"/>
        <w:gridCol w:w="1714"/>
      </w:tblGrid>
      <w:tr w:rsidR="00E2606F" w:rsidRPr="007E23E1" w:rsidTr="0059105F">
        <w:trPr>
          <w:cantSplit/>
          <w:trHeight w:val="350"/>
        </w:trPr>
        <w:tc>
          <w:tcPr>
            <w:tcW w:w="732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2606F" w:rsidRPr="007E23E1" w:rsidRDefault="00E2606F" w:rsidP="0082357D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2606F" w:rsidRPr="007E23E1" w:rsidRDefault="00E2606F" w:rsidP="0082357D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801C72" w:rsidRPr="007E23E1" w:rsidTr="008D4FA8">
        <w:trPr>
          <w:cantSplit/>
          <w:trHeight w:hRule="exact" w:val="227"/>
        </w:trPr>
        <w:tc>
          <w:tcPr>
            <w:tcW w:w="2134" w:type="dxa"/>
            <w:vMerge w:val="restart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801C72">
            <w:pPr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Projekt nr: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82357D">
            <w:pPr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82357D">
            <w:pPr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  <w:r w:rsidRPr="007E23E1">
              <w:rPr>
                <w:rFonts w:ascii="Arial" w:eastAsia="Arial" w:hAnsi="Arial" w:cs="Arial"/>
                <w:sz w:val="12"/>
                <w:szCs w:val="12"/>
                <w:lang w:eastAsia="ar-SA"/>
              </w:rPr>
              <w:t>Projekt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82357D">
            <w:pPr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  <w:r w:rsidRPr="007E23E1">
              <w:rPr>
                <w:rFonts w:ascii="Arial" w:eastAsia="Arial" w:hAnsi="Arial" w:cs="Arial"/>
                <w:sz w:val="12"/>
                <w:szCs w:val="12"/>
                <w:lang w:eastAsia="ar-SA"/>
              </w:rPr>
              <w:t>Rewizja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801C72" w:rsidRPr="007E23E1" w:rsidRDefault="00801C72" w:rsidP="0082357D">
            <w:pPr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</w:p>
        </w:tc>
      </w:tr>
      <w:tr w:rsidR="00801C72" w:rsidRPr="007E23E1" w:rsidTr="008D4FA8">
        <w:trPr>
          <w:cantSplit/>
          <w:trHeight w:val="398"/>
        </w:trPr>
        <w:tc>
          <w:tcPr>
            <w:tcW w:w="213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801C72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8235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C525D9">
            <w:pPr>
              <w:autoSpaceDE w:val="0"/>
              <w:jc w:val="center"/>
            </w:pPr>
            <w:r w:rsidRPr="007E23E1">
              <w:rPr>
                <w:rFonts w:ascii="Arial" w:eastAsia="Arial" w:hAnsi="Arial" w:cs="Arial"/>
                <w:b/>
                <w:bCs/>
                <w:sz w:val="36"/>
                <w:szCs w:val="36"/>
                <w:lang w:eastAsia="ar-SA"/>
              </w:rPr>
              <w:t>0</w:t>
            </w:r>
            <w:r w:rsidR="002A5CCF">
              <w:rPr>
                <w:rFonts w:ascii="Arial" w:eastAsia="Arial" w:hAnsi="Arial" w:cs="Arial"/>
                <w:b/>
                <w:bCs/>
                <w:sz w:val="36"/>
                <w:szCs w:val="36"/>
                <w:lang w:eastAsia="ar-SA"/>
              </w:rPr>
              <w:t>11</w:t>
            </w:r>
            <w:r w:rsidR="00C525D9">
              <w:rPr>
                <w:rFonts w:ascii="Arial" w:eastAsia="Arial" w:hAnsi="Arial" w:cs="Arial"/>
                <w:b/>
                <w:bCs/>
                <w:sz w:val="36"/>
                <w:szCs w:val="36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95773D">
            <w:pPr>
              <w:autoSpaceDE w:val="0"/>
              <w:jc w:val="center"/>
            </w:pPr>
            <w:r w:rsidRPr="007E23E1">
              <w:rPr>
                <w:rFonts w:ascii="Arial" w:eastAsia="Arial" w:hAnsi="Arial" w:cs="Arial"/>
                <w:b/>
                <w:bCs/>
                <w:sz w:val="36"/>
                <w:szCs w:val="36"/>
                <w:lang w:eastAsia="ar-SA"/>
              </w:rPr>
              <w:t>R00</w:t>
            </w:r>
          </w:p>
        </w:tc>
        <w:tc>
          <w:tcPr>
            <w:tcW w:w="1802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801C72" w:rsidRPr="007E23E1" w:rsidRDefault="00801C72" w:rsidP="008235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95773D" w:rsidRPr="007E23E1" w:rsidTr="008D4FA8">
        <w:trPr>
          <w:trHeight w:hRule="exact" w:val="1412"/>
        </w:trPr>
        <w:tc>
          <w:tcPr>
            <w:tcW w:w="213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Inwestor:</w:t>
            </w:r>
          </w:p>
        </w:tc>
        <w:tc>
          <w:tcPr>
            <w:tcW w:w="6905" w:type="dxa"/>
            <w:gridSpan w:val="6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F972FB" w:rsidRPr="00A60451" w:rsidRDefault="00F972FB" w:rsidP="00F972FB">
            <w:pPr>
              <w:rPr>
                <w:b/>
                <w:sz w:val="24"/>
                <w:szCs w:val="24"/>
              </w:rPr>
            </w:pPr>
            <w:r w:rsidRPr="00A60451">
              <w:rPr>
                <w:b/>
                <w:sz w:val="24"/>
                <w:szCs w:val="24"/>
              </w:rPr>
              <w:t>Samodzielny Publiczny Zespół Opieki Zdrowotnej w Brzesku</w:t>
            </w:r>
          </w:p>
          <w:p w:rsidR="00F972FB" w:rsidRPr="00A60451" w:rsidRDefault="00F972FB" w:rsidP="00F972FB">
            <w:pPr>
              <w:rPr>
                <w:b/>
                <w:sz w:val="24"/>
                <w:szCs w:val="24"/>
              </w:rPr>
            </w:pPr>
            <w:r w:rsidRPr="00A60451">
              <w:rPr>
                <w:b/>
                <w:sz w:val="24"/>
                <w:szCs w:val="24"/>
              </w:rPr>
              <w:t>Szpital Powiatowy im L. Rydygiera</w:t>
            </w:r>
          </w:p>
          <w:p w:rsidR="0095773D" w:rsidRPr="00F972FB" w:rsidRDefault="00F972FB" w:rsidP="00F972FB">
            <w:pPr>
              <w:rPr>
                <w:b/>
                <w:sz w:val="24"/>
                <w:szCs w:val="24"/>
              </w:rPr>
            </w:pPr>
            <w:r w:rsidRPr="00A60451">
              <w:rPr>
                <w:b/>
                <w:sz w:val="24"/>
                <w:szCs w:val="24"/>
              </w:rPr>
              <w:t>ul. Tadeusza Kościuszki 68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51">
              <w:rPr>
                <w:b/>
                <w:sz w:val="24"/>
                <w:szCs w:val="24"/>
              </w:rPr>
              <w:t>32-810 Brzesko</w:t>
            </w:r>
          </w:p>
        </w:tc>
      </w:tr>
      <w:tr w:rsidR="0095773D" w:rsidRPr="007E23E1" w:rsidTr="008D4FA8">
        <w:trPr>
          <w:trHeight w:hRule="exact" w:val="433"/>
        </w:trPr>
        <w:tc>
          <w:tcPr>
            <w:tcW w:w="2134" w:type="dxa"/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jc w:val="right"/>
              <w:rPr>
                <w:rFonts w:ascii="Arial" w:eastAsia="Tahoma" w:hAnsi="Arial" w:cs="Tahoma"/>
                <w:b/>
                <w:bCs/>
                <w:sz w:val="24"/>
                <w:szCs w:val="24"/>
                <w:lang w:eastAsia="ar-SA"/>
              </w:rPr>
            </w:pP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Zlecenie nr:</w:t>
            </w: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95773D" w:rsidRPr="007E23E1" w:rsidRDefault="0095773D" w:rsidP="00C525D9">
            <w:pPr>
              <w:autoSpaceDE w:val="0"/>
              <w:jc w:val="center"/>
            </w:pPr>
            <w:r w:rsidRPr="007E23E1">
              <w:rPr>
                <w:rFonts w:ascii="Arial" w:eastAsia="Tahoma" w:hAnsi="Arial" w:cs="Tahoma"/>
                <w:b/>
                <w:bCs/>
                <w:sz w:val="24"/>
                <w:szCs w:val="24"/>
                <w:lang w:eastAsia="ar-SA"/>
              </w:rPr>
              <w:t>ZL/</w:t>
            </w:r>
            <w:r w:rsidR="00654E6A">
              <w:rPr>
                <w:rFonts w:ascii="Arial" w:eastAsia="Tahoma" w:hAnsi="Arial" w:cs="Tahoma"/>
                <w:b/>
                <w:bCs/>
                <w:sz w:val="24"/>
                <w:szCs w:val="24"/>
                <w:lang w:eastAsia="ar-SA"/>
              </w:rPr>
              <w:t>2016</w:t>
            </w:r>
            <w:r w:rsidRPr="007E23E1">
              <w:rPr>
                <w:rFonts w:ascii="Arial" w:eastAsia="Tahoma" w:hAnsi="Arial" w:cs="Tahoma"/>
                <w:b/>
                <w:bCs/>
                <w:sz w:val="24"/>
                <w:szCs w:val="24"/>
                <w:lang w:eastAsia="ar-SA"/>
              </w:rPr>
              <w:t>/</w:t>
            </w:r>
            <w:r w:rsidR="00654E6A">
              <w:rPr>
                <w:rFonts w:ascii="Arial" w:eastAsia="Tahoma" w:hAnsi="Arial" w:cs="Tahoma"/>
                <w:b/>
                <w:bCs/>
                <w:sz w:val="24"/>
                <w:szCs w:val="24"/>
                <w:lang w:eastAsia="ar-SA"/>
              </w:rPr>
              <w:t>0</w:t>
            </w:r>
            <w:r w:rsidR="002A5CCF">
              <w:rPr>
                <w:rFonts w:ascii="Arial" w:eastAsia="Tahoma" w:hAnsi="Arial" w:cs="Tahoma"/>
                <w:b/>
                <w:bCs/>
                <w:sz w:val="24"/>
                <w:szCs w:val="24"/>
                <w:lang w:eastAsia="ar-SA"/>
              </w:rPr>
              <w:t>11</w:t>
            </w:r>
            <w:r w:rsidR="00C525D9">
              <w:rPr>
                <w:rFonts w:ascii="Arial" w:eastAsia="Tahoma" w:hAnsi="Arial" w:cs="Tahoma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5773D" w:rsidRPr="007E23E1" w:rsidTr="008D4FA8">
        <w:trPr>
          <w:trHeight w:hRule="exact" w:val="1402"/>
        </w:trPr>
        <w:tc>
          <w:tcPr>
            <w:tcW w:w="2134" w:type="dxa"/>
            <w:shd w:val="clear" w:color="auto" w:fill="auto"/>
            <w:vAlign w:val="center"/>
          </w:tcPr>
          <w:p w:rsidR="0095773D" w:rsidRPr="007E23E1" w:rsidRDefault="0095773D" w:rsidP="0095773D">
            <w:pPr>
              <w:autoSpaceDE w:val="0"/>
              <w:jc w:val="right"/>
              <w:rPr>
                <w:rFonts w:ascii="Arial" w:eastAsia="Calibri" w:hAnsi="Arial" w:cs="Arial"/>
                <w:b/>
                <w:bCs/>
                <w:sz w:val="28"/>
                <w:szCs w:val="28"/>
                <w:lang w:eastAsia="ar-SA"/>
              </w:rPr>
            </w:pP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Projekt:</w:t>
            </w: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95773D" w:rsidRPr="00654E6A" w:rsidRDefault="002A3F01" w:rsidP="000A6F5E">
            <w:pPr>
              <w:autoSpaceDE w:val="0"/>
            </w:pPr>
            <w:r>
              <w:rPr>
                <w:rFonts w:ascii="Arial" w:hAnsi="Arial"/>
              </w:rPr>
              <w:t>Budowa przewiązki łączącej segmenty „A2” i A12” Szpitala w Brzesku, działka nr 1410/19 wraz z instalacjami sanitarnymi i elektryczną</w:t>
            </w:r>
          </w:p>
        </w:tc>
      </w:tr>
      <w:tr w:rsidR="0095773D" w:rsidRPr="007E23E1" w:rsidTr="008D4FA8">
        <w:trPr>
          <w:trHeight w:hRule="exact" w:val="409"/>
        </w:trPr>
        <w:tc>
          <w:tcPr>
            <w:tcW w:w="2134" w:type="dxa"/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773D" w:rsidRPr="007E23E1" w:rsidTr="008D4FA8">
        <w:trPr>
          <w:trHeight w:hRule="exact" w:val="553"/>
        </w:trPr>
        <w:tc>
          <w:tcPr>
            <w:tcW w:w="2134" w:type="dxa"/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lang w:eastAsia="ar-SA"/>
              </w:rPr>
            </w:pP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Branża:</w:t>
            </w: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jc w:val="center"/>
            </w:pPr>
            <w:r w:rsidRPr="007E23E1">
              <w:rPr>
                <w:rFonts w:ascii="Arial" w:eastAsia="Arial" w:hAnsi="Arial" w:cs="Arial"/>
                <w:b/>
                <w:bCs/>
                <w:sz w:val="28"/>
                <w:szCs w:val="28"/>
                <w:lang w:eastAsia="ar-SA"/>
              </w:rPr>
              <w:t>Konstrukcyjno - budowlana</w:t>
            </w:r>
          </w:p>
        </w:tc>
      </w:tr>
      <w:tr w:rsidR="0095773D" w:rsidRPr="007E23E1" w:rsidTr="008D4FA8">
        <w:trPr>
          <w:trHeight w:hRule="exact" w:val="1535"/>
        </w:trPr>
        <w:tc>
          <w:tcPr>
            <w:tcW w:w="2134" w:type="dxa"/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Stadium:</w:t>
            </w: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95773D" w:rsidRPr="007E23E1" w:rsidRDefault="0095773D" w:rsidP="00F972FB">
            <w:pPr>
              <w:autoSpaceDE w:val="0"/>
              <w:jc w:val="center"/>
            </w:pP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Projekt </w:t>
            </w:r>
            <w:r w:rsidR="00F972FB">
              <w:rPr>
                <w:rFonts w:ascii="Arial" w:eastAsia="Arial" w:hAnsi="Arial" w:cs="Arial"/>
                <w:sz w:val="24"/>
                <w:szCs w:val="24"/>
                <w:lang w:eastAsia="ar-SA"/>
              </w:rPr>
              <w:t>Budowlany</w:t>
            </w:r>
          </w:p>
        </w:tc>
      </w:tr>
      <w:tr w:rsidR="0095773D" w:rsidRPr="007E23E1" w:rsidTr="008D4FA8">
        <w:trPr>
          <w:trHeight w:hRule="exact" w:val="1131"/>
        </w:trPr>
        <w:tc>
          <w:tcPr>
            <w:tcW w:w="2134" w:type="dxa"/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Projektował:</w:t>
            </w: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95773D" w:rsidRPr="007E23E1" w:rsidRDefault="009B1584" w:rsidP="0082357D">
            <w:pPr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mgr inż</w:t>
            </w:r>
            <w:r w:rsidR="00BB7AFA">
              <w:rPr>
                <w:rFonts w:ascii="Arial" w:eastAsia="Arial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95773D"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Arkadiusz Kłapa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 w:rsidR="0095773D" w:rsidRPr="007E23E1" w:rsidRDefault="0095773D" w:rsidP="0082357D">
            <w:pPr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5773D" w:rsidRPr="007E23E1" w:rsidRDefault="0095773D" w:rsidP="0082357D">
            <w:pPr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5773D" w:rsidRPr="007E23E1" w:rsidRDefault="0095773D" w:rsidP="0082357D">
            <w:pPr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7E23E1">
              <w:rPr>
                <w:rFonts w:ascii="Arial" w:eastAsia="Arial" w:hAnsi="Arial" w:cs="Arial"/>
                <w:sz w:val="18"/>
                <w:szCs w:val="18"/>
                <w:lang w:eastAsia="ar-SA"/>
              </w:rPr>
              <w:t>......................………….......</w:t>
            </w:r>
          </w:p>
          <w:p w:rsidR="0095773D" w:rsidRPr="007E23E1" w:rsidRDefault="0095773D" w:rsidP="0082357D">
            <w:pPr>
              <w:autoSpaceDE w:val="0"/>
              <w:jc w:val="center"/>
            </w:pPr>
            <w:r w:rsidRPr="007E23E1">
              <w:rPr>
                <w:rFonts w:ascii="Arial" w:eastAsia="Arial" w:hAnsi="Arial" w:cs="Arial"/>
                <w:sz w:val="16"/>
                <w:szCs w:val="16"/>
                <w:lang w:eastAsia="ar-SA"/>
              </w:rPr>
              <w:t>podpis</w:t>
            </w:r>
          </w:p>
        </w:tc>
      </w:tr>
      <w:tr w:rsidR="00F112EA" w:rsidRPr="007E23E1" w:rsidTr="008D4FA8">
        <w:trPr>
          <w:trHeight w:hRule="exact" w:val="805"/>
        </w:trPr>
        <w:tc>
          <w:tcPr>
            <w:tcW w:w="2134" w:type="dxa"/>
            <w:shd w:val="clear" w:color="auto" w:fill="auto"/>
            <w:vAlign w:val="center"/>
          </w:tcPr>
          <w:p w:rsidR="00F112EA" w:rsidRPr="007E23E1" w:rsidRDefault="00F112EA" w:rsidP="009661FB">
            <w:pPr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Sprawdził</w:t>
            </w:r>
            <w:r w:rsidRPr="007E23E1">
              <w:rPr>
                <w:rFonts w:ascii="Arial" w:eastAsia="Arial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F112EA" w:rsidRPr="007E23E1" w:rsidRDefault="00F112EA" w:rsidP="009661FB">
            <w:pPr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mgr inż. Jacek Trela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 w:rsidR="00F112EA" w:rsidRPr="007E23E1" w:rsidRDefault="00F112EA" w:rsidP="009661FB">
            <w:pPr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F112EA" w:rsidRPr="007E23E1" w:rsidRDefault="00F112EA" w:rsidP="009661FB">
            <w:pPr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F112EA" w:rsidRPr="007E23E1" w:rsidRDefault="00F112EA" w:rsidP="009661FB">
            <w:pPr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7E23E1">
              <w:rPr>
                <w:rFonts w:ascii="Arial" w:eastAsia="Arial" w:hAnsi="Arial" w:cs="Arial"/>
                <w:sz w:val="18"/>
                <w:szCs w:val="18"/>
                <w:lang w:eastAsia="ar-SA"/>
              </w:rPr>
              <w:t>......................………….......</w:t>
            </w:r>
          </w:p>
          <w:p w:rsidR="00F112EA" w:rsidRPr="007E23E1" w:rsidRDefault="00F112EA" w:rsidP="009661FB">
            <w:pPr>
              <w:autoSpaceDE w:val="0"/>
              <w:jc w:val="center"/>
            </w:pPr>
            <w:r w:rsidRPr="007E23E1">
              <w:rPr>
                <w:rFonts w:ascii="Arial" w:eastAsia="Arial" w:hAnsi="Arial" w:cs="Arial"/>
                <w:sz w:val="16"/>
                <w:szCs w:val="16"/>
                <w:lang w:eastAsia="ar-SA"/>
              </w:rPr>
              <w:t>podpis</w:t>
            </w:r>
          </w:p>
        </w:tc>
      </w:tr>
      <w:tr w:rsidR="00F112EA" w:rsidRPr="007E23E1" w:rsidTr="008D4FA8">
        <w:trPr>
          <w:trHeight w:hRule="exact" w:val="899"/>
        </w:trPr>
        <w:tc>
          <w:tcPr>
            <w:tcW w:w="2134" w:type="dxa"/>
            <w:shd w:val="clear" w:color="auto" w:fill="auto"/>
            <w:vAlign w:val="center"/>
          </w:tcPr>
          <w:p w:rsidR="00F112EA" w:rsidRPr="007E23E1" w:rsidRDefault="00F112EA" w:rsidP="0082357D">
            <w:pPr>
              <w:autoSpaceDE w:val="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F112EA" w:rsidRPr="007E23E1" w:rsidRDefault="00F112EA" w:rsidP="0082357D">
            <w:pPr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 w:rsidR="00F112EA" w:rsidRPr="007E23E1" w:rsidRDefault="00F112EA" w:rsidP="008235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112EA" w:rsidRPr="007E23E1" w:rsidTr="008D4FA8">
        <w:trPr>
          <w:trHeight w:hRule="exact" w:val="577"/>
        </w:trPr>
        <w:tc>
          <w:tcPr>
            <w:tcW w:w="2134" w:type="dxa"/>
            <w:shd w:val="clear" w:color="auto" w:fill="auto"/>
            <w:vAlign w:val="center"/>
          </w:tcPr>
          <w:p w:rsidR="00F112EA" w:rsidRPr="007E23E1" w:rsidRDefault="00F112EA" w:rsidP="0082357D">
            <w:pPr>
              <w:autoSpaceDE w:val="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F112EA" w:rsidRPr="007E23E1" w:rsidRDefault="00F112EA" w:rsidP="0082357D">
            <w:pPr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 w:rsidR="00F112EA" w:rsidRPr="007E23E1" w:rsidRDefault="00F112EA" w:rsidP="0082357D">
            <w:pPr>
              <w:autoSpaceDE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112EA" w:rsidRPr="007E23E1" w:rsidTr="008D4FA8">
        <w:trPr>
          <w:trHeight w:hRule="exact" w:val="1021"/>
        </w:trPr>
        <w:tc>
          <w:tcPr>
            <w:tcW w:w="9039" w:type="dxa"/>
            <w:gridSpan w:val="7"/>
            <w:shd w:val="clear" w:color="auto" w:fill="auto"/>
            <w:vAlign w:val="center"/>
          </w:tcPr>
          <w:p w:rsidR="00F112EA" w:rsidRPr="007E23E1" w:rsidRDefault="00F112EA" w:rsidP="0082357D">
            <w:pPr>
              <w:tabs>
                <w:tab w:val="left" w:pos="2268"/>
                <w:tab w:val="left" w:pos="5670"/>
              </w:tabs>
              <w:autoSpaceDE w:val="0"/>
              <w:ind w:left="567" w:right="284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Wieliczka,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02</w:t>
            </w:r>
            <w:r w:rsidRPr="007E23E1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-201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7</w:t>
            </w:r>
          </w:p>
          <w:p w:rsidR="00F112EA" w:rsidRPr="007E23E1" w:rsidRDefault="00F112EA" w:rsidP="0082357D">
            <w:pPr>
              <w:autoSpaceDE w:val="0"/>
              <w:jc w:val="center"/>
            </w:pPr>
            <w:r w:rsidRPr="007E23E1">
              <w:rPr>
                <w:rFonts w:ascii="Arial" w:eastAsia="Arial" w:hAnsi="Arial" w:cs="Arial"/>
                <w:sz w:val="16"/>
                <w:szCs w:val="16"/>
                <w:lang w:eastAsia="ar-SA"/>
              </w:rPr>
              <w:t>Wszelkie prawa dotyczące ochrony własności intelektualnej zastrzeżone</w:t>
            </w:r>
          </w:p>
        </w:tc>
      </w:tr>
    </w:tbl>
    <w:p w:rsidR="00E2606F" w:rsidRPr="007E23E1" w:rsidRDefault="004D0EDF" w:rsidP="00E2606F">
      <w:pPr>
        <w:pStyle w:val="Tekstpodstawowy"/>
        <w:shd w:val="clear" w:color="auto" w:fill="FFFFFF"/>
        <w:spacing w:before="240" w:line="360" w:lineRule="auto"/>
        <w:rPr>
          <w:rFonts w:ascii="Arial" w:eastAsia="Arial" w:hAnsi="Arial" w:cs="Arial"/>
          <w:b/>
          <w:bCs/>
          <w:sz w:val="22"/>
          <w:szCs w:val="22"/>
          <w:lang w:eastAsia="ar-SA" w:bidi="ar-SA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2. </w:t>
      </w:r>
      <w:r w:rsidR="00E2606F" w:rsidRPr="007E23E1">
        <w:rPr>
          <w:rFonts w:ascii="Arial" w:hAnsi="Arial"/>
          <w:b/>
          <w:bCs/>
          <w:sz w:val="32"/>
          <w:szCs w:val="32"/>
        </w:rPr>
        <w:t xml:space="preserve">SPIS ZAWARTOŚCI </w:t>
      </w:r>
    </w:p>
    <w:tbl>
      <w:tblPr>
        <w:tblW w:w="9488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598"/>
        <w:gridCol w:w="3585"/>
        <w:gridCol w:w="1455"/>
        <w:gridCol w:w="1710"/>
        <w:gridCol w:w="2140"/>
      </w:tblGrid>
      <w:tr w:rsidR="00E2606F" w:rsidRPr="007E23E1" w:rsidTr="0062404D">
        <w:trPr>
          <w:trHeight w:val="517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8D4FA8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Lp.</w:t>
            </w: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8D4FA8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Nazwa dokumentu /załącznika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8D4FA8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Rewizja nr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8D4FA8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Data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8D4FA8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Uwagi</w:t>
            </w:r>
          </w:p>
        </w:tc>
      </w:tr>
      <w:tr w:rsidR="00E2606F" w:rsidRPr="007E23E1" w:rsidTr="0062404D">
        <w:trPr>
          <w:trHeight w:val="397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2552"/>
                <w:tab w:val="left" w:pos="5387"/>
                <w:tab w:val="left" w:pos="7371"/>
              </w:tabs>
              <w:suppressAutoHyphens/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Strona tytułowa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R00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62404D" w:rsidP="00F972FB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0</w:t>
            </w:r>
            <w:r w:rsidR="00F972FB">
              <w:rPr>
                <w:rFonts w:ascii="Arial" w:eastAsia="Arial" w:hAnsi="Arial" w:cs="Arial"/>
                <w:lang w:eastAsia="ar-SA"/>
              </w:rPr>
              <w:t>2</w:t>
            </w:r>
            <w:r w:rsidRPr="007E23E1">
              <w:rPr>
                <w:rFonts w:ascii="Arial" w:eastAsia="Arial" w:hAnsi="Arial" w:cs="Arial"/>
                <w:lang w:eastAsia="ar-SA"/>
              </w:rPr>
              <w:t>-201</w:t>
            </w:r>
            <w:r w:rsidR="00F972FB">
              <w:rPr>
                <w:rFonts w:ascii="Arial" w:eastAsia="Arial" w:hAnsi="Arial" w:cs="Arial"/>
                <w:lang w:eastAsia="ar-SA"/>
              </w:rPr>
              <w:t>7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</w:tr>
      <w:tr w:rsidR="00E2606F" w:rsidRPr="007E23E1" w:rsidTr="0062404D">
        <w:trPr>
          <w:trHeight w:val="397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2552"/>
                <w:tab w:val="left" w:pos="5387"/>
                <w:tab w:val="left" w:pos="7371"/>
              </w:tabs>
              <w:suppressAutoHyphens/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Spis zawartości projektu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R00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62404D" w:rsidP="00F972FB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0</w:t>
            </w:r>
            <w:r w:rsidR="00F972FB">
              <w:rPr>
                <w:rFonts w:ascii="Arial" w:eastAsia="Arial" w:hAnsi="Arial" w:cs="Arial"/>
                <w:lang w:eastAsia="ar-SA"/>
              </w:rPr>
              <w:t>2</w:t>
            </w:r>
            <w:r w:rsidRPr="007E23E1">
              <w:rPr>
                <w:rFonts w:ascii="Arial" w:eastAsia="Arial" w:hAnsi="Arial" w:cs="Arial"/>
                <w:lang w:eastAsia="ar-SA"/>
              </w:rPr>
              <w:t>-201</w:t>
            </w:r>
            <w:r w:rsidR="00F972FB">
              <w:rPr>
                <w:rFonts w:ascii="Arial" w:eastAsia="Arial" w:hAnsi="Arial" w:cs="Arial"/>
                <w:lang w:eastAsia="ar-SA"/>
              </w:rPr>
              <w:t>7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</w:tr>
      <w:tr w:rsidR="00E2606F" w:rsidRPr="007E23E1" w:rsidTr="0062404D">
        <w:trPr>
          <w:trHeight w:val="397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2552"/>
                <w:tab w:val="left" w:pos="5387"/>
                <w:tab w:val="left" w:pos="7371"/>
              </w:tabs>
              <w:suppressAutoHyphens/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Lista zastosowanych aktów prawnych i normatywnych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R00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62404D" w:rsidP="00F972FB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0</w:t>
            </w:r>
            <w:r w:rsidR="00F972FB">
              <w:rPr>
                <w:rFonts w:ascii="Arial" w:eastAsia="Arial" w:hAnsi="Arial" w:cs="Arial"/>
                <w:lang w:eastAsia="ar-SA"/>
              </w:rPr>
              <w:t>2</w:t>
            </w:r>
            <w:r w:rsidRPr="007E23E1">
              <w:rPr>
                <w:rFonts w:ascii="Arial" w:eastAsia="Arial" w:hAnsi="Arial" w:cs="Arial"/>
                <w:lang w:eastAsia="ar-SA"/>
              </w:rPr>
              <w:t>-201</w:t>
            </w:r>
            <w:r w:rsidR="00F972FB">
              <w:rPr>
                <w:rFonts w:ascii="Arial" w:eastAsia="Arial" w:hAnsi="Arial" w:cs="Arial"/>
                <w:lang w:eastAsia="ar-SA"/>
              </w:rPr>
              <w:t>7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</w:tr>
      <w:tr w:rsidR="00E2606F" w:rsidRPr="007E23E1" w:rsidTr="0062404D">
        <w:trPr>
          <w:trHeight w:val="244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2552"/>
                <w:tab w:val="left" w:pos="5387"/>
                <w:tab w:val="left" w:pos="7371"/>
              </w:tabs>
              <w:suppressAutoHyphens/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Spis rysunków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885669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R0</w:t>
            </w:r>
            <w:r w:rsidR="00885669"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62404D" w:rsidP="00F972FB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0</w:t>
            </w:r>
            <w:r w:rsidR="00F972FB">
              <w:rPr>
                <w:rFonts w:ascii="Arial" w:eastAsia="Arial" w:hAnsi="Arial" w:cs="Arial"/>
                <w:lang w:eastAsia="ar-SA"/>
              </w:rPr>
              <w:t>2</w:t>
            </w:r>
            <w:r w:rsidRPr="007E23E1">
              <w:rPr>
                <w:rFonts w:ascii="Arial" w:eastAsia="Arial" w:hAnsi="Arial" w:cs="Arial"/>
                <w:lang w:eastAsia="ar-SA"/>
              </w:rPr>
              <w:t>-201</w:t>
            </w:r>
            <w:r w:rsidR="00F972FB">
              <w:rPr>
                <w:rFonts w:ascii="Arial" w:eastAsia="Arial" w:hAnsi="Arial" w:cs="Arial"/>
                <w:lang w:eastAsia="ar-SA"/>
              </w:rPr>
              <w:t>7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</w:tr>
      <w:tr w:rsidR="00E2606F" w:rsidRPr="007E23E1" w:rsidTr="0062404D">
        <w:trPr>
          <w:trHeight w:val="397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2552"/>
                <w:tab w:val="left" w:pos="5387"/>
                <w:tab w:val="left" w:pos="7371"/>
              </w:tabs>
              <w:suppressAutoHyphens/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Opis techniczny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R00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62404D" w:rsidP="00F972FB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0</w:t>
            </w:r>
            <w:r w:rsidR="00F972FB">
              <w:rPr>
                <w:rFonts w:ascii="Arial" w:eastAsia="Arial" w:hAnsi="Arial" w:cs="Arial"/>
                <w:lang w:eastAsia="ar-SA"/>
              </w:rPr>
              <w:t>2</w:t>
            </w:r>
            <w:r w:rsidRPr="007E23E1">
              <w:rPr>
                <w:rFonts w:ascii="Arial" w:eastAsia="Arial" w:hAnsi="Arial" w:cs="Arial"/>
                <w:lang w:eastAsia="ar-SA"/>
              </w:rPr>
              <w:t>-201</w:t>
            </w:r>
            <w:r w:rsidR="00F972FB">
              <w:rPr>
                <w:rFonts w:ascii="Arial" w:eastAsia="Arial" w:hAnsi="Arial" w:cs="Arial"/>
                <w:lang w:eastAsia="ar-SA"/>
              </w:rPr>
              <w:t>7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</w:tr>
      <w:tr w:rsidR="0062404D" w:rsidRPr="007E23E1" w:rsidTr="0062404D">
        <w:trPr>
          <w:trHeight w:val="397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404D" w:rsidRPr="007E23E1" w:rsidRDefault="0062404D" w:rsidP="00977283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2552"/>
                <w:tab w:val="left" w:pos="5387"/>
                <w:tab w:val="left" w:pos="7371"/>
              </w:tabs>
              <w:suppressAutoHyphens/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404D" w:rsidRPr="007E23E1" w:rsidRDefault="0062404D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Obliczenia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404D" w:rsidRPr="007E23E1" w:rsidRDefault="0062404D" w:rsidP="00DD0BB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R00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404D" w:rsidRPr="007E23E1" w:rsidRDefault="0062404D" w:rsidP="00F972FB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7E23E1">
              <w:rPr>
                <w:rFonts w:ascii="Arial" w:eastAsia="Arial" w:hAnsi="Arial" w:cs="Arial"/>
                <w:lang w:eastAsia="ar-SA"/>
              </w:rPr>
              <w:t>0</w:t>
            </w:r>
            <w:r w:rsidR="00F972FB">
              <w:rPr>
                <w:rFonts w:ascii="Arial" w:eastAsia="Arial" w:hAnsi="Arial" w:cs="Arial"/>
                <w:lang w:eastAsia="ar-SA"/>
              </w:rPr>
              <w:t>2</w:t>
            </w:r>
            <w:r w:rsidRPr="007E23E1">
              <w:rPr>
                <w:rFonts w:ascii="Arial" w:eastAsia="Arial" w:hAnsi="Arial" w:cs="Arial"/>
                <w:lang w:eastAsia="ar-SA"/>
              </w:rPr>
              <w:t>-201</w:t>
            </w:r>
            <w:r w:rsidR="00F972FB">
              <w:rPr>
                <w:rFonts w:ascii="Arial" w:eastAsia="Arial" w:hAnsi="Arial" w:cs="Arial"/>
                <w:lang w:eastAsia="ar-SA"/>
              </w:rPr>
              <w:t>7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404D" w:rsidRPr="007E23E1" w:rsidRDefault="0062404D" w:rsidP="00977283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360" w:lineRule="auto"/>
              <w:rPr>
                <w:rFonts w:ascii="Arial" w:eastAsia="Arial" w:hAnsi="Arial" w:cs="Arial"/>
                <w:lang w:eastAsia="ar-SA"/>
              </w:rPr>
            </w:pPr>
          </w:p>
        </w:tc>
      </w:tr>
    </w:tbl>
    <w:p w:rsidR="00E2606F" w:rsidRPr="007E23E1" w:rsidRDefault="00E2606F" w:rsidP="00977283">
      <w:pPr>
        <w:pStyle w:val="Tekstpodstawowy"/>
        <w:shd w:val="clear" w:color="auto" w:fill="FFFFFF"/>
        <w:spacing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E2606F">
      <w:pPr>
        <w:pStyle w:val="Tekstpodstawowy"/>
        <w:shd w:val="clear" w:color="auto" w:fill="FFFFFF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E2606F">
      <w:pPr>
        <w:pStyle w:val="Tekstpodstawowy"/>
        <w:shd w:val="clear" w:color="auto" w:fill="FFFFFF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7C5E1D" w:rsidRDefault="007C5E1D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751C41" w:rsidRPr="007E23E1" w:rsidRDefault="00751C41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E2606F" w:rsidP="007C5E1D">
      <w:pPr>
        <w:pStyle w:val="Tekstpodstawowy"/>
        <w:spacing w:before="240" w:line="360" w:lineRule="auto"/>
        <w:rPr>
          <w:rFonts w:ascii="Arial" w:hAnsi="Arial"/>
          <w:b/>
          <w:sz w:val="32"/>
          <w:szCs w:val="32"/>
        </w:rPr>
      </w:pPr>
    </w:p>
    <w:p w:rsidR="00E2606F" w:rsidRPr="007E23E1" w:rsidRDefault="004D0EDF" w:rsidP="00E2606F">
      <w:pPr>
        <w:pStyle w:val="Tekstpodstawowy"/>
        <w:shd w:val="clear" w:color="auto" w:fill="FFFFFF"/>
        <w:spacing w:before="240" w:line="360" w:lineRule="auto"/>
        <w:rPr>
          <w:rFonts w:ascii="Arial" w:hAnsi="Arial"/>
          <w:b/>
          <w:sz w:val="28"/>
          <w:szCs w:val="2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3. </w:t>
      </w:r>
      <w:r w:rsidR="00E2606F" w:rsidRPr="007E23E1">
        <w:rPr>
          <w:rFonts w:ascii="Arial" w:hAnsi="Arial"/>
          <w:b/>
          <w:bCs/>
          <w:sz w:val="32"/>
          <w:szCs w:val="32"/>
        </w:rPr>
        <w:t>LISTA ZASTOSOWANYCH AKTÓW PRAWNYCH I NORMATYWNYCH</w:t>
      </w:r>
    </w:p>
    <w:p w:rsidR="00E2606F" w:rsidRPr="007E23E1" w:rsidRDefault="00E2606F" w:rsidP="00E2606F">
      <w:pPr>
        <w:pStyle w:val="Tekstpodstawowy"/>
        <w:shd w:val="clear" w:color="auto" w:fill="FFFFFF"/>
        <w:spacing w:before="24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b/>
          <w:sz w:val="28"/>
          <w:szCs w:val="22"/>
        </w:rPr>
        <w:t xml:space="preserve">1. Przywołane w projekcie akty prawne </w:t>
      </w:r>
    </w:p>
    <w:p w:rsidR="00E2606F" w:rsidRPr="007E23E1" w:rsidRDefault="00E2606F" w:rsidP="00E2606F">
      <w:pPr>
        <w:pStyle w:val="Tekstpodstawowy"/>
        <w:numPr>
          <w:ilvl w:val="0"/>
          <w:numId w:val="4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Rozporządzeniem Ministra Pracy i Polityki Socjalnej z dnia 26 września 1997r. w sprawie ogólnych przepisów bezpieczeństwa i higieny pracy – tekst jedn.: Dz.U. z 2003 r. Nr 169, poz. 1650; zm.: Dz.U.07.49. 330, Dz.U.08.108.690, Dz.U.11.173.1034.</w:t>
      </w:r>
    </w:p>
    <w:p w:rsidR="00E2606F" w:rsidRPr="007E23E1" w:rsidRDefault="00E2606F" w:rsidP="00E2606F">
      <w:pPr>
        <w:pStyle w:val="Tekstpodstawowy"/>
        <w:numPr>
          <w:ilvl w:val="0"/>
          <w:numId w:val="4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Rozporządzeniem Ministra Infrastruktury z dnia 6 lutego 2003r. w sprawie bezpieczeństwa </w:t>
      </w:r>
      <w:r w:rsidRPr="007E23E1">
        <w:rPr>
          <w:rFonts w:ascii="Arial" w:hAnsi="Arial"/>
          <w:sz w:val="22"/>
          <w:szCs w:val="22"/>
        </w:rPr>
        <w:br/>
        <w:t>i higieny pracy podczas wykonywania robót budowlanych Dz.U. z 2003r. Nr 47, poz.401.</w:t>
      </w:r>
    </w:p>
    <w:p w:rsidR="00E2606F" w:rsidRPr="007E23E1" w:rsidRDefault="00E2606F" w:rsidP="00E2606F">
      <w:pPr>
        <w:pStyle w:val="Tekstpodstawowy"/>
        <w:numPr>
          <w:ilvl w:val="0"/>
          <w:numId w:val="4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Rozporządzeniem Ministra Gospodarki z dn. 27 kw. 2000r. w sprawie bezpieczeństwa </w:t>
      </w:r>
      <w:r w:rsidRPr="007E23E1">
        <w:rPr>
          <w:rFonts w:ascii="Arial" w:hAnsi="Arial"/>
          <w:sz w:val="22"/>
          <w:szCs w:val="22"/>
        </w:rPr>
        <w:br/>
        <w:t>i higieny pracy przy pracach spawalniczych Dz.U. z 2000r. Nr 40, poz. 470.</w:t>
      </w:r>
    </w:p>
    <w:p w:rsidR="00E2606F" w:rsidRPr="007E23E1" w:rsidRDefault="00E2606F" w:rsidP="00E2606F">
      <w:pPr>
        <w:pStyle w:val="Tekstpodstawowy"/>
        <w:numPr>
          <w:ilvl w:val="0"/>
          <w:numId w:val="4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Rozporządzenie Ministra Infrastruktury z dnia 12 kwietnia 2002 r. w sprawie warunków technicznych jakim powinny odpowiadać budynki i ich usytuowanie – tekst jednolity Dz. U. </w:t>
      </w:r>
      <w:r w:rsidRPr="007E23E1">
        <w:rPr>
          <w:rFonts w:ascii="Arial" w:hAnsi="Arial"/>
          <w:sz w:val="22"/>
          <w:szCs w:val="22"/>
        </w:rPr>
        <w:br/>
        <w:t xml:space="preserve"> z 2002 r. Nr75, poz. 690 z póź. Zmianami.</w:t>
      </w:r>
    </w:p>
    <w:p w:rsidR="00E2606F" w:rsidRPr="007E23E1" w:rsidRDefault="00E2606F" w:rsidP="00E2606F">
      <w:pPr>
        <w:pStyle w:val="Tekstpodstawowy"/>
        <w:spacing w:after="0" w:line="360" w:lineRule="auto"/>
        <w:rPr>
          <w:rFonts w:ascii="Arial" w:hAnsi="Arial"/>
          <w:sz w:val="22"/>
          <w:szCs w:val="22"/>
        </w:rPr>
      </w:pPr>
    </w:p>
    <w:p w:rsidR="00E2606F" w:rsidRPr="007E23E1" w:rsidRDefault="00E2606F" w:rsidP="00E2606F">
      <w:pPr>
        <w:pStyle w:val="Tekstpodstawowy"/>
        <w:shd w:val="clear" w:color="auto" w:fill="FFFFFF"/>
        <w:spacing w:before="24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b/>
          <w:sz w:val="28"/>
          <w:szCs w:val="22"/>
        </w:rPr>
        <w:t>2. Przywołane w projekcie normy</w:t>
      </w:r>
    </w:p>
    <w:p w:rsidR="00754724" w:rsidRPr="007E23E1" w:rsidRDefault="00754724" w:rsidP="00754724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E23E1">
        <w:rPr>
          <w:rFonts w:eastAsia="Times New Roman"/>
          <w:bCs/>
          <w:sz w:val="24"/>
          <w:szCs w:val="24"/>
        </w:rPr>
        <w:t>PN-EN 1990;2004 Podstawy projektowania konstrukcji.</w:t>
      </w:r>
    </w:p>
    <w:p w:rsidR="00754724" w:rsidRPr="007E23E1" w:rsidRDefault="00754724" w:rsidP="00754724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E23E1">
        <w:rPr>
          <w:rFonts w:eastAsia="Times New Roman"/>
          <w:bCs/>
          <w:sz w:val="24"/>
          <w:szCs w:val="24"/>
        </w:rPr>
        <w:t>PN-EN 1991-1-1 Oddziaływania na konstrukcje cz.1-1 Oddziaływania ogólne. Ciężar objętościowy, ciężar własny, obciążenia użytkowe w budynkach.</w:t>
      </w:r>
    </w:p>
    <w:p w:rsidR="00754724" w:rsidRPr="007E23E1" w:rsidRDefault="00754724" w:rsidP="00754724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E23E1">
        <w:rPr>
          <w:rFonts w:eastAsia="Times New Roman"/>
          <w:bCs/>
          <w:sz w:val="24"/>
          <w:szCs w:val="24"/>
        </w:rPr>
        <w:t>PN-EN 1991-1-3 Oddziaływania na konstrukcje cz.1-3 Oddziaływania ogólne – Obciążenie śniegiem.</w:t>
      </w:r>
    </w:p>
    <w:p w:rsidR="00754724" w:rsidRPr="007E23E1" w:rsidRDefault="00754724" w:rsidP="00754724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E23E1">
        <w:rPr>
          <w:rFonts w:eastAsia="Times New Roman"/>
          <w:bCs/>
          <w:sz w:val="24"/>
          <w:szCs w:val="24"/>
        </w:rPr>
        <w:t>PN-EN 1991-1-3 Oddziaływania na konstrukcje cz.1-4 Oddziaływania ogólne – Oddziaływania wiatru.</w:t>
      </w:r>
    </w:p>
    <w:p w:rsidR="00754724" w:rsidRPr="007E23E1" w:rsidRDefault="00754724" w:rsidP="00754724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E23E1">
        <w:rPr>
          <w:rFonts w:eastAsia="Times New Roman"/>
          <w:bCs/>
          <w:sz w:val="24"/>
          <w:szCs w:val="24"/>
        </w:rPr>
        <w:t>PN-EN 1993-1-1 Projektowanie konstrukcji stalowych cz.1-1 Reguły ogólne i reguły dla budynków.</w:t>
      </w:r>
    </w:p>
    <w:p w:rsidR="00754724" w:rsidRPr="007E23E1" w:rsidRDefault="00754724" w:rsidP="00754724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E23E1">
        <w:rPr>
          <w:rFonts w:eastAsia="Times New Roman"/>
          <w:bCs/>
          <w:sz w:val="24"/>
          <w:szCs w:val="24"/>
        </w:rPr>
        <w:t>PN-EN 1993-1-5 Projektowanie konstrukcji stalowych cz.1-5 Blachownice.</w:t>
      </w:r>
    </w:p>
    <w:p w:rsidR="00754724" w:rsidRPr="007E23E1" w:rsidRDefault="00754724" w:rsidP="00754724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E23E1">
        <w:rPr>
          <w:rFonts w:eastAsia="Times New Roman"/>
          <w:bCs/>
          <w:sz w:val="24"/>
          <w:szCs w:val="24"/>
        </w:rPr>
        <w:t>PN-EN 1993-1-8 Projektowanie konstrukcji stalowych cz.1-8 Projektowanie węzłów.</w:t>
      </w:r>
    </w:p>
    <w:p w:rsidR="00754724" w:rsidRPr="007E23E1" w:rsidRDefault="00754724" w:rsidP="00754724">
      <w:pPr>
        <w:pStyle w:val="Akapitzlist"/>
        <w:numPr>
          <w:ilvl w:val="0"/>
          <w:numId w:val="5"/>
        </w:numPr>
        <w:spacing w:line="276" w:lineRule="auto"/>
        <w:rPr>
          <w:rFonts w:eastAsia="Times New Roman"/>
          <w:bCs/>
          <w:sz w:val="24"/>
          <w:szCs w:val="24"/>
        </w:rPr>
      </w:pPr>
      <w:r w:rsidRPr="007E23E1">
        <w:rPr>
          <w:rFonts w:eastAsia="Times New Roman"/>
          <w:bCs/>
          <w:sz w:val="24"/>
          <w:szCs w:val="24"/>
        </w:rPr>
        <w:t>PN-EN 1991-1-1 Projektowanie konstrukcji betonowych reguły ogólne i reguły dla budynków</w:t>
      </w:r>
    </w:p>
    <w:p w:rsidR="00E2606F" w:rsidRPr="007E23E1" w:rsidRDefault="00E2606F" w:rsidP="00754724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lastRenderedPageBreak/>
        <w:t>PN-EN1090-2+A1:2012 : Wykonanie konstrukcji stalowych i aluminiowych. Część 2: Wymagania techniczne dotyczące konstrukcji stalowych.</w:t>
      </w:r>
    </w:p>
    <w:p w:rsidR="00E2606F" w:rsidRPr="007E23E1" w:rsidRDefault="00E2606F" w:rsidP="00E2606F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PN-EN ISO 15609-1:2007: Specyfikacja i kwalifikowanie technologii spawania </w:t>
      </w:r>
      <w:r w:rsidRPr="007E23E1">
        <w:rPr>
          <w:rFonts w:ascii="Arial" w:hAnsi="Arial"/>
          <w:sz w:val="22"/>
          <w:szCs w:val="22"/>
        </w:rPr>
        <w:tab/>
        <w:t>metali - Instrukcja technologiczna spawania -- Część 1: Spawanie łukowe.</w:t>
      </w:r>
    </w:p>
    <w:p w:rsidR="00E2606F" w:rsidRPr="007E23E1" w:rsidRDefault="00E2606F" w:rsidP="00E2606F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PN-EN ISO14731:2008: Nadzorowanie spawania -- Zadania i odpowiedzialność.</w:t>
      </w:r>
    </w:p>
    <w:p w:rsidR="00E2606F" w:rsidRPr="007E23E1" w:rsidRDefault="00E2606F" w:rsidP="00511242">
      <w:pPr>
        <w:pStyle w:val="Tekstpodstawowy"/>
        <w:numPr>
          <w:ilvl w:val="0"/>
          <w:numId w:val="5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PN-EN ISO 3834-1:2007: Wymagania jakości dotyczące spawania materiałów metalowych - Część 1: Kryteria wyboru odpowiedniego poziomu wymagań jakości.</w:t>
      </w: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754724" w:rsidRPr="007E23E1" w:rsidRDefault="00754724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FB1215" w:rsidRPr="007E23E1" w:rsidRDefault="00FB1215" w:rsidP="00511242">
      <w:pPr>
        <w:pStyle w:val="Tekstpodstawowy"/>
        <w:spacing w:before="240" w:line="360" w:lineRule="auto"/>
        <w:rPr>
          <w:rFonts w:ascii="Arial" w:hAnsi="Arial"/>
          <w:b/>
          <w:bCs/>
          <w:sz w:val="32"/>
          <w:szCs w:val="32"/>
        </w:rPr>
      </w:pPr>
    </w:p>
    <w:p w:rsidR="00E2606F" w:rsidRPr="007E23E1" w:rsidRDefault="004D0EDF" w:rsidP="00036976">
      <w:pPr>
        <w:pStyle w:val="Tekstpodstawowy"/>
        <w:spacing w:before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4. </w:t>
      </w:r>
      <w:r w:rsidR="00E2606F" w:rsidRPr="007E23E1">
        <w:rPr>
          <w:rFonts w:ascii="Arial" w:hAnsi="Arial"/>
          <w:b/>
          <w:bCs/>
          <w:sz w:val="32"/>
          <w:szCs w:val="32"/>
        </w:rPr>
        <w:t>SPIS RYSUNKÓW</w:t>
      </w:r>
    </w:p>
    <w:tbl>
      <w:tblPr>
        <w:tblW w:w="9525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563"/>
        <w:gridCol w:w="2360"/>
        <w:gridCol w:w="1134"/>
        <w:gridCol w:w="4493"/>
        <w:gridCol w:w="975"/>
      </w:tblGrid>
      <w:tr w:rsidR="00E2606F" w:rsidRPr="007E23E1" w:rsidTr="00DD0BB6">
        <w:trPr>
          <w:trHeight w:val="397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511242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Lp.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511242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 xml:space="preserve">Nr rysunku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511242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Rewizja nr</w:t>
            </w:r>
          </w:p>
        </w:tc>
        <w:tc>
          <w:tcPr>
            <w:tcW w:w="4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511242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Nazwa rysunku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606F" w:rsidRPr="007E23E1" w:rsidRDefault="00E2606F" w:rsidP="00511242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jc w:val="center"/>
            </w:pPr>
            <w:r w:rsidRPr="007E23E1">
              <w:rPr>
                <w:rFonts w:ascii="Arial" w:eastAsia="Arial" w:hAnsi="Arial" w:cs="Arial"/>
                <w:b/>
                <w:bCs/>
                <w:lang w:eastAsia="ar-SA"/>
              </w:rPr>
              <w:t>Format</w:t>
            </w:r>
          </w:p>
        </w:tc>
      </w:tr>
      <w:tr w:rsidR="00A87B3D" w:rsidRPr="007E23E1" w:rsidTr="00DD0BB6">
        <w:trPr>
          <w:trHeight w:val="397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B3D" w:rsidRPr="007E23E1" w:rsidRDefault="00A87B3D" w:rsidP="008D4FA8">
            <w:pPr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2552"/>
                <w:tab w:val="left" w:pos="5387"/>
                <w:tab w:val="left" w:pos="7371"/>
              </w:tabs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B3D" w:rsidRPr="007E23E1" w:rsidRDefault="00A87B3D" w:rsidP="00A87B3D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276" w:lineRule="auto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011</w:t>
            </w:r>
            <w:r w:rsidR="00E71101">
              <w:rPr>
                <w:rFonts w:ascii="Arial" w:eastAsia="Arial" w:hAnsi="Arial" w:cs="Arial"/>
                <w:lang w:eastAsia="ar-SA"/>
              </w:rPr>
              <w:t>1</w:t>
            </w:r>
            <w:r>
              <w:rPr>
                <w:rFonts w:ascii="Arial" w:eastAsia="Arial" w:hAnsi="Arial" w:cs="Arial"/>
                <w:lang w:eastAsia="ar-SA"/>
              </w:rPr>
              <w:t>-KZ-0</w:t>
            </w:r>
            <w:r w:rsidR="00E71101">
              <w:rPr>
                <w:rFonts w:ascii="Arial" w:eastAsia="Arial" w:hAnsi="Arial" w:cs="Arial"/>
                <w:lang w:eastAsia="ar-SA"/>
              </w:rPr>
              <w:t>0</w:t>
            </w:r>
            <w:r>
              <w:rPr>
                <w:rFonts w:ascii="Arial" w:eastAsia="Arial" w:hAnsi="Arial" w:cs="Arial"/>
                <w:lang w:eastAsia="ar-SA"/>
              </w:rPr>
              <w:t>1</w:t>
            </w:r>
            <w:r w:rsidR="00E71101">
              <w:rPr>
                <w:rFonts w:ascii="Arial" w:eastAsia="Arial" w:hAnsi="Arial" w:cs="Arial"/>
                <w:lang w:eastAsia="ar-SA"/>
              </w:rPr>
              <w:t>-001-00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B3D" w:rsidRPr="007E23E1" w:rsidRDefault="00E71101" w:rsidP="00D13870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276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00</w:t>
            </w:r>
          </w:p>
        </w:tc>
        <w:tc>
          <w:tcPr>
            <w:tcW w:w="4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B3D" w:rsidRPr="002242B6" w:rsidRDefault="00E71101" w:rsidP="00906AB4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2242B6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Rozmieszczenie elementów konstrukcyjnych stalowych </w:t>
            </w:r>
            <w:r w:rsidR="00906AB4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i żelbetowych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B3D" w:rsidRPr="007E23E1" w:rsidRDefault="00895EE9" w:rsidP="00DD0BB6">
            <w:pPr>
              <w:tabs>
                <w:tab w:val="left" w:pos="2552"/>
                <w:tab w:val="left" w:pos="5387"/>
                <w:tab w:val="left" w:pos="7371"/>
              </w:tabs>
              <w:autoSpaceDE w:val="0"/>
              <w:spacing w:line="276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A1</w:t>
            </w:r>
          </w:p>
        </w:tc>
      </w:tr>
    </w:tbl>
    <w:p w:rsidR="00E2606F" w:rsidRDefault="00E2606F" w:rsidP="008D4FA8">
      <w:pPr>
        <w:pStyle w:val="Nagwek1"/>
        <w:spacing w:before="0" w:after="0" w:line="360" w:lineRule="auto"/>
        <w:rPr>
          <w:rFonts w:ascii="Arial" w:hAnsi="Arial"/>
          <w:sz w:val="32"/>
          <w:szCs w:val="32"/>
        </w:rPr>
      </w:pPr>
    </w:p>
    <w:p w:rsidR="00BF544E" w:rsidRDefault="00BF544E" w:rsidP="00BF544E">
      <w:pPr>
        <w:pStyle w:val="Tekstpodstawowy"/>
      </w:pPr>
    </w:p>
    <w:p w:rsidR="00BF544E" w:rsidRDefault="00BF544E" w:rsidP="00BF544E">
      <w:pPr>
        <w:pStyle w:val="Tekstpodstawowy"/>
      </w:pPr>
    </w:p>
    <w:p w:rsidR="00BF544E" w:rsidRDefault="00BF544E" w:rsidP="00BF544E">
      <w:pPr>
        <w:pStyle w:val="Tekstpodstawowy"/>
      </w:pPr>
    </w:p>
    <w:p w:rsidR="00BF544E" w:rsidRDefault="00BF544E" w:rsidP="00BF544E">
      <w:pPr>
        <w:pStyle w:val="Tekstpodstawowy"/>
      </w:pPr>
    </w:p>
    <w:p w:rsidR="00BF544E" w:rsidRDefault="00BF544E" w:rsidP="00BF544E">
      <w:pPr>
        <w:pStyle w:val="Tekstpodstawowy"/>
      </w:pPr>
    </w:p>
    <w:p w:rsidR="00BF544E" w:rsidRDefault="00BF544E" w:rsidP="00BF544E">
      <w:pPr>
        <w:pStyle w:val="Tekstpodstawowy"/>
      </w:pPr>
    </w:p>
    <w:p w:rsidR="00BF544E" w:rsidRDefault="00BF544E" w:rsidP="00BF544E">
      <w:pPr>
        <w:pStyle w:val="Tekstpodstawowy"/>
      </w:pPr>
    </w:p>
    <w:p w:rsidR="00BF544E" w:rsidRDefault="00BF544E" w:rsidP="00BF544E">
      <w:pPr>
        <w:pStyle w:val="Tekstpodstawowy"/>
      </w:pPr>
    </w:p>
    <w:p w:rsidR="00BF544E" w:rsidRPr="00BF544E" w:rsidRDefault="00BF544E" w:rsidP="00BF544E">
      <w:pPr>
        <w:pStyle w:val="Tekstpodstawowy"/>
      </w:pPr>
    </w:p>
    <w:p w:rsidR="00DD0BB6" w:rsidRDefault="00DD0BB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DD0BB6" w:rsidRDefault="00DD0BB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036976" w:rsidRDefault="0003697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036976" w:rsidRDefault="0003697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036976" w:rsidRDefault="0003697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036976" w:rsidRDefault="0003697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DD0BB6" w:rsidRDefault="00DD0BB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DD0BB6" w:rsidRDefault="00DD0BB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DD0BB6" w:rsidRDefault="00DD0BB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DD0BB6" w:rsidRDefault="00DD0BB6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237D55" w:rsidRPr="007E23E1" w:rsidRDefault="00237D55" w:rsidP="00511242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9314C4" w:rsidRPr="007E23E1" w:rsidRDefault="004D0EDF" w:rsidP="009314C4">
      <w:pPr>
        <w:pStyle w:val="Nagwek1"/>
        <w:spacing w:after="0" w:line="360" w:lineRule="auto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sz w:val="32"/>
          <w:szCs w:val="32"/>
        </w:rPr>
        <w:lastRenderedPageBreak/>
        <w:t xml:space="preserve">5. </w:t>
      </w:r>
      <w:r w:rsidR="00E2606F" w:rsidRPr="007E23E1">
        <w:rPr>
          <w:rFonts w:ascii="Arial" w:hAnsi="Arial"/>
          <w:sz w:val="32"/>
          <w:szCs w:val="32"/>
        </w:rPr>
        <w:t>OPIS TECHNICZNY</w:t>
      </w:r>
      <w:r w:rsidR="00E2606F" w:rsidRPr="007E23E1">
        <w:rPr>
          <w:rFonts w:ascii="Arial" w:hAnsi="Arial"/>
          <w:sz w:val="32"/>
          <w:szCs w:val="32"/>
        </w:rPr>
        <w:br/>
        <w:t xml:space="preserve">Spis treści </w:t>
      </w:r>
      <w:r w:rsidR="00E2606F" w:rsidRPr="007E23E1">
        <w:rPr>
          <w:rFonts w:ascii="Arial" w:hAnsi="Arial"/>
          <w:sz w:val="32"/>
          <w:szCs w:val="32"/>
        </w:rPr>
        <w:br/>
      </w:r>
      <w:r w:rsidR="00E2606F" w:rsidRPr="007E23E1">
        <w:rPr>
          <w:rFonts w:ascii="Arial" w:hAnsi="Arial"/>
          <w:b w:val="0"/>
          <w:bCs w:val="0"/>
          <w:sz w:val="22"/>
          <w:szCs w:val="22"/>
        </w:rPr>
        <w:t xml:space="preserve">1. Przedmiot opracowania </w:t>
      </w:r>
      <w:r w:rsidR="00E2606F" w:rsidRPr="007E23E1">
        <w:rPr>
          <w:rFonts w:ascii="Arial" w:hAnsi="Arial"/>
          <w:b w:val="0"/>
          <w:bCs w:val="0"/>
          <w:sz w:val="22"/>
          <w:szCs w:val="22"/>
        </w:rPr>
        <w:br/>
        <w:t>2. Podstawa opracowania</w:t>
      </w:r>
      <w:r w:rsidR="00E2606F" w:rsidRPr="007E23E1">
        <w:rPr>
          <w:rFonts w:ascii="Arial" w:hAnsi="Arial"/>
          <w:b w:val="0"/>
          <w:bCs w:val="0"/>
          <w:sz w:val="22"/>
          <w:szCs w:val="22"/>
        </w:rPr>
        <w:br/>
      </w:r>
      <w:r w:rsidR="009314C4" w:rsidRPr="007E23E1">
        <w:rPr>
          <w:rFonts w:ascii="Arial" w:hAnsi="Arial"/>
          <w:b w:val="0"/>
          <w:bCs w:val="0"/>
          <w:sz w:val="22"/>
          <w:szCs w:val="22"/>
        </w:rPr>
        <w:t>3. Zakres opracowania</w:t>
      </w:r>
    </w:p>
    <w:p w:rsidR="00E2606F" w:rsidRPr="007E23E1" w:rsidRDefault="009314C4" w:rsidP="009314C4">
      <w:pPr>
        <w:pStyle w:val="Nagwek1"/>
        <w:spacing w:before="0" w:line="360" w:lineRule="auto"/>
        <w:rPr>
          <w:rFonts w:ascii="Arial" w:hAnsi="Arial"/>
          <w:b w:val="0"/>
          <w:bCs w:val="0"/>
          <w:sz w:val="22"/>
          <w:szCs w:val="22"/>
        </w:rPr>
      </w:pPr>
      <w:r w:rsidRPr="007E23E1">
        <w:rPr>
          <w:rFonts w:ascii="Arial" w:hAnsi="Arial"/>
          <w:b w:val="0"/>
          <w:bCs w:val="0"/>
          <w:sz w:val="22"/>
          <w:szCs w:val="22"/>
        </w:rPr>
        <w:t>4. Warunki gruntowo wodne</w:t>
      </w:r>
      <w:r w:rsidRPr="007E23E1">
        <w:rPr>
          <w:rFonts w:ascii="Arial" w:hAnsi="Arial"/>
          <w:b w:val="0"/>
          <w:bCs w:val="0"/>
          <w:sz w:val="22"/>
          <w:szCs w:val="22"/>
        </w:rPr>
        <w:br/>
        <w:t>5</w:t>
      </w:r>
      <w:r w:rsidR="00E2606F" w:rsidRPr="007E23E1">
        <w:rPr>
          <w:rFonts w:ascii="Arial" w:hAnsi="Arial"/>
          <w:b w:val="0"/>
          <w:bCs w:val="0"/>
          <w:sz w:val="22"/>
          <w:szCs w:val="22"/>
        </w:rPr>
        <w:t xml:space="preserve">. Rozwiązania </w:t>
      </w:r>
      <w:r w:rsidRPr="007E23E1">
        <w:rPr>
          <w:rFonts w:ascii="Arial" w:hAnsi="Arial"/>
          <w:b w:val="0"/>
          <w:bCs w:val="0"/>
          <w:sz w:val="22"/>
          <w:szCs w:val="22"/>
        </w:rPr>
        <w:t>konstrukcyjno-materiałowe</w:t>
      </w:r>
      <w:r w:rsidRPr="007E23E1">
        <w:rPr>
          <w:rFonts w:ascii="Arial" w:hAnsi="Arial"/>
          <w:b w:val="0"/>
          <w:bCs w:val="0"/>
          <w:sz w:val="22"/>
          <w:szCs w:val="22"/>
        </w:rPr>
        <w:br/>
        <w:t xml:space="preserve">6. Materiały </w:t>
      </w:r>
      <w:r w:rsidRPr="007E23E1">
        <w:rPr>
          <w:rFonts w:ascii="Arial" w:hAnsi="Arial"/>
          <w:b w:val="0"/>
          <w:bCs w:val="0"/>
          <w:sz w:val="22"/>
          <w:szCs w:val="22"/>
        </w:rPr>
        <w:br/>
        <w:t>7</w:t>
      </w:r>
      <w:r w:rsidR="00E2606F" w:rsidRPr="007E23E1">
        <w:rPr>
          <w:rFonts w:ascii="Arial" w:hAnsi="Arial"/>
          <w:b w:val="0"/>
          <w:bCs w:val="0"/>
          <w:sz w:val="22"/>
          <w:szCs w:val="22"/>
        </w:rPr>
        <w:t>. Zabezpieczenie antykorozyjne konstrukcji stalowych, kolorystyka</w:t>
      </w:r>
      <w:r w:rsidR="00E2606F" w:rsidRPr="007E23E1">
        <w:rPr>
          <w:rFonts w:ascii="Arial" w:hAnsi="Arial"/>
          <w:b w:val="0"/>
          <w:bCs w:val="0"/>
          <w:sz w:val="22"/>
          <w:szCs w:val="22"/>
        </w:rPr>
        <w:br/>
      </w:r>
      <w:r w:rsidRPr="007E23E1">
        <w:rPr>
          <w:rFonts w:ascii="Arial" w:hAnsi="Arial"/>
          <w:b w:val="0"/>
          <w:bCs w:val="0"/>
          <w:sz w:val="22"/>
          <w:szCs w:val="22"/>
        </w:rPr>
        <w:t>8</w:t>
      </w:r>
      <w:r w:rsidR="00E2606F" w:rsidRPr="007E23E1">
        <w:rPr>
          <w:rFonts w:ascii="Arial" w:hAnsi="Arial"/>
          <w:b w:val="0"/>
          <w:bCs w:val="0"/>
          <w:sz w:val="22"/>
          <w:szCs w:val="22"/>
        </w:rPr>
        <w:t>.</w:t>
      </w:r>
      <w:r w:rsidRPr="007E23E1">
        <w:rPr>
          <w:rFonts w:ascii="Arial" w:hAnsi="Arial"/>
          <w:b w:val="0"/>
          <w:bCs w:val="0"/>
          <w:sz w:val="22"/>
          <w:szCs w:val="22"/>
        </w:rPr>
        <w:t xml:space="preserve"> Przewidywany zakres rozbiórek</w:t>
      </w:r>
      <w:r w:rsidRPr="007E23E1">
        <w:rPr>
          <w:rFonts w:ascii="Arial" w:hAnsi="Arial"/>
          <w:b w:val="0"/>
          <w:bCs w:val="0"/>
          <w:sz w:val="22"/>
          <w:szCs w:val="22"/>
        </w:rPr>
        <w:br/>
        <w:t>9</w:t>
      </w:r>
      <w:r w:rsidR="00E2606F" w:rsidRPr="007E23E1">
        <w:rPr>
          <w:rFonts w:ascii="Arial" w:hAnsi="Arial"/>
          <w:b w:val="0"/>
          <w:bCs w:val="0"/>
          <w:sz w:val="22"/>
          <w:szCs w:val="22"/>
        </w:rPr>
        <w:t xml:space="preserve">. </w:t>
      </w:r>
      <w:r w:rsidRPr="007E23E1">
        <w:rPr>
          <w:rFonts w:ascii="Arial" w:hAnsi="Arial" w:cs="Arial Narrow"/>
          <w:b w:val="0"/>
          <w:bCs w:val="0"/>
          <w:sz w:val="22"/>
          <w:szCs w:val="22"/>
        </w:rPr>
        <w:t xml:space="preserve">Uwagi końcowe </w:t>
      </w:r>
      <w:r w:rsidRPr="007E23E1">
        <w:rPr>
          <w:rFonts w:ascii="Arial" w:hAnsi="Arial" w:cs="Arial Narrow"/>
          <w:b w:val="0"/>
          <w:bCs w:val="0"/>
          <w:sz w:val="22"/>
          <w:szCs w:val="22"/>
        </w:rPr>
        <w:br/>
        <w:t>10</w:t>
      </w:r>
      <w:r w:rsidR="00E2606F" w:rsidRPr="007E23E1">
        <w:rPr>
          <w:rFonts w:ascii="Arial" w:hAnsi="Arial" w:cs="Arial Narrow"/>
          <w:b w:val="0"/>
          <w:bCs w:val="0"/>
          <w:sz w:val="22"/>
          <w:szCs w:val="22"/>
        </w:rPr>
        <w:t>. Zagadnienia BHP i P.POŻ</w:t>
      </w:r>
      <w:r w:rsidR="00E2606F" w:rsidRPr="007E23E1">
        <w:rPr>
          <w:rFonts w:ascii="Arial" w:hAnsi="Arial" w:cs="Arial Narrow"/>
          <w:b w:val="0"/>
          <w:bCs w:val="0"/>
          <w:sz w:val="22"/>
          <w:szCs w:val="22"/>
        </w:rPr>
        <w:br/>
      </w:r>
      <w:r w:rsidR="00E030D4" w:rsidRPr="007E23E1">
        <w:rPr>
          <w:rFonts w:ascii="Arial" w:hAnsi="Arial" w:cs="Arial Narrow"/>
          <w:b w:val="0"/>
          <w:bCs w:val="0"/>
          <w:sz w:val="22"/>
          <w:szCs w:val="22"/>
        </w:rPr>
        <w:t>1</w:t>
      </w:r>
      <w:r w:rsidR="00E030D4">
        <w:rPr>
          <w:rFonts w:ascii="Arial" w:hAnsi="Arial" w:cs="Arial Narrow"/>
          <w:b w:val="0"/>
          <w:bCs w:val="0"/>
          <w:sz w:val="22"/>
          <w:szCs w:val="22"/>
        </w:rPr>
        <w:t>1</w:t>
      </w:r>
      <w:r w:rsidR="00E030D4" w:rsidRPr="007E23E1">
        <w:rPr>
          <w:rFonts w:ascii="Arial" w:hAnsi="Arial" w:cs="Arial Narrow"/>
          <w:b w:val="0"/>
          <w:bCs w:val="0"/>
          <w:sz w:val="22"/>
          <w:szCs w:val="22"/>
        </w:rPr>
        <w:t xml:space="preserve">. </w:t>
      </w:r>
      <w:r w:rsidR="00550775" w:rsidRPr="00550775">
        <w:rPr>
          <w:rFonts w:ascii="Arial" w:hAnsi="Arial" w:cs="Arial Narrow"/>
          <w:b w:val="0"/>
          <w:bCs w:val="0"/>
          <w:sz w:val="22"/>
          <w:szCs w:val="22"/>
        </w:rPr>
        <w:t>Ocena stanu technicznego istniejącej konstrukcji</w:t>
      </w:r>
      <w:r w:rsidR="00550775">
        <w:rPr>
          <w:rFonts w:ascii="Arial" w:hAnsi="Arial" w:cs="Arial Narrow"/>
          <w:b w:val="0"/>
          <w:bCs w:val="0"/>
          <w:sz w:val="22"/>
          <w:szCs w:val="22"/>
        </w:rPr>
        <w:t>.</w:t>
      </w:r>
    </w:p>
    <w:p w:rsidR="00E2606F" w:rsidRPr="007E23E1" w:rsidRDefault="00E2606F" w:rsidP="00E2606F">
      <w:pPr>
        <w:pStyle w:val="Nagwek1"/>
        <w:spacing w:line="360" w:lineRule="auto"/>
        <w:jc w:val="both"/>
        <w:rPr>
          <w:rFonts w:ascii="Arial" w:hAnsi="Arial" w:cs="Arial Narrow"/>
          <w:sz w:val="32"/>
          <w:szCs w:val="32"/>
        </w:rPr>
      </w:pPr>
    </w:p>
    <w:p w:rsidR="00E2606F" w:rsidRPr="007E23E1" w:rsidRDefault="00E2606F" w:rsidP="00E2606F">
      <w:pPr>
        <w:pStyle w:val="Tekstpodstawowy"/>
        <w:spacing w:before="240" w:line="360" w:lineRule="auto"/>
        <w:jc w:val="both"/>
        <w:rPr>
          <w:rFonts w:ascii="Arial" w:hAnsi="Arial" w:cs="Arial Narrow"/>
          <w:b/>
          <w:bCs/>
          <w:sz w:val="32"/>
          <w:szCs w:val="32"/>
        </w:rPr>
      </w:pPr>
    </w:p>
    <w:p w:rsidR="00E2606F" w:rsidRPr="007E23E1" w:rsidRDefault="00E2606F" w:rsidP="00E2606F">
      <w:pPr>
        <w:pStyle w:val="Nagwek1"/>
        <w:spacing w:line="360" w:lineRule="auto"/>
        <w:rPr>
          <w:rFonts w:ascii="Arial" w:hAnsi="Arial"/>
          <w:sz w:val="32"/>
          <w:szCs w:val="32"/>
        </w:rPr>
      </w:pPr>
    </w:p>
    <w:p w:rsidR="00E2606F" w:rsidRPr="007E23E1" w:rsidRDefault="00E2606F" w:rsidP="00E2606F">
      <w:pPr>
        <w:pStyle w:val="Nagwek1"/>
        <w:spacing w:line="360" w:lineRule="auto"/>
        <w:rPr>
          <w:rFonts w:ascii="Arial" w:hAnsi="Arial"/>
          <w:sz w:val="32"/>
          <w:szCs w:val="32"/>
        </w:rPr>
      </w:pPr>
    </w:p>
    <w:p w:rsidR="00E2606F" w:rsidRPr="007E23E1" w:rsidRDefault="00E2606F" w:rsidP="00E2606F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E2606F" w:rsidRPr="007E23E1" w:rsidRDefault="00E2606F" w:rsidP="00E2606F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E2606F" w:rsidRPr="007E23E1" w:rsidRDefault="00E2606F" w:rsidP="00E2606F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E2606F" w:rsidRPr="007E23E1" w:rsidRDefault="00E2606F" w:rsidP="00E2606F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E2606F" w:rsidRPr="007E23E1" w:rsidRDefault="00E2606F" w:rsidP="00E2606F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E2606F" w:rsidRPr="007E23E1" w:rsidRDefault="00E2606F" w:rsidP="00E2606F">
      <w:pPr>
        <w:pStyle w:val="Tekstpodstawowy"/>
        <w:spacing w:line="360" w:lineRule="auto"/>
        <w:rPr>
          <w:rFonts w:ascii="Arial" w:hAnsi="Arial"/>
          <w:sz w:val="32"/>
          <w:szCs w:val="32"/>
        </w:rPr>
      </w:pPr>
    </w:p>
    <w:p w:rsidR="00E2606F" w:rsidRPr="007E23E1" w:rsidRDefault="004D0EDF" w:rsidP="00E2606F">
      <w:pPr>
        <w:pStyle w:val="Nagwek1"/>
        <w:spacing w:line="360" w:lineRule="auto"/>
        <w:rPr>
          <w:rFonts w:ascii="Arial" w:hAnsi="Arial"/>
          <w:sz w:val="22"/>
          <w:szCs w:val="22"/>
        </w:rPr>
      </w:pPr>
      <w:bookmarkStart w:id="1" w:name="_Toc412457049"/>
      <w:bookmarkStart w:id="2" w:name="_Toc412456976"/>
      <w:bookmarkStart w:id="3" w:name="_Toc367902292"/>
      <w:bookmarkStart w:id="4" w:name="_Toc348358546"/>
      <w:bookmarkStart w:id="5" w:name="_Toc345073218"/>
      <w:bookmarkStart w:id="6" w:name="_Toc345069968"/>
      <w:bookmarkStart w:id="7" w:name="_Toc345058407"/>
      <w:bookmarkStart w:id="8" w:name="_Toc332828138"/>
      <w:bookmarkStart w:id="9" w:name="_Toc332832295"/>
      <w:bookmarkStart w:id="10" w:name="_Toc33289972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/>
          <w:sz w:val="32"/>
          <w:szCs w:val="32"/>
        </w:rPr>
        <w:lastRenderedPageBreak/>
        <w:t>5.</w:t>
      </w:r>
      <w:r w:rsidR="00E2606F" w:rsidRPr="007E23E1">
        <w:rPr>
          <w:rFonts w:ascii="Arial" w:hAnsi="Arial"/>
          <w:sz w:val="32"/>
          <w:szCs w:val="32"/>
        </w:rPr>
        <w:t xml:space="preserve">1. Przedmiot opracowania </w:t>
      </w:r>
    </w:p>
    <w:p w:rsidR="00E2606F" w:rsidRPr="007E23E1" w:rsidRDefault="00E2606F" w:rsidP="00E2606F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ab/>
        <w:t xml:space="preserve">Przedmiotem niniejszego opracowania jest projekt </w:t>
      </w:r>
      <w:r w:rsidR="00F972FB">
        <w:rPr>
          <w:rFonts w:ascii="Arial" w:hAnsi="Arial"/>
          <w:sz w:val="22"/>
          <w:szCs w:val="22"/>
        </w:rPr>
        <w:t xml:space="preserve">budowlany </w:t>
      </w:r>
      <w:r w:rsidR="002A3F01">
        <w:rPr>
          <w:rFonts w:ascii="Arial" w:hAnsi="Arial"/>
          <w:sz w:val="22"/>
          <w:szCs w:val="22"/>
        </w:rPr>
        <w:t xml:space="preserve">branży konstrukcyjnej </w:t>
      </w:r>
      <w:r w:rsidR="006903F4">
        <w:rPr>
          <w:rFonts w:ascii="Arial" w:hAnsi="Arial"/>
          <w:sz w:val="22"/>
          <w:szCs w:val="22"/>
        </w:rPr>
        <w:t>budowy</w:t>
      </w:r>
      <w:r w:rsidR="00F972FB">
        <w:rPr>
          <w:rFonts w:ascii="Arial" w:hAnsi="Arial"/>
          <w:sz w:val="22"/>
          <w:szCs w:val="22"/>
        </w:rPr>
        <w:t xml:space="preserve"> przewiązki łączącej segment A2 i A12</w:t>
      </w:r>
      <w:r w:rsidR="002A3F01">
        <w:rPr>
          <w:rFonts w:ascii="Arial" w:hAnsi="Arial"/>
          <w:sz w:val="22"/>
          <w:szCs w:val="22"/>
        </w:rPr>
        <w:t xml:space="preserve"> Szpitala</w:t>
      </w:r>
    </w:p>
    <w:p w:rsidR="00E2606F" w:rsidRPr="007E23E1" w:rsidRDefault="004D0EDF" w:rsidP="00E2606F">
      <w:pPr>
        <w:pStyle w:val="Nagwek3"/>
        <w:numPr>
          <w:ilvl w:val="2"/>
          <w:numId w:val="2"/>
        </w:numPr>
        <w:spacing w:line="100" w:lineRule="atLeast"/>
        <w:rPr>
          <w:sz w:val="22"/>
          <w:szCs w:val="22"/>
        </w:rPr>
      </w:pPr>
      <w:r>
        <w:rPr>
          <w:sz w:val="32"/>
          <w:szCs w:val="32"/>
        </w:rPr>
        <w:t>5.</w:t>
      </w:r>
      <w:r w:rsidR="00E2606F" w:rsidRPr="007E23E1">
        <w:rPr>
          <w:sz w:val="32"/>
          <w:szCs w:val="32"/>
        </w:rPr>
        <w:t>2. Podstawa opracowania</w:t>
      </w:r>
      <w:bookmarkStart w:id="11" w:name="_Toc330881394"/>
      <w:bookmarkStart w:id="12" w:name="_Toc330893251"/>
      <w:bookmarkStart w:id="13" w:name="_Toc330991741"/>
      <w:bookmarkStart w:id="14" w:name="_Toc332088548"/>
      <w:bookmarkEnd w:id="11"/>
      <w:bookmarkEnd w:id="12"/>
      <w:bookmarkEnd w:id="13"/>
      <w:bookmarkEnd w:id="14"/>
    </w:p>
    <w:p w:rsidR="00E2606F" w:rsidRPr="007E23E1" w:rsidRDefault="00E2606F" w:rsidP="00E2606F">
      <w:pPr>
        <w:pStyle w:val="Tekstpodstawowy"/>
        <w:spacing w:before="240" w:line="100" w:lineRule="atLeast"/>
        <w:jc w:val="both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Podstawę niniejszego opracowania stanowią:</w:t>
      </w:r>
    </w:p>
    <w:p w:rsidR="00E2606F" w:rsidRPr="007E23E1" w:rsidRDefault="00E2606F" w:rsidP="00AC7F1C">
      <w:pPr>
        <w:pStyle w:val="Tekstpodstawowy"/>
        <w:spacing w:after="0" w:line="100" w:lineRule="atLeast"/>
        <w:ind w:left="720" w:hanging="36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ab/>
        <w:t>−</w:t>
      </w:r>
      <w:r w:rsidRPr="007E23E1">
        <w:rPr>
          <w:rFonts w:ascii="Arial" w:hAnsi="Arial"/>
          <w:sz w:val="22"/>
          <w:szCs w:val="22"/>
        </w:rPr>
        <w:tab/>
        <w:t>zlecenie zawarte pomiędzy:</w:t>
      </w:r>
    </w:p>
    <w:p w:rsidR="00F972FB" w:rsidRDefault="00E2606F" w:rsidP="00AC7F1C">
      <w:pPr>
        <w:pStyle w:val="Tekstpodstawowy"/>
        <w:spacing w:after="0" w:line="100" w:lineRule="atLeast"/>
        <w:ind w:left="720" w:hanging="36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ab/>
      </w:r>
      <w:r w:rsidRPr="007E23E1">
        <w:rPr>
          <w:rFonts w:ascii="Arial" w:hAnsi="Arial"/>
          <w:sz w:val="22"/>
          <w:szCs w:val="22"/>
        </w:rPr>
        <w:tab/>
      </w:r>
      <w:r w:rsidR="00AC7F1C" w:rsidRPr="007E23E1">
        <w:rPr>
          <w:rFonts w:ascii="Arial" w:hAnsi="Arial"/>
          <w:sz w:val="22"/>
          <w:szCs w:val="22"/>
        </w:rPr>
        <w:t>"</w:t>
      </w:r>
      <w:r w:rsidRPr="007E23E1">
        <w:rPr>
          <w:rFonts w:ascii="Arial" w:hAnsi="Arial"/>
          <w:sz w:val="22"/>
          <w:szCs w:val="22"/>
        </w:rPr>
        <w:t>TREGER</w:t>
      </w:r>
      <w:r w:rsidR="00AC7F1C" w:rsidRPr="007E23E1">
        <w:rPr>
          <w:rFonts w:ascii="Arial" w:hAnsi="Arial"/>
          <w:sz w:val="22"/>
          <w:szCs w:val="22"/>
        </w:rPr>
        <w:t>"</w:t>
      </w:r>
      <w:r w:rsidRPr="007E23E1">
        <w:rPr>
          <w:rFonts w:ascii="Arial" w:hAnsi="Arial"/>
          <w:sz w:val="22"/>
          <w:szCs w:val="22"/>
        </w:rPr>
        <w:t xml:space="preserve"> </w:t>
      </w:r>
      <w:r w:rsidR="00AC7F1C" w:rsidRPr="007E23E1">
        <w:rPr>
          <w:rFonts w:ascii="Arial" w:hAnsi="Arial"/>
          <w:sz w:val="22"/>
          <w:szCs w:val="22"/>
        </w:rPr>
        <w:t xml:space="preserve"> </w:t>
      </w:r>
      <w:r w:rsidRPr="007E23E1">
        <w:rPr>
          <w:rFonts w:ascii="Arial" w:hAnsi="Arial"/>
          <w:sz w:val="22"/>
          <w:szCs w:val="22"/>
        </w:rPr>
        <w:t xml:space="preserve">Projektowanie Konstrukcji Budowlanych, Nadzory, Przeglądy </w:t>
      </w:r>
      <w:r w:rsidR="00AC7F1C" w:rsidRPr="007E23E1">
        <w:rPr>
          <w:rFonts w:ascii="Arial" w:hAnsi="Arial"/>
          <w:sz w:val="22"/>
          <w:szCs w:val="22"/>
        </w:rPr>
        <w:tab/>
        <w:t xml:space="preserve">Arkadiusz Kłapa </w:t>
      </w:r>
      <w:r w:rsidRPr="007E23E1">
        <w:rPr>
          <w:rFonts w:ascii="Arial" w:hAnsi="Arial"/>
          <w:sz w:val="22"/>
          <w:szCs w:val="22"/>
        </w:rPr>
        <w:t xml:space="preserve">a </w:t>
      </w:r>
      <w:r w:rsidR="00F972FB" w:rsidRPr="00F972FB">
        <w:rPr>
          <w:rFonts w:ascii="Arial" w:hAnsi="Arial"/>
          <w:sz w:val="22"/>
          <w:szCs w:val="22"/>
        </w:rPr>
        <w:t>Samodzielny</w:t>
      </w:r>
      <w:r w:rsidR="00F972FB">
        <w:rPr>
          <w:rFonts w:ascii="Arial" w:hAnsi="Arial"/>
          <w:sz w:val="22"/>
          <w:szCs w:val="22"/>
        </w:rPr>
        <w:t>m</w:t>
      </w:r>
      <w:r w:rsidR="00F972FB" w:rsidRPr="00F972FB">
        <w:rPr>
          <w:rFonts w:ascii="Arial" w:hAnsi="Arial"/>
          <w:sz w:val="22"/>
          <w:szCs w:val="22"/>
        </w:rPr>
        <w:t xml:space="preserve"> Publiczny</w:t>
      </w:r>
      <w:r w:rsidR="00F972FB">
        <w:rPr>
          <w:rFonts w:ascii="Arial" w:hAnsi="Arial"/>
          <w:sz w:val="22"/>
          <w:szCs w:val="22"/>
        </w:rPr>
        <w:t>m Zespołem</w:t>
      </w:r>
      <w:r w:rsidR="00F972FB" w:rsidRPr="00F972FB">
        <w:rPr>
          <w:rFonts w:ascii="Arial" w:hAnsi="Arial"/>
          <w:sz w:val="22"/>
          <w:szCs w:val="22"/>
        </w:rPr>
        <w:t xml:space="preserve"> Opieki Zdrowotnej w </w:t>
      </w:r>
      <w:r w:rsidR="00F972FB">
        <w:rPr>
          <w:rFonts w:ascii="Arial" w:hAnsi="Arial"/>
          <w:sz w:val="22"/>
          <w:szCs w:val="22"/>
        </w:rPr>
        <w:tab/>
      </w:r>
      <w:r w:rsidR="00F972FB" w:rsidRPr="00F972FB">
        <w:rPr>
          <w:rFonts w:ascii="Arial" w:hAnsi="Arial"/>
          <w:sz w:val="22"/>
          <w:szCs w:val="22"/>
        </w:rPr>
        <w:t>Brzesku</w:t>
      </w:r>
      <w:r w:rsidRPr="007E23E1">
        <w:rPr>
          <w:rFonts w:ascii="Arial" w:hAnsi="Arial"/>
          <w:sz w:val="22"/>
          <w:szCs w:val="22"/>
        </w:rPr>
        <w:t>;</w:t>
      </w:r>
      <w:r w:rsidRPr="007E23E1">
        <w:rPr>
          <w:rFonts w:ascii="Arial" w:hAnsi="Arial"/>
          <w:sz w:val="22"/>
          <w:szCs w:val="22"/>
        </w:rPr>
        <w:br/>
        <w:t>−</w:t>
      </w:r>
      <w:r w:rsidRPr="007E23E1">
        <w:rPr>
          <w:rFonts w:ascii="Arial" w:hAnsi="Arial"/>
          <w:sz w:val="22"/>
          <w:szCs w:val="22"/>
        </w:rPr>
        <w:tab/>
        <w:t>dokumentacja koncepcyjna;</w:t>
      </w:r>
      <w:r w:rsidRPr="007E23E1">
        <w:rPr>
          <w:rFonts w:ascii="Arial" w:hAnsi="Arial"/>
          <w:sz w:val="22"/>
          <w:szCs w:val="22"/>
        </w:rPr>
        <w:br/>
        <w:t>−</w:t>
      </w:r>
      <w:r w:rsidRPr="007E23E1">
        <w:rPr>
          <w:rFonts w:ascii="Arial" w:hAnsi="Arial"/>
          <w:sz w:val="22"/>
          <w:szCs w:val="22"/>
        </w:rPr>
        <w:tab/>
        <w:t>dokumentacja archiwalna;</w:t>
      </w:r>
    </w:p>
    <w:p w:rsidR="00F972FB" w:rsidRDefault="00F972FB" w:rsidP="00AC7F1C">
      <w:pPr>
        <w:pStyle w:val="Tekstpodstawowy"/>
        <w:spacing w:after="0" w:line="100" w:lineRule="atLeast"/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7E23E1">
        <w:rPr>
          <w:rFonts w:ascii="Arial" w:hAnsi="Arial"/>
          <w:sz w:val="22"/>
          <w:szCs w:val="22"/>
        </w:rPr>
        <w:t>−</w:t>
      </w:r>
      <w:r w:rsidRPr="007E23E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wizja lokalna</w:t>
      </w:r>
      <w:r w:rsidRPr="007E23E1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ab/>
      </w:r>
    </w:p>
    <w:p w:rsidR="00751C41" w:rsidRDefault="00F972FB" w:rsidP="00AC7F1C">
      <w:pPr>
        <w:pStyle w:val="Tekstpodstawowy"/>
        <w:spacing w:after="0" w:line="100" w:lineRule="atLeast"/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7E23E1">
        <w:rPr>
          <w:rFonts w:ascii="Arial" w:hAnsi="Arial"/>
          <w:sz w:val="22"/>
          <w:szCs w:val="22"/>
        </w:rPr>
        <w:t>−</w:t>
      </w:r>
      <w:r w:rsidRPr="007E23E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ustalenia z inwestorem</w:t>
      </w:r>
      <w:r w:rsidRPr="007E23E1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ab/>
      </w:r>
      <w:r w:rsidR="00E2606F" w:rsidRPr="007E23E1">
        <w:rPr>
          <w:rFonts w:ascii="Arial" w:hAnsi="Arial"/>
          <w:sz w:val="22"/>
          <w:szCs w:val="22"/>
        </w:rPr>
        <w:br/>
        <w:t>−</w:t>
      </w:r>
      <w:r w:rsidR="00E2606F" w:rsidRPr="007E23E1">
        <w:rPr>
          <w:rFonts w:ascii="Arial" w:hAnsi="Arial"/>
          <w:sz w:val="22"/>
          <w:szCs w:val="22"/>
        </w:rPr>
        <w:tab/>
        <w:t>stosowne normy i akty prawne</w:t>
      </w:r>
      <w:r w:rsidR="00751C41">
        <w:rPr>
          <w:rFonts w:ascii="Arial" w:hAnsi="Arial"/>
          <w:sz w:val="22"/>
          <w:szCs w:val="22"/>
        </w:rPr>
        <w:t>,</w:t>
      </w:r>
    </w:p>
    <w:p w:rsidR="00E2606F" w:rsidRPr="007E23E1" w:rsidRDefault="00751C41" w:rsidP="00AC7F1C">
      <w:pPr>
        <w:pStyle w:val="Tekstpodstawowy"/>
        <w:spacing w:after="0" w:line="100" w:lineRule="atLeast"/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7E23E1">
        <w:rPr>
          <w:rFonts w:ascii="Arial" w:hAnsi="Arial"/>
          <w:sz w:val="22"/>
          <w:szCs w:val="22"/>
        </w:rPr>
        <w:t>−</w:t>
      </w:r>
      <w:r w:rsidRPr="007E23E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dokumentacja geologiczna</w:t>
      </w:r>
      <w:r w:rsidR="00E2606F" w:rsidRPr="007E23E1">
        <w:rPr>
          <w:rFonts w:ascii="Arial" w:hAnsi="Arial"/>
          <w:sz w:val="22"/>
          <w:szCs w:val="22"/>
        </w:rPr>
        <w:t>.</w:t>
      </w:r>
    </w:p>
    <w:p w:rsidR="00E2606F" w:rsidRPr="007E23E1" w:rsidRDefault="004D0EDF" w:rsidP="00E2606F">
      <w:pPr>
        <w:pStyle w:val="Nagwek1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32"/>
          <w:szCs w:val="32"/>
        </w:rPr>
        <w:t>5.</w:t>
      </w:r>
      <w:r w:rsidR="00E2606F" w:rsidRPr="007E23E1">
        <w:rPr>
          <w:rFonts w:ascii="Arial" w:hAnsi="Arial"/>
          <w:sz w:val="32"/>
          <w:szCs w:val="32"/>
        </w:rPr>
        <w:t>3. Zakres opracowania</w:t>
      </w:r>
    </w:p>
    <w:p w:rsidR="00E2606F" w:rsidRPr="007E23E1" w:rsidRDefault="00E2606F" w:rsidP="00E2606F">
      <w:pPr>
        <w:pStyle w:val="Tekstpodstawowy"/>
        <w:spacing w:line="360" w:lineRule="auto"/>
        <w:ind w:firstLine="357"/>
        <w:jc w:val="both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ab/>
        <w:t>Niniejszy projekt zawiera zestaw niezbędnych rysunków, zestawienie materiałowych oraz opis techniczny potrzebne do wykonania  konstrukcji stalowych</w:t>
      </w:r>
      <w:r w:rsidR="00754724" w:rsidRPr="007E23E1">
        <w:rPr>
          <w:rFonts w:ascii="Arial" w:hAnsi="Arial"/>
          <w:sz w:val="22"/>
          <w:szCs w:val="22"/>
        </w:rPr>
        <w:t xml:space="preserve"> i żelbetowych</w:t>
      </w:r>
      <w:r w:rsidRPr="007E23E1">
        <w:rPr>
          <w:rFonts w:ascii="Arial" w:hAnsi="Arial"/>
          <w:sz w:val="22"/>
          <w:szCs w:val="22"/>
        </w:rPr>
        <w:t>.</w:t>
      </w:r>
      <w:r w:rsidR="00F972FB">
        <w:rPr>
          <w:rFonts w:ascii="Arial" w:hAnsi="Arial"/>
          <w:sz w:val="22"/>
          <w:szCs w:val="22"/>
        </w:rPr>
        <w:t xml:space="preserve"> W przypadku konstrukcji stalowych konieczne jest wykonanie projektu warsztatowego poprzedzonego operatem geodezyjnym projektowanego zakresu. W przypadku konstrukcji żelbetowych konieczne jest wykonanie odkrywek (fundamenty, elementy ścian)</w:t>
      </w:r>
      <w:r w:rsidR="00B17E1A">
        <w:rPr>
          <w:rFonts w:ascii="Arial" w:hAnsi="Arial"/>
          <w:sz w:val="22"/>
          <w:szCs w:val="22"/>
        </w:rPr>
        <w:t>,</w:t>
      </w:r>
      <w:r w:rsidR="00F972FB">
        <w:rPr>
          <w:rFonts w:ascii="Arial" w:hAnsi="Arial"/>
          <w:sz w:val="22"/>
          <w:szCs w:val="22"/>
        </w:rPr>
        <w:t xml:space="preserve"> w przypadku rozbieżności pomiędzy projektem a stanem istniejącym należy </w:t>
      </w:r>
      <w:r w:rsidR="0096357F">
        <w:rPr>
          <w:rFonts w:ascii="Arial" w:hAnsi="Arial"/>
          <w:sz w:val="22"/>
          <w:szCs w:val="22"/>
        </w:rPr>
        <w:t>powiadomić niezwłocznie projektanta bądź w przypadku niedużych rozbieżności dostosować istniejące rozwiązania do zaistniałej sytuacji zgodnie z sztuką budowlaną.</w:t>
      </w:r>
    </w:p>
    <w:p w:rsidR="000C4064" w:rsidRPr="007E23E1" w:rsidRDefault="004D0EDF" w:rsidP="000C4064">
      <w:pPr>
        <w:pStyle w:val="Nagwek1"/>
        <w:spacing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5.</w:t>
      </w:r>
      <w:r w:rsidR="000C4064" w:rsidRPr="007E23E1">
        <w:rPr>
          <w:rFonts w:ascii="Arial" w:hAnsi="Arial"/>
          <w:sz w:val="32"/>
          <w:szCs w:val="32"/>
        </w:rPr>
        <w:t xml:space="preserve">4. </w:t>
      </w:r>
      <w:r w:rsidR="009314C4" w:rsidRPr="007E23E1">
        <w:rPr>
          <w:rFonts w:ascii="Arial" w:hAnsi="Arial"/>
          <w:sz w:val="32"/>
          <w:szCs w:val="32"/>
        </w:rPr>
        <w:t>Warunki</w:t>
      </w:r>
      <w:r w:rsidR="000C4064" w:rsidRPr="007E23E1">
        <w:rPr>
          <w:rFonts w:ascii="Arial" w:hAnsi="Arial"/>
          <w:sz w:val="32"/>
          <w:szCs w:val="32"/>
        </w:rPr>
        <w:t xml:space="preserve"> gruntowo wodne</w:t>
      </w:r>
    </w:p>
    <w:p w:rsidR="00234F85" w:rsidRDefault="000C4064" w:rsidP="00234F85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32"/>
          <w:szCs w:val="32"/>
        </w:rPr>
        <w:tab/>
      </w:r>
      <w:r w:rsidR="00234F85">
        <w:rPr>
          <w:rFonts w:ascii="Arial" w:hAnsi="Arial"/>
          <w:sz w:val="22"/>
          <w:szCs w:val="22"/>
        </w:rPr>
        <w:t>Podczas przeprowadzonych wierceń we wrześniu 2016 roku nie stwierdzono występowania czwartorzędowego zwierciadła wód gruntowych, nie napotkano również miejscowych sączeń z gruntów nasypowych i spoistych.</w:t>
      </w:r>
    </w:p>
    <w:p w:rsidR="00234F85" w:rsidRDefault="00234F85" w:rsidP="00234F85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wodne uważa się za proste (stan na wrzesień 2016).</w:t>
      </w:r>
    </w:p>
    <w:p w:rsidR="00CE4057" w:rsidRDefault="00234F85" w:rsidP="00234F85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Należy jednak mieć na uwadze, że występowanie czwartorzędowego poziomu wodonośnego uzależnione jest od warunków atmosferycznych.</w:t>
      </w:r>
      <w:r w:rsidR="00CE4057" w:rsidRPr="007E23E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porach mokrych (intensywne opady deszczu, roztopy śniegu), możliwe jest okresowe pojawienie się zwierciadła wód gruntowych nasypowych lub spoistych.</w:t>
      </w:r>
    </w:p>
    <w:p w:rsidR="00E9612B" w:rsidRPr="007E23E1" w:rsidRDefault="00234F85" w:rsidP="00E9612B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Warunki geologiczn</w:t>
      </w:r>
      <w:r w:rsidR="00895EE9">
        <w:rPr>
          <w:rFonts w:ascii="Arial" w:hAnsi="Arial"/>
          <w:sz w:val="22"/>
          <w:szCs w:val="22"/>
        </w:rPr>
        <w:t>o-inż</w:t>
      </w:r>
      <w:r w:rsidR="005B556B">
        <w:rPr>
          <w:rFonts w:ascii="Arial" w:hAnsi="Arial"/>
          <w:sz w:val="22"/>
          <w:szCs w:val="22"/>
        </w:rPr>
        <w:t>ynierskie w podłożu terenu badań</w:t>
      </w:r>
      <w:r>
        <w:rPr>
          <w:rFonts w:ascii="Arial" w:hAnsi="Arial"/>
          <w:sz w:val="22"/>
          <w:szCs w:val="22"/>
        </w:rPr>
        <w:t xml:space="preserve"> uważa się za proste zgodnie z rozporządzeniem Ministra Transportu, Budownictwa i Gospodarki 2012 r. w sprawie ustalenia geotechnicznych warunków posadowienia obiektów budowlanych (dz. U. 2012, poz. 463). Na taka ocenę warunków geotechnicznych ma wpływ </w:t>
      </w:r>
      <w:r w:rsidR="00775A73">
        <w:rPr>
          <w:rFonts w:ascii="Arial" w:hAnsi="Arial"/>
          <w:sz w:val="22"/>
          <w:szCs w:val="22"/>
        </w:rPr>
        <w:t>występowanie w podłożu pod warstw</w:t>
      </w:r>
      <w:r w:rsidR="00895EE9">
        <w:rPr>
          <w:rFonts w:ascii="Arial" w:hAnsi="Arial"/>
          <w:sz w:val="22"/>
          <w:szCs w:val="22"/>
        </w:rPr>
        <w:t>ą nasypów gruntów małosp</w:t>
      </w:r>
      <w:r w:rsidR="00E9612B">
        <w:rPr>
          <w:rFonts w:ascii="Arial" w:hAnsi="Arial"/>
          <w:sz w:val="22"/>
          <w:szCs w:val="22"/>
        </w:rPr>
        <w:t>oistych w stanie półzwartym i twardoplastycznym przechodzących wraz z głębokością w stan plastyczny i miękkoplastyczny oraz brak zwierciadła wód gruntowych. Normowa głębokość przemarzania gruntów dla tego rejonu wynosi 1,0 m p.p.t.</w:t>
      </w:r>
    </w:p>
    <w:p w:rsidR="001B7077" w:rsidRDefault="00CE4057" w:rsidP="001B7077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Podczas robót ziemnych nie można dopuszczać do rozmakania i przemarzania gruntów  spoistych.  W  przypadku  gdy  w  wykopach  fundamentowych  pojawią  się  wody  z  opadów atmosferycznych  lub  wód  gruntowych,  należy  przewidzieć  prace  odwodnieniowe,  prowadzące  do zebranie i odprowadzenia wód poza wykop.  </w:t>
      </w:r>
    </w:p>
    <w:p w:rsidR="001B7077" w:rsidRDefault="001B7077" w:rsidP="001B7077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 w:rsidRPr="001B7077">
        <w:rPr>
          <w:rFonts w:ascii="Arial" w:hAnsi="Arial"/>
          <w:sz w:val="22"/>
          <w:szCs w:val="22"/>
        </w:rPr>
        <w:t>Dla występujących w podłożu gruntów spoistych, metodą bezpośrednią „A" określono parametr wiodący - stopień plastyczności l|_ na podstawie badań laboratoryjnych oraz liczby wałeczkowa wykorzystując wzór (Wił</w:t>
      </w:r>
      <w:r>
        <w:rPr>
          <w:rFonts w:ascii="Arial" w:hAnsi="Arial"/>
          <w:sz w:val="22"/>
          <w:szCs w:val="22"/>
        </w:rPr>
        <w:t>un, 1951).</w:t>
      </w:r>
    </w:p>
    <w:p w:rsidR="001B7077" w:rsidRPr="001B7077" w:rsidRDefault="001B7077" w:rsidP="001B7077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 w:rsidRPr="001B7077">
        <w:rPr>
          <w:rFonts w:ascii="Arial" w:hAnsi="Arial"/>
          <w:sz w:val="22"/>
          <w:szCs w:val="22"/>
        </w:rPr>
        <w:t>Pozostałe parametry geotechniczne określono metodą „B", przez wykorzystanie zależności korelacyjnych parametrów geotechnicznych w oparciu o normę PN/B-03020, kategorie urabialności w oparciu o KNR nr 2-01. Grupy nośności podłoża wyznaczono zgodnie z Rozporządzeniem Ministra Transportu i Gospodarki Morskiej z dnia 2 marca 1999 r. „w sprawie warunków technicznych, jakim powinny odpowiadać drogi publiczne i ich usytuowanie".</w:t>
      </w:r>
    </w:p>
    <w:p w:rsidR="00832EE6" w:rsidRDefault="001B7077" w:rsidP="00832EE6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 w:rsidRPr="001B7077">
        <w:rPr>
          <w:rFonts w:ascii="Arial" w:hAnsi="Arial"/>
          <w:sz w:val="22"/>
          <w:szCs w:val="22"/>
        </w:rPr>
        <w:t>Za podstawę wydzieleń przyjęto własności fizyko-mechaniczne gruntu, uwzględnione zostały wyniki badań makroskopowych i laboratoryjnych. W podłożu budowlanym wydzielono warstwy geotechniczne różniące się między sobą własnościami fizyko-mechanicznymi, wykształ</w:t>
      </w:r>
      <w:r w:rsidR="00832EE6">
        <w:rPr>
          <w:rFonts w:ascii="Arial" w:hAnsi="Arial"/>
          <w:sz w:val="22"/>
          <w:szCs w:val="22"/>
        </w:rPr>
        <w:t xml:space="preserve">ceniem </w:t>
      </w:r>
      <w:r w:rsidRPr="001B7077">
        <w:rPr>
          <w:rFonts w:ascii="Arial" w:hAnsi="Arial"/>
          <w:sz w:val="22"/>
          <w:szCs w:val="22"/>
        </w:rPr>
        <w:t>litologicznym i genezą.</w:t>
      </w:r>
    </w:p>
    <w:p w:rsidR="001B7077" w:rsidRDefault="001B7077" w:rsidP="00832EE6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noProof/>
          <w:lang w:eastAsia="pl-PL" w:bidi="ar-SA"/>
        </w:rPr>
        <w:drawing>
          <wp:inline distT="0" distB="0" distL="0" distR="0">
            <wp:extent cx="5760720" cy="73502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eastAsia="pl-PL" w:bidi="ar-SA"/>
        </w:rPr>
        <w:drawing>
          <wp:inline distT="0" distB="0" distL="0" distR="0">
            <wp:extent cx="5762625" cy="1470912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7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77" w:rsidRDefault="001B7077" w:rsidP="001B7077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</w:p>
    <w:p w:rsidR="001B7077" w:rsidRDefault="001B7077" w:rsidP="001B7077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lang w:eastAsia="pl-PL" w:bidi="ar-SA"/>
        </w:rPr>
        <w:drawing>
          <wp:inline distT="0" distB="0" distL="0" distR="0">
            <wp:extent cx="5695950" cy="30384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77" w:rsidRPr="001B7077" w:rsidRDefault="001B7077" w:rsidP="001B7077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lang w:eastAsia="pl-PL" w:bidi="ar-SA"/>
        </w:rPr>
        <w:drawing>
          <wp:inline distT="0" distB="0" distL="0" distR="0">
            <wp:extent cx="5600700" cy="155124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49" cy="155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E6" w:rsidRPr="00832EE6" w:rsidRDefault="00832EE6" w:rsidP="00832EE6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 w:rsidRPr="00832EE6">
        <w:rPr>
          <w:rFonts w:ascii="Arial" w:hAnsi="Arial"/>
          <w:sz w:val="22"/>
          <w:szCs w:val="22"/>
        </w:rPr>
        <w:t>W przypadku gdy w wykopach pojawią się wody gruntowe, z sączeń lub opadowe, należy przewidzieć prace odwodnieniowe, prowadzące do osuszenia wykopów na czas robót ziemnych.</w:t>
      </w:r>
    </w:p>
    <w:p w:rsidR="00832EE6" w:rsidRPr="00832EE6" w:rsidRDefault="00832EE6" w:rsidP="00832EE6">
      <w:pPr>
        <w:pStyle w:val="Tekstpodstawowy"/>
        <w:spacing w:after="0" w:line="360" w:lineRule="auto"/>
        <w:ind w:firstLine="357"/>
        <w:jc w:val="both"/>
        <w:rPr>
          <w:rFonts w:ascii="Arial" w:hAnsi="Arial"/>
          <w:sz w:val="22"/>
          <w:szCs w:val="22"/>
        </w:rPr>
      </w:pPr>
      <w:r w:rsidRPr="00832EE6">
        <w:rPr>
          <w:rFonts w:ascii="Arial" w:hAnsi="Arial"/>
          <w:sz w:val="22"/>
          <w:szCs w:val="22"/>
        </w:rPr>
        <w:t>Grunty zalegające w podłożu są gruntami wysadzinowymi, w których pod wpływem wody i mrozu pogarszają się parametry geotechniczne. Podczas prac ziemnych nie można dopuszczać do ich rozmakania i przemarzania.</w:t>
      </w:r>
    </w:p>
    <w:p w:rsidR="00E2606F" w:rsidRPr="007E23E1" w:rsidRDefault="00832EE6" w:rsidP="00832EE6">
      <w:pPr>
        <w:pStyle w:val="Tekstpodstawowy"/>
        <w:spacing w:after="0" w:line="360" w:lineRule="auto"/>
        <w:ind w:firstLine="357"/>
        <w:rPr>
          <w:rFonts w:ascii="Arial" w:hAnsi="Arial"/>
          <w:sz w:val="22"/>
          <w:szCs w:val="22"/>
        </w:rPr>
      </w:pPr>
      <w:r w:rsidRPr="00832EE6">
        <w:rPr>
          <w:rFonts w:ascii="Arial" w:hAnsi="Arial"/>
          <w:sz w:val="22"/>
          <w:szCs w:val="22"/>
        </w:rPr>
        <w:t>Grunty spoiste budujące podłoże są tiksotropowe: bardzo wrażliwe na drgania mechaniczne, wibracje maszyn, a nawet chodzenie po ich powierzchni - pod ich wpływem uplastyczniają s</w:t>
      </w:r>
      <w:r>
        <w:rPr>
          <w:rFonts w:ascii="Arial" w:hAnsi="Arial"/>
          <w:sz w:val="22"/>
          <w:szCs w:val="22"/>
        </w:rPr>
        <w:t>ię.</w:t>
      </w:r>
      <w:r>
        <w:rPr>
          <w:rFonts w:ascii="Arial" w:hAnsi="Arial"/>
          <w:noProof/>
          <w:lang w:eastAsia="pl-PL" w:bidi="ar-SA"/>
        </w:rPr>
        <w:lastRenderedPageBreak/>
        <w:drawing>
          <wp:inline distT="0" distB="0" distL="0" distR="0">
            <wp:extent cx="5010931" cy="6014636"/>
            <wp:effectExtent l="514350" t="0" r="494519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9958" cy="60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064" w:rsidRPr="007E23E1">
        <w:rPr>
          <w:rFonts w:ascii="Arial" w:hAnsi="Arial"/>
          <w:sz w:val="32"/>
          <w:szCs w:val="32"/>
        </w:rPr>
        <w:t>5</w:t>
      </w:r>
      <w:r w:rsidR="004D0EDF">
        <w:rPr>
          <w:rFonts w:ascii="Arial" w:hAnsi="Arial"/>
          <w:sz w:val="32"/>
          <w:szCs w:val="32"/>
        </w:rPr>
        <w:t>.5</w:t>
      </w:r>
      <w:r w:rsidR="00E2606F" w:rsidRPr="007E23E1">
        <w:rPr>
          <w:rFonts w:ascii="Arial" w:hAnsi="Arial"/>
          <w:sz w:val="32"/>
          <w:szCs w:val="32"/>
        </w:rPr>
        <w:t>. Rozwiązania konstrukcyjno-materiałowe</w:t>
      </w:r>
    </w:p>
    <w:p w:rsidR="00CA3DA5" w:rsidRDefault="00F9704D" w:rsidP="00E2606F">
      <w:pPr>
        <w:pStyle w:val="Tekstpodstawowy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="00CA3DA5" w:rsidRPr="00CA3DA5">
        <w:rPr>
          <w:rFonts w:ascii="Arial" w:hAnsi="Arial"/>
          <w:b/>
          <w:sz w:val="22"/>
          <w:szCs w:val="22"/>
        </w:rPr>
        <w:t>Przewiązka pomiędzy segmentami A2 - A12:</w:t>
      </w:r>
    </w:p>
    <w:p w:rsidR="00CA3DA5" w:rsidRPr="00CA3DA5" w:rsidRDefault="00291746" w:rsidP="00586D99">
      <w:pPr>
        <w:pStyle w:val="Tekstpodstawow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7570D">
        <w:rPr>
          <w:rFonts w:ascii="Arial" w:hAnsi="Arial"/>
          <w:sz w:val="22"/>
          <w:szCs w:val="22"/>
        </w:rPr>
        <w:t xml:space="preserve">Przewiązkę zaprojektowano jako stalową konstrukcje samonośną. Głównym elementem nośnym konstrukcji jest krata </w:t>
      </w:r>
      <w:r w:rsidR="00F32F75">
        <w:rPr>
          <w:rFonts w:ascii="Arial" w:hAnsi="Arial"/>
          <w:sz w:val="22"/>
          <w:szCs w:val="22"/>
        </w:rPr>
        <w:t>V</w:t>
      </w:r>
      <w:r w:rsidR="0047570D" w:rsidRPr="0047570D">
        <w:rPr>
          <w:rFonts w:ascii="Arial" w:hAnsi="Arial"/>
          <w:sz w:val="22"/>
          <w:szCs w:val="22"/>
        </w:rPr>
        <w:t>ierendeela</w:t>
      </w:r>
      <w:r w:rsidR="0047570D">
        <w:rPr>
          <w:rFonts w:ascii="Arial" w:hAnsi="Arial"/>
          <w:sz w:val="22"/>
          <w:szCs w:val="22"/>
        </w:rPr>
        <w:t xml:space="preserve"> oraz słupy przegubowo połączone z oczepem żelbetowym. Pas </w:t>
      </w:r>
      <w:r w:rsidR="00F32F75">
        <w:rPr>
          <w:rFonts w:ascii="Arial" w:hAnsi="Arial"/>
          <w:sz w:val="22"/>
          <w:szCs w:val="22"/>
        </w:rPr>
        <w:t>d</w:t>
      </w:r>
      <w:r w:rsidR="00224600">
        <w:rPr>
          <w:rFonts w:ascii="Arial" w:hAnsi="Arial"/>
          <w:sz w:val="22"/>
          <w:szCs w:val="22"/>
        </w:rPr>
        <w:t>ol</w:t>
      </w:r>
      <w:r w:rsidR="0055238E">
        <w:rPr>
          <w:rFonts w:ascii="Arial" w:hAnsi="Arial"/>
          <w:sz w:val="22"/>
          <w:szCs w:val="22"/>
        </w:rPr>
        <w:t>ny ramy kraty wykonano z profilu</w:t>
      </w:r>
      <w:r w:rsidR="00224600">
        <w:rPr>
          <w:rFonts w:ascii="Arial" w:hAnsi="Arial"/>
          <w:sz w:val="22"/>
          <w:szCs w:val="22"/>
        </w:rPr>
        <w:t xml:space="preserve"> HE</w:t>
      </w:r>
      <w:r w:rsidR="00751C41">
        <w:rPr>
          <w:rFonts w:ascii="Arial" w:hAnsi="Arial"/>
          <w:sz w:val="22"/>
          <w:szCs w:val="22"/>
        </w:rPr>
        <w:t>A</w:t>
      </w:r>
      <w:r w:rsidR="00224600">
        <w:rPr>
          <w:rFonts w:ascii="Arial" w:hAnsi="Arial"/>
          <w:sz w:val="22"/>
          <w:szCs w:val="22"/>
        </w:rPr>
        <w:t xml:space="preserve"> 2</w:t>
      </w:r>
      <w:r w:rsidR="00751C41">
        <w:rPr>
          <w:rFonts w:ascii="Arial" w:hAnsi="Arial"/>
          <w:sz w:val="22"/>
          <w:szCs w:val="22"/>
        </w:rPr>
        <w:t>4</w:t>
      </w:r>
      <w:r w:rsidR="00224600">
        <w:rPr>
          <w:rFonts w:ascii="Arial" w:hAnsi="Arial"/>
          <w:sz w:val="22"/>
          <w:szCs w:val="22"/>
        </w:rPr>
        <w:t xml:space="preserve">0 </w:t>
      </w:r>
      <w:r w:rsidR="00F32F75">
        <w:rPr>
          <w:rFonts w:ascii="Arial" w:hAnsi="Arial"/>
          <w:sz w:val="22"/>
          <w:szCs w:val="22"/>
        </w:rPr>
        <w:t xml:space="preserve">górny z HEB 200 a </w:t>
      </w:r>
      <w:r w:rsidR="00224600">
        <w:rPr>
          <w:rFonts w:ascii="Arial" w:hAnsi="Arial"/>
          <w:sz w:val="22"/>
          <w:szCs w:val="22"/>
        </w:rPr>
        <w:t xml:space="preserve">słupki z HEA 160. </w:t>
      </w:r>
      <w:r w:rsidR="0059061A">
        <w:rPr>
          <w:rFonts w:ascii="Arial" w:hAnsi="Arial"/>
          <w:sz w:val="22"/>
          <w:szCs w:val="22"/>
        </w:rPr>
        <w:t xml:space="preserve">Na pasach dolnych kraty oparto belki HEA 120 na których wylano </w:t>
      </w:r>
      <w:r w:rsidR="008961CC">
        <w:rPr>
          <w:rFonts w:ascii="Arial" w:hAnsi="Arial"/>
          <w:sz w:val="22"/>
          <w:szCs w:val="22"/>
        </w:rPr>
        <w:t>płytę</w:t>
      </w:r>
      <w:r w:rsidR="0059061A">
        <w:rPr>
          <w:rFonts w:ascii="Arial" w:hAnsi="Arial"/>
          <w:sz w:val="22"/>
          <w:szCs w:val="22"/>
        </w:rPr>
        <w:t xml:space="preserve"> żelbetowa na szalunku traconym ( h = 12 cm  C</w:t>
      </w:r>
      <w:r w:rsidR="00A24135">
        <w:rPr>
          <w:rFonts w:ascii="Arial" w:hAnsi="Arial"/>
          <w:sz w:val="22"/>
          <w:szCs w:val="22"/>
        </w:rPr>
        <w:t>ofraplus 60). Płatwie dachu zaprojektowan</w:t>
      </w:r>
      <w:r w:rsidR="00895EE9">
        <w:rPr>
          <w:rFonts w:ascii="Arial" w:hAnsi="Arial"/>
          <w:sz w:val="22"/>
          <w:szCs w:val="22"/>
        </w:rPr>
        <w:t>o</w:t>
      </w:r>
      <w:r w:rsidR="00751C41">
        <w:rPr>
          <w:rFonts w:ascii="Arial" w:hAnsi="Arial"/>
          <w:sz w:val="22"/>
          <w:szCs w:val="22"/>
        </w:rPr>
        <w:t xml:space="preserve"> z profili IPE 120</w:t>
      </w:r>
      <w:r w:rsidR="00FE182F">
        <w:rPr>
          <w:rFonts w:ascii="Arial" w:hAnsi="Arial"/>
          <w:sz w:val="22"/>
          <w:szCs w:val="22"/>
        </w:rPr>
        <w:t>.</w:t>
      </w:r>
      <w:r w:rsidR="00562693">
        <w:rPr>
          <w:rFonts w:ascii="Arial" w:hAnsi="Arial"/>
          <w:sz w:val="22"/>
          <w:szCs w:val="22"/>
        </w:rPr>
        <w:t xml:space="preserve"> </w:t>
      </w:r>
      <w:r w:rsidR="00F32F75">
        <w:rPr>
          <w:rFonts w:ascii="Arial" w:hAnsi="Arial"/>
          <w:sz w:val="22"/>
          <w:szCs w:val="22"/>
        </w:rPr>
        <w:t>W przypadku gdyby stwierdzono brak odpowiednio dużych fundamentów</w:t>
      </w:r>
      <w:r w:rsidR="006D6778">
        <w:rPr>
          <w:rFonts w:ascii="Arial" w:hAnsi="Arial"/>
          <w:sz w:val="22"/>
          <w:szCs w:val="22"/>
        </w:rPr>
        <w:fldChar w:fldCharType="begin"/>
      </w:r>
      <w:r w:rsidR="00F32F75">
        <w:rPr>
          <w:rFonts w:ascii="Arial" w:hAnsi="Arial"/>
          <w:sz w:val="22"/>
          <w:szCs w:val="22"/>
        </w:rPr>
        <w:instrText xml:space="preserve"> LISTNUM </w:instrText>
      </w:r>
      <w:r w:rsidR="006D6778">
        <w:rPr>
          <w:rFonts w:ascii="Arial" w:hAnsi="Arial"/>
          <w:sz w:val="22"/>
          <w:szCs w:val="22"/>
        </w:rPr>
        <w:fldChar w:fldCharType="end"/>
      </w:r>
      <w:r w:rsidR="00F32F75">
        <w:rPr>
          <w:rFonts w:ascii="Arial" w:hAnsi="Arial"/>
          <w:sz w:val="22"/>
          <w:szCs w:val="22"/>
        </w:rPr>
        <w:t xml:space="preserve"> żelbetowych należy wykonać stopę żelbetową (zwiększyć powierzchnię istniejących </w:t>
      </w:r>
      <w:r w:rsidR="00F32F75">
        <w:rPr>
          <w:rFonts w:ascii="Arial" w:hAnsi="Arial"/>
          <w:sz w:val="22"/>
          <w:szCs w:val="22"/>
        </w:rPr>
        <w:lastRenderedPageBreak/>
        <w:t xml:space="preserve">fundamentów bądź wylać je na nowo) w wymiarach 1.6 m x 1.6 m zbrojoną dołem prętami #12/20 w dwóch kierunkach. </w:t>
      </w:r>
      <w:r w:rsidR="00D20FEE">
        <w:rPr>
          <w:rFonts w:ascii="Arial" w:hAnsi="Arial"/>
          <w:sz w:val="22"/>
          <w:szCs w:val="22"/>
        </w:rPr>
        <w:t>Stateczność układu w kierunku podłużnym zapewniona jest poprzez sztywne połączenie słupów z pasem dolnym kratownic, w kierunku poprzecznym konstrukcja przenocowana jest do istniejących że</w:t>
      </w:r>
      <w:r w:rsidR="00F32F75">
        <w:rPr>
          <w:rFonts w:ascii="Arial" w:hAnsi="Arial"/>
          <w:sz w:val="22"/>
          <w:szCs w:val="22"/>
        </w:rPr>
        <w:t>lbetowych elementów stropów</w:t>
      </w:r>
      <w:r w:rsidR="00D20FEE">
        <w:rPr>
          <w:rFonts w:ascii="Arial" w:hAnsi="Arial"/>
          <w:sz w:val="22"/>
          <w:szCs w:val="22"/>
        </w:rPr>
        <w:t xml:space="preserve">. </w:t>
      </w:r>
    </w:p>
    <w:p w:rsidR="000C4064" w:rsidRPr="007E23E1" w:rsidRDefault="005B7404" w:rsidP="00E2606F">
      <w:pPr>
        <w:pStyle w:val="Tekstpodstawowy"/>
        <w:spacing w:line="360" w:lineRule="auto"/>
        <w:jc w:val="both"/>
        <w:rPr>
          <w:rFonts w:ascii="Arial" w:hAnsi="Arial"/>
          <w:b/>
        </w:rPr>
      </w:pPr>
      <w:r w:rsidRPr="007E23E1">
        <w:rPr>
          <w:rFonts w:ascii="Arial" w:hAnsi="Arial"/>
          <w:b/>
        </w:rPr>
        <w:t>5</w:t>
      </w:r>
      <w:r w:rsidR="004D0EDF">
        <w:rPr>
          <w:rFonts w:ascii="Arial" w:hAnsi="Arial"/>
          <w:b/>
        </w:rPr>
        <w:t>.5</w:t>
      </w:r>
      <w:r w:rsidRPr="007E23E1">
        <w:rPr>
          <w:rFonts w:ascii="Arial" w:hAnsi="Arial"/>
          <w:b/>
        </w:rPr>
        <w:t>.1 Roboty ziemne</w:t>
      </w:r>
    </w:p>
    <w:p w:rsidR="00E66425" w:rsidRPr="007E23E1" w:rsidRDefault="005B7404" w:rsidP="00832EE6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ab/>
        <w:t>W trakcie prowadzenia prac ziemnych nie należy dopuścić do nawodnienia podłoża</w:t>
      </w:r>
      <w:r w:rsidR="00562693">
        <w:rPr>
          <w:rFonts w:ascii="Arial" w:hAnsi="Arial"/>
          <w:sz w:val="22"/>
          <w:szCs w:val="22"/>
        </w:rPr>
        <w:t>, wszystkie prace należy prowadzić z najwyższa starannością ze względu na gęstą infrastrukturę istniejącą</w:t>
      </w:r>
      <w:r w:rsidRPr="007E23E1">
        <w:rPr>
          <w:rFonts w:ascii="Arial" w:hAnsi="Arial"/>
          <w:sz w:val="22"/>
          <w:szCs w:val="22"/>
        </w:rPr>
        <w:t xml:space="preserve">.   </w:t>
      </w:r>
    </w:p>
    <w:p w:rsidR="00E2606F" w:rsidRPr="007E23E1" w:rsidRDefault="005B7404" w:rsidP="00836A50">
      <w:pPr>
        <w:pStyle w:val="Nagwek1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4D0EDF">
        <w:rPr>
          <w:rFonts w:ascii="Arial" w:hAnsi="Arial"/>
          <w:sz w:val="32"/>
          <w:szCs w:val="32"/>
        </w:rPr>
        <w:t xml:space="preserve"> </w:t>
      </w:r>
      <w:r w:rsidR="004D0EDF" w:rsidRPr="004D0EDF">
        <w:rPr>
          <w:rFonts w:ascii="Arial" w:hAnsi="Arial"/>
          <w:sz w:val="32"/>
          <w:szCs w:val="32"/>
        </w:rPr>
        <w:t>5.</w:t>
      </w:r>
      <w:r w:rsidR="000C4064" w:rsidRPr="007E23E1">
        <w:rPr>
          <w:rFonts w:ascii="Arial" w:hAnsi="Arial"/>
          <w:sz w:val="32"/>
          <w:szCs w:val="32"/>
        </w:rPr>
        <w:t>6</w:t>
      </w:r>
      <w:r w:rsidR="00E2606F" w:rsidRPr="007E23E1">
        <w:rPr>
          <w:rFonts w:ascii="Arial" w:hAnsi="Arial"/>
          <w:sz w:val="32"/>
          <w:szCs w:val="32"/>
        </w:rPr>
        <w:t xml:space="preserve">. Materiały </w:t>
      </w:r>
    </w:p>
    <w:p w:rsidR="00E2606F" w:rsidRPr="007E23E1" w:rsidRDefault="00E2606F" w:rsidP="00E2606F">
      <w:pPr>
        <w:pStyle w:val="Tekstpodstawowy"/>
        <w:spacing w:before="24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KONSTRUKCJE STALOWE GŁÓWNE NOŚNE:</w:t>
      </w:r>
    </w:p>
    <w:p w:rsidR="00E2606F" w:rsidRPr="007E23E1" w:rsidRDefault="00E2606F" w:rsidP="00E2606F">
      <w:pPr>
        <w:pStyle w:val="Tekstpodstawowy"/>
        <w:ind w:left="72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Stal profilowa </w:t>
      </w:r>
      <w:r w:rsidRPr="007E23E1">
        <w:rPr>
          <w:rFonts w:ascii="Arial" w:hAnsi="Arial"/>
          <w:b/>
          <w:bCs/>
          <w:sz w:val="22"/>
          <w:szCs w:val="22"/>
        </w:rPr>
        <w:t>S</w:t>
      </w:r>
      <w:r w:rsidR="00754724" w:rsidRPr="007E23E1">
        <w:rPr>
          <w:rFonts w:ascii="Arial" w:hAnsi="Arial"/>
          <w:b/>
          <w:bCs/>
          <w:sz w:val="22"/>
          <w:szCs w:val="22"/>
        </w:rPr>
        <w:t>355</w:t>
      </w:r>
      <w:r w:rsidRPr="007E23E1">
        <w:rPr>
          <w:rFonts w:ascii="Arial" w:hAnsi="Arial"/>
          <w:b/>
          <w:bCs/>
          <w:sz w:val="22"/>
          <w:szCs w:val="22"/>
        </w:rPr>
        <w:t xml:space="preserve"> </w:t>
      </w:r>
    </w:p>
    <w:p w:rsidR="00E2606F" w:rsidRPr="007E23E1" w:rsidRDefault="00E2606F" w:rsidP="00E2606F">
      <w:pPr>
        <w:pStyle w:val="Tekstpodstawowy"/>
        <w:ind w:left="72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Śruby w połączeniach niesprężanych </w:t>
      </w:r>
      <w:r w:rsidRPr="007E23E1">
        <w:rPr>
          <w:rFonts w:ascii="Arial" w:hAnsi="Arial"/>
          <w:b/>
          <w:bCs/>
          <w:sz w:val="22"/>
          <w:szCs w:val="22"/>
        </w:rPr>
        <w:t>kl. 8.8</w:t>
      </w:r>
      <w:r w:rsidRPr="007E23E1">
        <w:rPr>
          <w:rFonts w:ascii="Arial" w:hAnsi="Arial"/>
          <w:sz w:val="22"/>
          <w:szCs w:val="22"/>
        </w:rPr>
        <w:t xml:space="preserve"> (zgodne PN-EN 1090)</w:t>
      </w:r>
    </w:p>
    <w:p w:rsidR="00754724" w:rsidRPr="007E23E1" w:rsidRDefault="00754724" w:rsidP="00E2606F">
      <w:pPr>
        <w:pStyle w:val="Tekstpodstawowy"/>
        <w:ind w:left="72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Śruby w połączeniach sprężanych </w:t>
      </w:r>
      <w:r w:rsidRPr="007E23E1">
        <w:rPr>
          <w:rFonts w:ascii="Arial" w:hAnsi="Arial"/>
          <w:b/>
          <w:sz w:val="22"/>
          <w:szCs w:val="22"/>
        </w:rPr>
        <w:t>HV</w:t>
      </w:r>
      <w:r w:rsidRPr="007E23E1">
        <w:rPr>
          <w:rFonts w:ascii="Arial" w:hAnsi="Arial"/>
          <w:sz w:val="22"/>
          <w:szCs w:val="22"/>
        </w:rPr>
        <w:t xml:space="preserve"> </w:t>
      </w:r>
      <w:r w:rsidRPr="007E23E1">
        <w:rPr>
          <w:rFonts w:ascii="Arial" w:hAnsi="Arial"/>
          <w:b/>
          <w:bCs/>
          <w:sz w:val="22"/>
          <w:szCs w:val="22"/>
        </w:rPr>
        <w:t>kl. 10.9</w:t>
      </w:r>
      <w:r w:rsidRPr="007E23E1">
        <w:rPr>
          <w:rFonts w:ascii="Arial" w:hAnsi="Arial"/>
          <w:sz w:val="22"/>
          <w:szCs w:val="22"/>
        </w:rPr>
        <w:t xml:space="preserve"> (zgodne PN-EN 1090)</w:t>
      </w:r>
    </w:p>
    <w:p w:rsidR="00E2606F" w:rsidRPr="007E23E1" w:rsidRDefault="00E2606F" w:rsidP="00E2606F">
      <w:pPr>
        <w:pStyle w:val="Tekstpodstawowy"/>
        <w:rPr>
          <w:rFonts w:ascii="Arial" w:hAnsi="Arial"/>
          <w:sz w:val="22"/>
          <w:szCs w:val="22"/>
        </w:rPr>
      </w:pPr>
    </w:p>
    <w:p w:rsidR="00E2606F" w:rsidRPr="007E23E1" w:rsidRDefault="00E2606F" w:rsidP="00E2606F">
      <w:pPr>
        <w:pStyle w:val="Tekstpodstawowy"/>
        <w:spacing w:before="24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KONSTRUKCJE STALOWE DRUGORZĘDNE (blachy podestowe, kraty pomostowe itp.):</w:t>
      </w:r>
    </w:p>
    <w:p w:rsidR="00E2606F" w:rsidRPr="007E23E1" w:rsidRDefault="00E2606F" w:rsidP="00E2606F">
      <w:pPr>
        <w:pStyle w:val="Tekstpodstawowy"/>
        <w:ind w:left="72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Stal profilowa </w:t>
      </w:r>
      <w:r w:rsidRPr="007E23E1">
        <w:rPr>
          <w:rFonts w:ascii="Arial" w:hAnsi="Arial"/>
          <w:b/>
          <w:bCs/>
          <w:sz w:val="22"/>
          <w:szCs w:val="22"/>
        </w:rPr>
        <w:t>S</w:t>
      </w:r>
      <w:r w:rsidR="00754724" w:rsidRPr="007E23E1">
        <w:rPr>
          <w:rFonts w:ascii="Arial" w:hAnsi="Arial"/>
          <w:b/>
          <w:bCs/>
          <w:sz w:val="22"/>
          <w:szCs w:val="22"/>
        </w:rPr>
        <w:t>355</w:t>
      </w:r>
    </w:p>
    <w:p w:rsidR="005B7404" w:rsidRPr="007E23E1" w:rsidRDefault="00E2606F" w:rsidP="00E2606F">
      <w:pPr>
        <w:pStyle w:val="Tekstpodstawowy"/>
        <w:ind w:left="720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 xml:space="preserve">Śruby w połączeniach niesprężanych </w:t>
      </w:r>
      <w:r w:rsidRPr="007E23E1">
        <w:rPr>
          <w:rFonts w:ascii="Arial" w:hAnsi="Arial"/>
          <w:b/>
          <w:bCs/>
          <w:sz w:val="22"/>
          <w:szCs w:val="22"/>
        </w:rPr>
        <w:t>kl. 8.8</w:t>
      </w:r>
      <w:r w:rsidRPr="007E23E1">
        <w:rPr>
          <w:rFonts w:ascii="Arial" w:hAnsi="Arial"/>
          <w:sz w:val="22"/>
          <w:szCs w:val="22"/>
        </w:rPr>
        <w:t xml:space="preserve"> (zgodne PN-EN 1090)</w:t>
      </w:r>
    </w:p>
    <w:p w:rsidR="005B7404" w:rsidRPr="007E23E1" w:rsidRDefault="005B7404" w:rsidP="00E2606F">
      <w:pPr>
        <w:pStyle w:val="Tekstpodstawowy"/>
        <w:ind w:left="720"/>
        <w:rPr>
          <w:rFonts w:ascii="Arial" w:hAnsi="Arial"/>
          <w:sz w:val="22"/>
          <w:szCs w:val="22"/>
        </w:rPr>
      </w:pPr>
    </w:p>
    <w:p w:rsidR="005B7404" w:rsidRPr="007E23E1" w:rsidRDefault="005B7404" w:rsidP="005B7404">
      <w:pPr>
        <w:pStyle w:val="Tekstpodstawowy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KONSTRUKCJE ŻELBETOWE - fundamenty</w:t>
      </w:r>
    </w:p>
    <w:p w:rsidR="005B7404" w:rsidRPr="00753CAA" w:rsidRDefault="005B7404" w:rsidP="005B7404">
      <w:pPr>
        <w:pStyle w:val="Tekstpodstawowy"/>
        <w:rPr>
          <w:rFonts w:ascii="Arial" w:hAnsi="Arial"/>
          <w:b/>
          <w:color w:val="000000" w:themeColor="text1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ab/>
      </w:r>
      <w:r w:rsidRPr="00753CAA">
        <w:rPr>
          <w:rFonts w:ascii="Arial" w:hAnsi="Arial"/>
          <w:color w:val="000000" w:themeColor="text1"/>
          <w:sz w:val="22"/>
          <w:szCs w:val="22"/>
        </w:rPr>
        <w:t xml:space="preserve">Beton </w:t>
      </w:r>
      <w:r w:rsidRPr="00753CAA">
        <w:rPr>
          <w:rFonts w:ascii="Arial" w:hAnsi="Arial"/>
          <w:b/>
          <w:color w:val="000000" w:themeColor="text1"/>
          <w:sz w:val="22"/>
          <w:szCs w:val="22"/>
        </w:rPr>
        <w:t>B30 (C2</w:t>
      </w:r>
      <w:r w:rsidR="00BA3B57" w:rsidRPr="00753CAA">
        <w:rPr>
          <w:rFonts w:ascii="Arial" w:hAnsi="Arial"/>
          <w:b/>
          <w:color w:val="000000" w:themeColor="text1"/>
          <w:sz w:val="22"/>
          <w:szCs w:val="22"/>
        </w:rPr>
        <w:t>5</w:t>
      </w:r>
      <w:r w:rsidRPr="00753CAA">
        <w:rPr>
          <w:rFonts w:ascii="Arial" w:hAnsi="Arial"/>
          <w:b/>
          <w:color w:val="000000" w:themeColor="text1"/>
          <w:sz w:val="22"/>
          <w:szCs w:val="22"/>
        </w:rPr>
        <w:t>/</w:t>
      </w:r>
      <w:r w:rsidR="00BA3B57" w:rsidRPr="00753CAA">
        <w:rPr>
          <w:rFonts w:ascii="Arial" w:hAnsi="Arial"/>
          <w:b/>
          <w:color w:val="000000" w:themeColor="text1"/>
          <w:sz w:val="22"/>
          <w:szCs w:val="22"/>
        </w:rPr>
        <w:t>30</w:t>
      </w:r>
      <w:r w:rsidRPr="00753CAA">
        <w:rPr>
          <w:rFonts w:ascii="Arial" w:hAnsi="Arial"/>
          <w:b/>
          <w:color w:val="000000" w:themeColor="text1"/>
          <w:sz w:val="22"/>
          <w:szCs w:val="22"/>
        </w:rPr>
        <w:t>)</w:t>
      </w:r>
    </w:p>
    <w:p w:rsidR="005B7404" w:rsidRPr="002242B6" w:rsidRDefault="005B7404" w:rsidP="005B7404">
      <w:pPr>
        <w:pStyle w:val="Tekstpodstawowy"/>
        <w:rPr>
          <w:rFonts w:ascii="Arial" w:hAnsi="Arial"/>
          <w:color w:val="000000" w:themeColor="text1"/>
          <w:sz w:val="22"/>
          <w:szCs w:val="22"/>
        </w:rPr>
      </w:pPr>
      <w:r w:rsidRPr="00753CAA">
        <w:rPr>
          <w:rFonts w:ascii="Arial" w:hAnsi="Arial"/>
          <w:b/>
          <w:color w:val="FF0000"/>
          <w:sz w:val="22"/>
          <w:szCs w:val="22"/>
        </w:rPr>
        <w:tab/>
      </w:r>
      <w:r w:rsidRPr="002242B6">
        <w:rPr>
          <w:rFonts w:ascii="Arial" w:hAnsi="Arial"/>
          <w:color w:val="000000" w:themeColor="text1"/>
          <w:sz w:val="22"/>
          <w:szCs w:val="22"/>
        </w:rPr>
        <w:t xml:space="preserve">Stal zbrojeniowa </w:t>
      </w:r>
      <w:r w:rsidRPr="002242B6">
        <w:rPr>
          <w:rFonts w:ascii="Arial" w:hAnsi="Arial"/>
          <w:b/>
          <w:color w:val="000000" w:themeColor="text1"/>
          <w:sz w:val="22"/>
          <w:szCs w:val="22"/>
        </w:rPr>
        <w:t xml:space="preserve">A-IIIN </w:t>
      </w:r>
      <w:r w:rsidR="002242B6" w:rsidRPr="002242B6">
        <w:rPr>
          <w:rFonts w:ascii="Arial" w:hAnsi="Arial"/>
          <w:b/>
          <w:color w:val="000000" w:themeColor="text1"/>
          <w:sz w:val="22"/>
          <w:szCs w:val="22"/>
        </w:rPr>
        <w:t>RB500W</w:t>
      </w:r>
    </w:p>
    <w:p w:rsidR="00E2606F" w:rsidRPr="007E23E1" w:rsidRDefault="00E2606F" w:rsidP="00E2606F">
      <w:pPr>
        <w:pStyle w:val="Tekstpodstawowy"/>
        <w:ind w:left="720"/>
        <w:rPr>
          <w:rFonts w:ascii="Arial" w:hAnsi="Arial"/>
          <w:sz w:val="22"/>
          <w:szCs w:val="22"/>
        </w:rPr>
      </w:pPr>
    </w:p>
    <w:p w:rsidR="00E2606F" w:rsidRPr="007E23E1" w:rsidRDefault="004D0EDF" w:rsidP="00E2606F">
      <w:pPr>
        <w:pStyle w:val="Nagwek1"/>
        <w:rPr>
          <w:rFonts w:ascii="Arial" w:hAnsi="Arial"/>
          <w:sz w:val="22"/>
          <w:szCs w:val="22"/>
        </w:rPr>
      </w:pPr>
      <w:bookmarkStart w:id="15" w:name="_Toc412457074"/>
      <w:bookmarkStart w:id="16" w:name="_Toc412456997"/>
      <w:bookmarkEnd w:id="15"/>
      <w:bookmarkEnd w:id="16"/>
      <w:r>
        <w:rPr>
          <w:rFonts w:ascii="Arial" w:hAnsi="Arial"/>
          <w:sz w:val="32"/>
          <w:szCs w:val="32"/>
        </w:rPr>
        <w:t>5.</w:t>
      </w:r>
      <w:r w:rsidR="000C4064" w:rsidRPr="007E23E1">
        <w:rPr>
          <w:rFonts w:ascii="Arial" w:hAnsi="Arial"/>
          <w:sz w:val="32"/>
          <w:szCs w:val="32"/>
        </w:rPr>
        <w:t>7</w:t>
      </w:r>
      <w:r w:rsidR="00E2606F" w:rsidRPr="007E23E1">
        <w:rPr>
          <w:rFonts w:ascii="Arial" w:hAnsi="Arial"/>
          <w:sz w:val="32"/>
          <w:szCs w:val="32"/>
        </w:rPr>
        <w:t>. Zabezpieczenie antykorozyjne konstrukcji stalowych, kolorystyka</w:t>
      </w:r>
    </w:p>
    <w:p w:rsidR="00E2606F" w:rsidRPr="007E23E1" w:rsidRDefault="00E2606F" w:rsidP="00E2606F">
      <w:pPr>
        <w:pStyle w:val="Tekstpodstawowy"/>
        <w:spacing w:before="240" w:line="360" w:lineRule="auto"/>
        <w:jc w:val="both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Elementy konstrukcji stalowej należy przygotować podłoże przez odtłuszczenie, mycie czystą wodą, czyszczenie strumieniowo-ścierne do stopnia czystości (Sa 2.5), zgodnie z PN-EN 8501-1, dotyczy również łączeń między istniejącymi a nowymi konstrukcjami.</w:t>
      </w:r>
    </w:p>
    <w:p w:rsidR="00E2606F" w:rsidRDefault="00E2606F" w:rsidP="00E2606F">
      <w:pPr>
        <w:pStyle w:val="Tekstpodstawowy"/>
        <w:spacing w:before="24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Konstrukcję należy zabezpieczyć antykorozyjnie poprzez malowanie wg PN-EN 12944-1</w:t>
      </w:r>
      <w:r w:rsidRPr="007E23E1">
        <w:rPr>
          <w:rFonts w:ascii="Arial" w:hAnsi="Arial" w:cs="Arial"/>
          <w:sz w:val="22"/>
          <w:szCs w:val="22"/>
        </w:rPr>
        <w:t>÷7 zestawem farb:</w:t>
      </w:r>
      <w:r w:rsidRPr="007E23E1">
        <w:rPr>
          <w:rFonts w:ascii="Arial" w:hAnsi="Arial"/>
          <w:sz w:val="22"/>
          <w:szCs w:val="22"/>
        </w:rPr>
        <w:br/>
      </w:r>
      <w:r w:rsidRPr="007E23E1">
        <w:rPr>
          <w:rFonts w:ascii="Arial" w:hAnsi="Arial"/>
          <w:sz w:val="22"/>
          <w:szCs w:val="22"/>
        </w:rPr>
        <w:tab/>
        <w:t>−</w:t>
      </w:r>
      <w:r w:rsidRPr="007E23E1">
        <w:rPr>
          <w:rFonts w:ascii="Arial" w:hAnsi="Arial"/>
          <w:sz w:val="22"/>
          <w:szCs w:val="22"/>
        </w:rPr>
        <w:tab/>
        <w:t>warstwa podkładowa – epoksyfor FC</w:t>
      </w:r>
      <w:r w:rsidR="00586D99">
        <w:rPr>
          <w:rFonts w:ascii="Arial" w:hAnsi="Arial"/>
          <w:sz w:val="22"/>
          <w:szCs w:val="22"/>
        </w:rPr>
        <w:t xml:space="preserve"> (lub równoważne)</w:t>
      </w:r>
      <w:r w:rsidRPr="007E23E1">
        <w:rPr>
          <w:rFonts w:ascii="Arial" w:hAnsi="Arial"/>
          <w:sz w:val="22"/>
          <w:szCs w:val="22"/>
        </w:rPr>
        <w:t xml:space="preserve">, </w:t>
      </w:r>
      <w:r w:rsidRPr="007E23E1">
        <w:rPr>
          <w:rFonts w:ascii="Arial" w:hAnsi="Arial"/>
          <w:sz w:val="22"/>
          <w:szCs w:val="22"/>
        </w:rPr>
        <w:br/>
      </w:r>
      <w:r w:rsidRPr="007E23E1">
        <w:rPr>
          <w:rFonts w:ascii="Arial" w:hAnsi="Arial"/>
          <w:sz w:val="22"/>
          <w:szCs w:val="22"/>
        </w:rPr>
        <w:tab/>
      </w:r>
      <w:r w:rsidRPr="007E23E1">
        <w:rPr>
          <w:rFonts w:ascii="Arial" w:hAnsi="Arial"/>
          <w:sz w:val="22"/>
          <w:szCs w:val="22"/>
        </w:rPr>
        <w:tab/>
        <w:t xml:space="preserve">1x warstwa – grubości </w:t>
      </w:r>
      <w:r w:rsidR="00AC7F1C" w:rsidRPr="007E23E1">
        <w:rPr>
          <w:rFonts w:ascii="Arial" w:hAnsi="Arial"/>
          <w:sz w:val="22"/>
          <w:szCs w:val="22"/>
        </w:rPr>
        <w:t>60</w:t>
      </w:r>
      <w:r w:rsidRPr="007E23E1">
        <w:rPr>
          <w:rFonts w:ascii="Arial" w:hAnsi="Arial"/>
          <w:sz w:val="22"/>
          <w:szCs w:val="22"/>
        </w:rPr>
        <w:t xml:space="preserve"> μm, </w:t>
      </w:r>
      <w:r w:rsidRPr="007E23E1">
        <w:rPr>
          <w:rFonts w:ascii="Arial" w:hAnsi="Arial"/>
          <w:sz w:val="22"/>
          <w:szCs w:val="22"/>
        </w:rPr>
        <w:br/>
      </w:r>
      <w:r w:rsidRPr="007E23E1">
        <w:rPr>
          <w:rFonts w:ascii="Arial" w:hAnsi="Arial"/>
          <w:sz w:val="22"/>
          <w:szCs w:val="22"/>
        </w:rPr>
        <w:lastRenderedPageBreak/>
        <w:tab/>
      </w:r>
      <w:r w:rsidRPr="007E23E1">
        <w:rPr>
          <w:rFonts w:ascii="Arial" w:hAnsi="Arial"/>
          <w:sz w:val="22"/>
          <w:szCs w:val="22"/>
        </w:rPr>
        <w:tab/>
        <w:t>kolor - RAL 7035,</w:t>
      </w:r>
      <w:r w:rsidRPr="007E23E1">
        <w:rPr>
          <w:rFonts w:ascii="Arial" w:hAnsi="Arial"/>
          <w:sz w:val="22"/>
          <w:szCs w:val="22"/>
        </w:rPr>
        <w:br/>
      </w:r>
      <w:r w:rsidRPr="007E23E1">
        <w:rPr>
          <w:rFonts w:ascii="Arial" w:hAnsi="Arial"/>
          <w:sz w:val="22"/>
          <w:szCs w:val="22"/>
        </w:rPr>
        <w:tab/>
      </w:r>
      <w:r w:rsidRPr="007E23E1">
        <w:rPr>
          <w:rFonts w:ascii="Arial" w:hAnsi="Arial"/>
          <w:sz w:val="22"/>
          <w:szCs w:val="22"/>
        </w:rPr>
        <w:tab/>
        <w:t>aplikacja farb natryskiem pneumatycznym, wa</w:t>
      </w:r>
      <w:r w:rsidR="00751C41">
        <w:rPr>
          <w:rFonts w:ascii="Arial" w:hAnsi="Arial"/>
          <w:sz w:val="22"/>
          <w:szCs w:val="22"/>
        </w:rPr>
        <w:t>łkiem malarskim lub pędzlem.</w:t>
      </w:r>
    </w:p>
    <w:p w:rsidR="00E2606F" w:rsidRPr="007E23E1" w:rsidRDefault="004D0EDF" w:rsidP="00E2606F">
      <w:pPr>
        <w:pStyle w:val="Nagwek1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30"/>
          <w:szCs w:val="30"/>
        </w:rPr>
        <w:t>5.</w:t>
      </w:r>
      <w:r w:rsidR="000C4064" w:rsidRPr="007E23E1">
        <w:rPr>
          <w:rFonts w:ascii="Arial" w:hAnsi="Arial"/>
          <w:sz w:val="30"/>
          <w:szCs w:val="30"/>
        </w:rPr>
        <w:t>8</w:t>
      </w:r>
      <w:r w:rsidR="00E2606F" w:rsidRPr="007E23E1">
        <w:rPr>
          <w:rFonts w:ascii="Arial" w:hAnsi="Arial"/>
          <w:sz w:val="30"/>
          <w:szCs w:val="30"/>
        </w:rPr>
        <w:t>. Przewidywany zakres rozbiórek</w:t>
      </w:r>
    </w:p>
    <w:p w:rsidR="0063144F" w:rsidRDefault="006462A1" w:rsidP="0063144F">
      <w:pPr>
        <w:pStyle w:val="Tekstpodstawowy"/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3144F" w:rsidRPr="0063144F">
        <w:rPr>
          <w:rFonts w:ascii="Arial" w:hAnsi="Arial"/>
          <w:sz w:val="22"/>
          <w:szCs w:val="22"/>
        </w:rPr>
        <w:t xml:space="preserve">Przed rozpoczęciem do prac rozbiórkowych Wykonawca przygotuje i przedstawi do zatwierdzenia szczegółowy projekt technologii prac, z </w:t>
      </w:r>
      <w:r w:rsidR="0063144F">
        <w:rPr>
          <w:rFonts w:ascii="Arial" w:hAnsi="Arial"/>
          <w:sz w:val="22"/>
          <w:szCs w:val="22"/>
        </w:rPr>
        <w:t xml:space="preserve">uwzględnieniem ich kolejności i </w:t>
      </w:r>
      <w:r w:rsidR="0063144F" w:rsidRPr="0063144F">
        <w:rPr>
          <w:rFonts w:ascii="Arial" w:hAnsi="Arial"/>
          <w:sz w:val="22"/>
          <w:szCs w:val="22"/>
        </w:rPr>
        <w:t xml:space="preserve">sposobów zabezpieczania. </w:t>
      </w:r>
    </w:p>
    <w:p w:rsidR="0063144F" w:rsidRPr="0063144F" w:rsidRDefault="0063144F" w:rsidP="0063144F">
      <w:pPr>
        <w:pStyle w:val="Tekstpodstawowy"/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 xml:space="preserve">Dla przyjęcia prawidłowej i bezpiecznej organizacji i technologii robót należy przyjąć następujące zasady: </w:t>
      </w:r>
    </w:p>
    <w:p w:rsidR="0063144F" w:rsidRP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podczas demontażu (rozbiórki) elementów należy bezwzględnie przestrzegać przepisów BHP obowiązujących przy realizacji robót bud</w:t>
      </w:r>
      <w:r>
        <w:rPr>
          <w:rFonts w:ascii="Arial" w:hAnsi="Arial"/>
          <w:sz w:val="22"/>
          <w:szCs w:val="22"/>
        </w:rPr>
        <w:t xml:space="preserve">owlano-montażowych, w tym robót </w:t>
      </w:r>
      <w:r w:rsidRPr="0063144F">
        <w:rPr>
          <w:rFonts w:ascii="Arial" w:hAnsi="Arial"/>
          <w:sz w:val="22"/>
          <w:szCs w:val="22"/>
        </w:rPr>
        <w:t xml:space="preserve">rozbiórkowych </w:t>
      </w:r>
    </w:p>
    <w:p w:rsidR="00E2606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przed rozpoczęciem wyburzania elementów obiektu należy zapoznać pracowników z przyjętą organizacją i technologią robót. Kolejność prowadzenia rozbiórki elementów jest odwrotnością montażu, a więc wymaga od pracownikó</w:t>
      </w:r>
      <w:r>
        <w:rPr>
          <w:rFonts w:ascii="Arial" w:hAnsi="Arial"/>
          <w:sz w:val="22"/>
          <w:szCs w:val="22"/>
        </w:rPr>
        <w:t xml:space="preserve">w kwalifikacji, które posiadają </w:t>
      </w:r>
      <w:r w:rsidRPr="0063144F">
        <w:rPr>
          <w:rFonts w:ascii="Arial" w:hAnsi="Arial"/>
          <w:sz w:val="22"/>
          <w:szCs w:val="22"/>
        </w:rPr>
        <w:t>montażyści i ich dozór techniczny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przed rozpoczęciem demontażu usunąć wszelkie przeszkody utrudniające czynności związane z rozbiórką. Należy odłączyć istniejące sieci elektryczne, wod-kan itp. Odłączenie należy wykonać w obecności uprawnionych osób i potwierdzić wpisem do dziennika budowy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konieczne jest wprowadzenie stref ochronnych. Wszelkie przejścia i przejazdy pozostające w zasięgu prowadzonych robót powinny być w sposób odpowiedni zabezpieczone. Przed przystąpieniem do robót wykonawca ma obowiązek sprawdzić, czy w miejscach zagrożonych nie przebywają osoby postronne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kolejność rozbieranych elementów powinna być odwrotna do kolejności przyjętej przy ich montażu, a więc w pierwszej kolejności rozbierać elementy drugorzędne, a w ostatniej elementy podstawowe. Należy przyjąć podstawową zasadę, że rozbierany element nie może spowodować zawalenia się pozostałych elementów, a więc utraty stateczności nierozebranej konstrukcji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 xml:space="preserve">elementy o masie &gt;50kg należy rozebrać przy użyciu sprzętu mechanicznego – np. żurawi montażowych z wysięgnikami teleskopowymi. Dla określenia parametrów maszyny montażowej należy przyjąć gabaryty oraz masy najcięższych elementów. </w:t>
      </w:r>
      <w:r w:rsidRPr="0063144F">
        <w:rPr>
          <w:rFonts w:ascii="Arial" w:hAnsi="Arial"/>
          <w:sz w:val="22"/>
          <w:szCs w:val="22"/>
        </w:rPr>
        <w:lastRenderedPageBreak/>
        <w:t>Podstawowe parametry maszyny to udźwig, wysięg oraz wysokość podnoszenia,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do podnoszenia zdejmowanych elementów użyć typowych zawiesi linowych i belkowych,</w:t>
      </w:r>
      <w:r>
        <w:rPr>
          <w:rFonts w:ascii="Arial" w:hAnsi="Arial"/>
          <w:sz w:val="22"/>
          <w:szCs w:val="22"/>
        </w:rPr>
        <w:t xml:space="preserve"> dwu</w:t>
      </w:r>
      <w:r w:rsidRPr="0063144F">
        <w:rPr>
          <w:rFonts w:ascii="Arial" w:hAnsi="Arial"/>
          <w:sz w:val="22"/>
          <w:szCs w:val="22"/>
        </w:rPr>
        <w:t xml:space="preserve"> lub czterocięgnowych. Należy pamiętać o prawidłowym zamocowaniu i podczepieniu zawiesi (poprzez sworznie lub pęta linowe) do elementów – sposób podczepienia elementu do zawiesia powinien być pewny i bezpieczny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podczas oddzielania (odcinania) elementu od pozostałej konstrukcji element ten należy asekurować poprzez zawiesie na haku żurawia montażowego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do podczepiania zawiesi używać pomostów mechanicznych lub typowych rusztowań</w:t>
      </w:r>
      <w:r>
        <w:rPr>
          <w:rFonts w:ascii="Arial" w:hAnsi="Arial"/>
          <w:sz w:val="22"/>
          <w:szCs w:val="22"/>
        </w:rPr>
        <w:t xml:space="preserve"> </w:t>
      </w:r>
      <w:r w:rsidRPr="0063144F">
        <w:rPr>
          <w:rFonts w:ascii="Arial" w:hAnsi="Arial"/>
          <w:sz w:val="22"/>
          <w:szCs w:val="22"/>
        </w:rPr>
        <w:t>punktowych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 xml:space="preserve">w wypadku częściowego oddzielenia elementów należy zastosować podpory pomocnicze - montażowe, które pozwolą na zachowanie stateczności pozostałej konstrukcji – dotyczy to demontażu belek, płyt 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podczas wyburzania i wywożenia elementów zwrócić uwagę na właściwe ich składowanie w odpowiednim miejscu oraz na środkach transportu. Konieczne jest zabezpieczenie tych elementów przed możliwością przesunięcia i wywrócenia. Niedopuszczalne jest wysokie</w:t>
      </w:r>
      <w:r>
        <w:rPr>
          <w:rFonts w:ascii="Arial" w:hAnsi="Arial"/>
          <w:sz w:val="22"/>
          <w:szCs w:val="22"/>
        </w:rPr>
        <w:t xml:space="preserve"> </w:t>
      </w:r>
      <w:r w:rsidRPr="0063144F">
        <w:rPr>
          <w:rFonts w:ascii="Arial" w:hAnsi="Arial"/>
          <w:sz w:val="22"/>
          <w:szCs w:val="22"/>
        </w:rPr>
        <w:t>składowanie elementów. Należy prowadzić segregację biorąc pod uwagę wielkości gabarytowe, masę i obrys zewnętrzny elementów</w:t>
      </w:r>
    </w:p>
    <w:p w:rsid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>utylizację odpadów należy przeprowadzić zgodnie z obowiązującymi przepisami, w razie konieczności udokumentować protokołami odbioru albo zutylizowania.</w:t>
      </w:r>
    </w:p>
    <w:p w:rsidR="0063144F" w:rsidRPr="0063144F" w:rsidRDefault="0063144F" w:rsidP="0063144F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63144F">
        <w:rPr>
          <w:rFonts w:ascii="Arial" w:hAnsi="Arial"/>
          <w:sz w:val="22"/>
          <w:szCs w:val="22"/>
        </w:rPr>
        <w:t xml:space="preserve">Elementy budynku przeznaczone do wyburzeń oraz rozbiórki przedstawiono i oznaczono w części architektonicznej.   </w:t>
      </w:r>
    </w:p>
    <w:p w:rsidR="00F71E32" w:rsidRPr="007E23E1" w:rsidRDefault="00F71E32" w:rsidP="00E2606F">
      <w:pPr>
        <w:jc w:val="both"/>
        <w:rPr>
          <w:rFonts w:ascii="Arial" w:hAnsi="Arial" w:cs="Arial Narrow"/>
          <w:b/>
          <w:bCs/>
          <w:sz w:val="32"/>
          <w:szCs w:val="32"/>
        </w:rPr>
      </w:pPr>
    </w:p>
    <w:p w:rsidR="00E2606F" w:rsidRPr="007E23E1" w:rsidRDefault="004D0EDF" w:rsidP="00E2606F">
      <w:pPr>
        <w:jc w:val="both"/>
        <w:rPr>
          <w:rFonts w:ascii="Arial" w:hAnsi="Arial" w:cs="Arial Narrow"/>
        </w:rPr>
      </w:pPr>
      <w:r>
        <w:rPr>
          <w:rFonts w:ascii="Arial" w:hAnsi="Arial" w:cs="Arial Narrow"/>
          <w:b/>
          <w:bCs/>
          <w:sz w:val="32"/>
          <w:szCs w:val="32"/>
        </w:rPr>
        <w:t>5.</w:t>
      </w:r>
      <w:r w:rsidR="000C4064" w:rsidRPr="007E23E1">
        <w:rPr>
          <w:rFonts w:ascii="Arial" w:hAnsi="Arial" w:cs="Arial Narrow"/>
          <w:b/>
          <w:bCs/>
          <w:sz w:val="32"/>
          <w:szCs w:val="32"/>
        </w:rPr>
        <w:t>9</w:t>
      </w:r>
      <w:r w:rsidR="00E2606F" w:rsidRPr="007E23E1">
        <w:rPr>
          <w:rFonts w:ascii="Arial" w:hAnsi="Arial" w:cs="Arial Narrow"/>
          <w:b/>
          <w:bCs/>
          <w:sz w:val="32"/>
          <w:szCs w:val="32"/>
        </w:rPr>
        <w:t xml:space="preserve">. Uwagi końcowe </w:t>
      </w:r>
    </w:p>
    <w:p w:rsidR="00E2606F" w:rsidRPr="007E23E1" w:rsidRDefault="00E2606F" w:rsidP="00E2606F">
      <w:pPr>
        <w:jc w:val="both"/>
        <w:rPr>
          <w:rFonts w:ascii="Arial" w:hAnsi="Arial" w:cs="Arial Narrow"/>
        </w:rPr>
      </w:pPr>
    </w:p>
    <w:p w:rsidR="00E2606F" w:rsidRPr="007E23E1" w:rsidRDefault="00E2606F" w:rsidP="0063144F">
      <w:pPr>
        <w:pStyle w:val="Tekstpodstawowy"/>
        <w:spacing w:after="0" w:line="360" w:lineRule="auto"/>
        <w:jc w:val="both"/>
        <w:rPr>
          <w:rFonts w:ascii="Arial" w:hAnsi="Arial" w:cs="Arial Narrow"/>
          <w:sz w:val="22"/>
          <w:szCs w:val="22"/>
        </w:rPr>
      </w:pPr>
      <w:r w:rsidRPr="007E23E1">
        <w:rPr>
          <w:rFonts w:ascii="Arial" w:hAnsi="Arial" w:cs="Arial Narrow"/>
          <w:sz w:val="22"/>
          <w:szCs w:val="22"/>
        </w:rPr>
        <w:tab/>
        <w:t xml:space="preserve">Podczas projektowania dołożono wszelkich starań, aby przewidzieć wszystkie prace konstrukcyjne. Z uwagi na realizację obiektu w istniejącej, gęstej infrastrukturze wykonawca zobowiązany jest do zapoznania się z terenem budowy, aby przewidzieć ewentualne prace nieuwzględnione w projekcie. </w:t>
      </w:r>
    </w:p>
    <w:p w:rsidR="00E2606F" w:rsidRPr="007E23E1" w:rsidRDefault="00E2606F" w:rsidP="00E2606F">
      <w:pPr>
        <w:spacing w:line="360" w:lineRule="auto"/>
        <w:jc w:val="both"/>
        <w:rPr>
          <w:rFonts w:ascii="Arial" w:hAnsi="Arial" w:cs="Arial Narrow"/>
          <w:b/>
        </w:rPr>
      </w:pPr>
      <w:r w:rsidRPr="007E23E1">
        <w:rPr>
          <w:rFonts w:ascii="Arial" w:hAnsi="Arial" w:cs="Arial Narrow"/>
        </w:rPr>
        <w:tab/>
        <w:t>Konstrukcję  należy wykonać w wyspecjalizowanym zakładzie prefabrykacji konstrukcji stalowych pod nadzorem osób uprawnionych.</w:t>
      </w:r>
    </w:p>
    <w:p w:rsidR="00E2606F" w:rsidRPr="007E23E1" w:rsidRDefault="00E2606F" w:rsidP="00E2606F">
      <w:pPr>
        <w:pStyle w:val="Tekstpodstawowy"/>
        <w:spacing w:line="360" w:lineRule="auto"/>
        <w:jc w:val="both"/>
        <w:rPr>
          <w:rFonts w:ascii="Arial" w:hAnsi="Arial" w:cs="Arial Narrow"/>
          <w:b/>
          <w:sz w:val="22"/>
          <w:szCs w:val="22"/>
          <w:u w:val="single"/>
        </w:rPr>
      </w:pPr>
      <w:r w:rsidRPr="007E23E1">
        <w:rPr>
          <w:rFonts w:ascii="Arial" w:hAnsi="Arial" w:cs="Arial Narrow"/>
          <w:b/>
          <w:sz w:val="22"/>
          <w:szCs w:val="22"/>
        </w:rPr>
        <w:tab/>
      </w:r>
      <w:r w:rsidRPr="007E23E1">
        <w:rPr>
          <w:rFonts w:ascii="Arial" w:hAnsi="Arial" w:cs="Arial Narrow"/>
          <w:sz w:val="22"/>
          <w:szCs w:val="22"/>
        </w:rPr>
        <w:t xml:space="preserve">Wszelkie zmiany w projekcie należy uzgodnić z Projektantem. </w:t>
      </w:r>
    </w:p>
    <w:p w:rsidR="00E2606F" w:rsidRPr="007E23E1" w:rsidRDefault="004D0EDF" w:rsidP="00E2606F">
      <w:pPr>
        <w:pStyle w:val="Nagwek1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 Narrow"/>
          <w:sz w:val="32"/>
          <w:szCs w:val="32"/>
        </w:rPr>
        <w:lastRenderedPageBreak/>
        <w:t>5.</w:t>
      </w:r>
      <w:r w:rsidR="000C4064" w:rsidRPr="007E23E1">
        <w:rPr>
          <w:rFonts w:ascii="Arial" w:hAnsi="Arial" w:cs="Arial Narrow"/>
          <w:sz w:val="32"/>
          <w:szCs w:val="32"/>
        </w:rPr>
        <w:t>10</w:t>
      </w:r>
      <w:r w:rsidR="00E2606F" w:rsidRPr="007E23E1">
        <w:rPr>
          <w:rFonts w:ascii="Arial" w:hAnsi="Arial" w:cs="Arial Narrow"/>
          <w:sz w:val="32"/>
          <w:szCs w:val="32"/>
        </w:rPr>
        <w:t>. Zagadnienia BHP i P.POŻ</w:t>
      </w:r>
    </w:p>
    <w:p w:rsidR="00E2606F" w:rsidRPr="007E23E1" w:rsidRDefault="00E2606F" w:rsidP="00E2606F">
      <w:pPr>
        <w:pStyle w:val="Tekstpodstawowy"/>
        <w:spacing w:before="240"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ab/>
        <w:t>Przed przystąpieniem do robót każdy pracownik musi zostać przeszkolony w zakresie przepisów obowiązujących na budowie. Przy wykonywaniu robót budowlano- montażowych należy stosować następujące dokumenty i zalecenia:</w:t>
      </w:r>
    </w:p>
    <w:p w:rsidR="00E2606F" w:rsidRPr="007E23E1" w:rsidRDefault="00E2606F" w:rsidP="00E2606F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Rozporządzenie Ministra Infrastruktury w sprawie bezpieczeństwa i higieny pracy podczas wykonywania robót budowlanych (Dz.U. nr 47 z 2003r., poz. 401)</w:t>
      </w:r>
    </w:p>
    <w:p w:rsidR="00E2606F" w:rsidRPr="007E23E1" w:rsidRDefault="00E2606F" w:rsidP="00E2606F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Rozporządzenie Ministra Gospodarki w sprawie bezpieczeństwa i higieny pracy przy pracach spawalniczych (Dz.U. nr 40 z 2000r., poz. 470)</w:t>
      </w:r>
    </w:p>
    <w:p w:rsidR="00E2606F" w:rsidRPr="007E23E1" w:rsidRDefault="00E2606F" w:rsidP="00E2606F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Roboty należy prowadzić z uwzględnieniem wytycznych podanych w "Warunkach technicznych wykonania i odbioru robót budowlano- montażowych" (wyd. Arkady).</w:t>
      </w:r>
    </w:p>
    <w:p w:rsidR="00E2606F" w:rsidRPr="007E23E1" w:rsidRDefault="00E2606F" w:rsidP="00E2606F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Zgodnie z ustawą „Prawo Budowlane” art. 21a.1, przed rozpoczęciem budowy należy sporządzić plan bezpieczeństwa i ochrony zdrowia.</w:t>
      </w:r>
    </w:p>
    <w:p w:rsidR="00E2606F" w:rsidRPr="007E23E1" w:rsidRDefault="00E2606F" w:rsidP="00E2606F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r w:rsidRPr="007E23E1">
        <w:rPr>
          <w:rFonts w:ascii="Arial" w:hAnsi="Arial"/>
          <w:sz w:val="22"/>
          <w:szCs w:val="22"/>
        </w:rPr>
        <w:t>Rozporządzeniem Ministra Pracy i Polityki Socjalnej z dn.26 września 1997r. w sprawie ogólnych przepisów bezpieczeństwa i higieny pracy – t.j. Dz.U.03.169.1650 ze zm.</w:t>
      </w:r>
    </w:p>
    <w:p w:rsidR="00E2606F" w:rsidRPr="007E23E1" w:rsidRDefault="00E2606F" w:rsidP="00E2606F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/>
          <w:b/>
          <w:bCs/>
          <w:sz w:val="22"/>
          <w:szCs w:val="22"/>
          <w:u w:val="single"/>
        </w:rPr>
      </w:pPr>
      <w:r w:rsidRPr="007E23E1">
        <w:rPr>
          <w:rFonts w:ascii="Arial" w:hAnsi="Arial"/>
          <w:sz w:val="22"/>
          <w:szCs w:val="22"/>
        </w:rPr>
        <w:t>Rozporządzenie Ministra Infrastruktury z dnia 23 czerwca 2003 w sprawie informacji dotyczącej bezpieczeństwa i ochrony zdrowia oraz planu bezpieczeństwa i ochrony zdrowia.(Dz.U.03.120.1126)</w:t>
      </w:r>
    </w:p>
    <w:p w:rsidR="00885669" w:rsidRDefault="00E2606F" w:rsidP="00885669">
      <w:pPr>
        <w:spacing w:line="360" w:lineRule="auto"/>
        <w:jc w:val="both"/>
        <w:rPr>
          <w:rFonts w:ascii="Arial" w:hAnsi="Arial" w:cs="Arial Narrow"/>
          <w:b/>
          <w:u w:val="single"/>
        </w:rPr>
      </w:pPr>
      <w:r w:rsidRPr="007E23E1">
        <w:rPr>
          <w:rFonts w:ascii="Arial" w:hAnsi="Arial" w:cs="Arial Narrow"/>
          <w:b/>
          <w:u w:val="single"/>
        </w:rPr>
        <w:t>Całość robót budowlano-montażowych należy wykonać pod nadzorem osób uprawnionych z zachowaniem zasad BHP i ppoż.</w:t>
      </w:r>
    </w:p>
    <w:p w:rsidR="00E030D4" w:rsidRDefault="00826035" w:rsidP="00885669">
      <w:pPr>
        <w:spacing w:after="240" w:line="360" w:lineRule="auto"/>
        <w:jc w:val="both"/>
        <w:rPr>
          <w:rFonts w:ascii="Arial" w:hAnsi="Arial"/>
          <w:b/>
          <w:u w:val="single"/>
        </w:rPr>
      </w:pPr>
      <w:r w:rsidRPr="0063144F">
        <w:rPr>
          <w:rFonts w:ascii="Arial" w:hAnsi="Arial"/>
          <w:b/>
          <w:u w:val="single"/>
        </w:rPr>
        <w:t xml:space="preserve">Elementy główne konstrukcji stalowej kraty, belki stropu i płatwie należy zabezpieczyć </w:t>
      </w:r>
      <w:r w:rsidR="004D0EDF">
        <w:rPr>
          <w:rFonts w:ascii="Arial" w:hAnsi="Arial"/>
          <w:b/>
          <w:u w:val="single"/>
        </w:rPr>
        <w:t xml:space="preserve">do </w:t>
      </w:r>
      <w:r w:rsidRPr="0063144F">
        <w:rPr>
          <w:rFonts w:ascii="Arial" w:hAnsi="Arial"/>
          <w:b/>
          <w:u w:val="single"/>
        </w:rPr>
        <w:t>RE120</w:t>
      </w:r>
      <w:r w:rsidR="00751C41">
        <w:rPr>
          <w:rFonts w:ascii="Arial" w:hAnsi="Arial"/>
          <w:b/>
          <w:u w:val="single"/>
        </w:rPr>
        <w:t xml:space="preserve"> poprzez zastosowanie systemu TECWOOL F</w:t>
      </w:r>
      <w:r w:rsidRPr="0063144F">
        <w:rPr>
          <w:rFonts w:ascii="Arial" w:hAnsi="Arial"/>
          <w:b/>
          <w:u w:val="single"/>
        </w:rPr>
        <w:t>.</w:t>
      </w:r>
    </w:p>
    <w:p w:rsidR="00E030D4" w:rsidRDefault="004D0EDF" w:rsidP="00E030D4">
      <w:pPr>
        <w:pStyle w:val="Nagwek1"/>
        <w:spacing w:line="360" w:lineRule="auto"/>
        <w:jc w:val="both"/>
        <w:rPr>
          <w:rFonts w:ascii="Arial" w:hAnsi="Arial" w:cs="Arial Narrow"/>
          <w:sz w:val="32"/>
          <w:szCs w:val="32"/>
        </w:rPr>
      </w:pPr>
      <w:r>
        <w:rPr>
          <w:rFonts w:ascii="Arial" w:hAnsi="Arial" w:cs="Arial Narrow"/>
          <w:sz w:val="32"/>
          <w:szCs w:val="32"/>
        </w:rPr>
        <w:t>5.</w:t>
      </w:r>
      <w:r w:rsidR="00E030D4" w:rsidRPr="007E23E1">
        <w:rPr>
          <w:rFonts w:ascii="Arial" w:hAnsi="Arial" w:cs="Arial Narrow"/>
          <w:sz w:val="32"/>
          <w:szCs w:val="32"/>
        </w:rPr>
        <w:t>1</w:t>
      </w:r>
      <w:r w:rsidR="00E030D4">
        <w:rPr>
          <w:rFonts w:ascii="Arial" w:hAnsi="Arial" w:cs="Arial Narrow"/>
          <w:sz w:val="32"/>
          <w:szCs w:val="32"/>
        </w:rPr>
        <w:t>1</w:t>
      </w:r>
      <w:r w:rsidR="00E030D4" w:rsidRPr="007E23E1">
        <w:rPr>
          <w:rFonts w:ascii="Arial" w:hAnsi="Arial" w:cs="Arial Narrow"/>
          <w:sz w:val="32"/>
          <w:szCs w:val="32"/>
        </w:rPr>
        <w:t xml:space="preserve">. </w:t>
      </w:r>
      <w:r w:rsidR="00550775" w:rsidRPr="00550775">
        <w:rPr>
          <w:rFonts w:ascii="Arial" w:hAnsi="Arial" w:cs="Arial Narrow"/>
          <w:sz w:val="32"/>
          <w:szCs w:val="32"/>
        </w:rPr>
        <w:t>Ocena stanu technicznego istniejącej konstrukcji</w:t>
      </w:r>
    </w:p>
    <w:p w:rsidR="00E030D4" w:rsidRPr="00E030D4" w:rsidRDefault="004D0EDF" w:rsidP="00E030D4">
      <w:pPr>
        <w:pStyle w:val="Tekstpodstawowy"/>
        <w:spacing w:after="0" w:line="360" w:lineRule="auto"/>
        <w:jc w:val="both"/>
        <w:rPr>
          <w:rFonts w:ascii="Arial" w:hAnsi="Arial" w:cs="Arial Narrow"/>
          <w:sz w:val="22"/>
          <w:szCs w:val="22"/>
        </w:rPr>
      </w:pPr>
      <w:r>
        <w:rPr>
          <w:rFonts w:ascii="Arial" w:hAnsi="Arial" w:cs="Arial Narrow"/>
          <w:sz w:val="22"/>
          <w:szCs w:val="22"/>
        </w:rPr>
        <w:tab/>
      </w:r>
      <w:r w:rsidR="00E030D4">
        <w:rPr>
          <w:rFonts w:ascii="Arial" w:hAnsi="Arial" w:cs="Arial Narrow"/>
          <w:sz w:val="22"/>
          <w:szCs w:val="22"/>
        </w:rPr>
        <w:t>Istniejąca konstrukcja obiektu znajduje się w dobrym stanie technicznym a projektowana dobudowa korytarza komunikacyjnego jest możliwa do wykonania i nie ma wpływu na istniejący budynek główny. Siły które przekazywane są na pale za pośrednictwem żelbetowych oczepów nie wyczerpują ich nośności. Pozostał część konstrukcji jest oddylatowan od konstrukcji.</w:t>
      </w:r>
    </w:p>
    <w:p w:rsidR="0063144F" w:rsidRDefault="0063144F" w:rsidP="00885669">
      <w:pPr>
        <w:spacing w:after="24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b/>
          <w:bCs/>
          <w:sz w:val="24"/>
          <w:szCs w:val="24"/>
        </w:rPr>
        <w:br w:type="page"/>
      </w:r>
    </w:p>
    <w:p w:rsidR="005D6F1C" w:rsidRPr="00562693" w:rsidRDefault="00562693" w:rsidP="00562693">
      <w:pPr>
        <w:pStyle w:val="Nagwek1"/>
        <w:framePr w:w="3996" w:h="493" w:wrap="auto" w:hAnchor="margin" w:x="129" w:y="169"/>
        <w:spacing w:before="0"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6. </w:t>
      </w:r>
      <w:r w:rsidR="005D6F1C" w:rsidRPr="00562693">
        <w:rPr>
          <w:rFonts w:ascii="Arial" w:hAnsi="Arial"/>
          <w:sz w:val="32"/>
          <w:szCs w:val="32"/>
        </w:rPr>
        <w:t xml:space="preserve">Obliczenia </w:t>
      </w:r>
    </w:p>
    <w:p w:rsidR="005D6F1C" w:rsidRDefault="005D6F1C" w:rsidP="005D6F1C">
      <w:pPr>
        <w:framePr w:w="2346" w:h="240" w:wrap="auto" w:vAnchor="page" w:hAnchor="margin" w:x="129" w:y="2731"/>
      </w:pPr>
      <w:r>
        <w:rPr>
          <w:b/>
          <w:bCs/>
        </w:rPr>
        <w:t>1. Zestawienie obciążeń:</w:t>
      </w:r>
    </w:p>
    <w:p w:rsidR="005D6F1C" w:rsidRDefault="005D6F1C" w:rsidP="005D6F1C">
      <w:pPr>
        <w:framePr w:w="4311" w:h="240" w:wrap="auto" w:hAnchor="margin" w:x="129" w:y="1026"/>
      </w:pPr>
      <w:r>
        <w:t>całkowita długość przewiązki</w:t>
      </w:r>
    </w:p>
    <w:p w:rsidR="005D6F1C" w:rsidRDefault="005D6F1C" w:rsidP="005D6F1C">
      <w:pPr>
        <w:framePr w:w="2629" w:h="270" w:wrap="auto" w:hAnchor="margin" w:x="3853" w:y="1026"/>
      </w:pPr>
      <w:r>
        <w:rPr>
          <w:noProof/>
          <w:position w:val="-7"/>
        </w:rPr>
        <w:drawing>
          <wp:inline distT="0" distB="0" distL="0" distR="0">
            <wp:extent cx="600075" cy="171450"/>
            <wp:effectExtent l="19050" t="0" r="9525" b="0"/>
            <wp:docPr id="139577" name="Obraz 139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546" w:h="240" w:wrap="auto" w:hAnchor="margin" w:x="129" w:y="1515"/>
      </w:pPr>
      <w:r>
        <w:t xml:space="preserve">szerokość </w:t>
      </w:r>
      <w:r w:rsidR="00865ACE">
        <w:t>przewiązki</w:t>
      </w:r>
    </w:p>
    <w:p w:rsidR="005D6F1C" w:rsidRDefault="005D6F1C" w:rsidP="005D6F1C">
      <w:pPr>
        <w:framePr w:w="2554" w:h="270" w:wrap="auto" w:hAnchor="margin" w:x="3853" w:y="1515"/>
      </w:pPr>
      <w:r>
        <w:rPr>
          <w:noProof/>
          <w:position w:val="-7"/>
        </w:rPr>
        <w:drawing>
          <wp:inline distT="0" distB="0" distL="0" distR="0">
            <wp:extent cx="552450" cy="171450"/>
            <wp:effectExtent l="19050" t="0" r="0" b="0"/>
            <wp:docPr id="139578" name="Obraz 139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4161" w:h="240" w:wrap="auto" w:hAnchor="margin" w:x="129" w:y="2005"/>
      </w:pPr>
      <w:r>
        <w:t>nachylenie połaci dachowej</w:t>
      </w:r>
    </w:p>
    <w:p w:rsidR="005D6F1C" w:rsidRDefault="005D6F1C" w:rsidP="005D6F1C">
      <w:pPr>
        <w:framePr w:w="2629" w:h="270" w:wrap="auto" w:hAnchor="margin" w:x="3853" w:y="2005"/>
      </w:pPr>
      <w:r>
        <w:rPr>
          <w:noProof/>
          <w:position w:val="-7"/>
        </w:rPr>
        <w:drawing>
          <wp:inline distT="0" distB="0" distL="0" distR="0">
            <wp:extent cx="600075" cy="171450"/>
            <wp:effectExtent l="0" t="0" r="9525" b="0"/>
            <wp:docPr id="139579" name="Obraz 139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456" w:h="240" w:wrap="auto" w:hAnchor="margin" w:x="129" w:y="2494"/>
      </w:pPr>
      <w:r>
        <w:t xml:space="preserve">wysokość </w:t>
      </w:r>
      <w:r w:rsidR="00865ACE">
        <w:t>przewiązki</w:t>
      </w:r>
    </w:p>
    <w:p w:rsidR="005D6F1C" w:rsidRDefault="005D6F1C" w:rsidP="005D6F1C">
      <w:pPr>
        <w:framePr w:w="2359" w:h="270" w:wrap="auto" w:hAnchor="margin" w:x="3853" w:y="2494"/>
      </w:pPr>
      <w:r>
        <w:rPr>
          <w:noProof/>
          <w:position w:val="-7"/>
        </w:rPr>
        <w:drawing>
          <wp:inline distT="0" distB="0" distL="0" distR="0">
            <wp:extent cx="428625" cy="171450"/>
            <wp:effectExtent l="19050" t="0" r="9525" b="0"/>
            <wp:docPr id="139580" name="Obraz 139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8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201" w:h="240" w:wrap="auto" w:hAnchor="margin" w:x="129" w:y="2984"/>
      </w:pPr>
      <w:r>
        <w:t>wysokość attyki</w:t>
      </w:r>
    </w:p>
    <w:p w:rsidR="005D6F1C" w:rsidRDefault="005D6F1C" w:rsidP="005D6F1C">
      <w:pPr>
        <w:framePr w:w="2497" w:h="345" w:wrap="auto" w:hAnchor="margin" w:x="3853" w:y="2984"/>
      </w:pPr>
      <w:r>
        <w:rPr>
          <w:noProof/>
          <w:position w:val="-15"/>
        </w:rPr>
        <w:drawing>
          <wp:inline distT="0" distB="0" distL="0" distR="0">
            <wp:extent cx="666750" cy="219075"/>
            <wp:effectExtent l="19050" t="0" r="0" b="0"/>
            <wp:docPr id="139581" name="Obraz 139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8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426" w:h="240" w:wrap="auto" w:hAnchor="margin" w:x="129" w:y="3474"/>
      </w:pPr>
      <w:r>
        <w:t>rozstaw dźwigarów</w:t>
      </w:r>
    </w:p>
    <w:p w:rsidR="005D6F1C" w:rsidRDefault="005D6F1C" w:rsidP="005D6F1C">
      <w:pPr>
        <w:framePr w:w="2452" w:h="345" w:wrap="auto" w:hAnchor="margin" w:x="3853" w:y="3474"/>
      </w:pPr>
      <w:r>
        <w:rPr>
          <w:noProof/>
          <w:position w:val="-15"/>
        </w:rPr>
        <w:drawing>
          <wp:inline distT="0" distB="0" distL="0" distR="0">
            <wp:extent cx="638175" cy="219075"/>
            <wp:effectExtent l="19050" t="0" r="9525" b="0"/>
            <wp:docPr id="139582" name="Obraz 139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246" w:h="240" w:wrap="auto" w:hAnchor="margin" w:x="129" w:y="3963"/>
      </w:pPr>
      <w:r>
        <w:t>Obciążenia stałe</w:t>
      </w:r>
    </w:p>
    <w:p w:rsidR="005D6F1C" w:rsidRDefault="005D6F1C" w:rsidP="005D6F1C">
      <w:pPr>
        <w:framePr w:w="2301" w:h="240" w:wrap="auto" w:hAnchor="margin" w:x="129" w:y="4330"/>
      </w:pPr>
      <w:r>
        <w:t xml:space="preserve">Dach </w:t>
      </w:r>
    </w:p>
    <w:p w:rsidR="005D6F1C" w:rsidRDefault="005D6F1C" w:rsidP="005D6F1C">
      <w:pPr>
        <w:framePr w:w="4401" w:h="240" w:wrap="auto" w:hAnchor="margin" w:x="129" w:y="4698"/>
      </w:pPr>
      <w:r>
        <w:t>- płyta warstwowa 20cm</w:t>
      </w:r>
    </w:p>
    <w:p w:rsidR="005D6F1C" w:rsidRDefault="005D6F1C" w:rsidP="005D6F1C">
      <w:pPr>
        <w:framePr w:w="3561" w:h="240" w:wrap="auto" w:hAnchor="margin" w:x="3724" w:y="4942"/>
      </w:pPr>
      <w:r>
        <w:t>- stężenia połaciowe</w:t>
      </w:r>
    </w:p>
    <w:p w:rsidR="005D6F1C" w:rsidRDefault="005D6F1C" w:rsidP="005D6F1C">
      <w:pPr>
        <w:framePr w:w="3951" w:h="240" w:wrap="auto" w:hAnchor="margin" w:x="6035" w:y="4942"/>
      </w:pPr>
      <w:r>
        <w:t>- płyta GK 2x1.25 cm</w:t>
      </w:r>
    </w:p>
    <w:p w:rsidR="005D6F1C" w:rsidRDefault="00F112EA" w:rsidP="005D6F1C">
      <w:pPr>
        <w:framePr w:w="3409" w:h="690" w:wrap="auto" w:hAnchor="margin" w:x="514" w:y="5034"/>
      </w:pPr>
      <w:r>
        <w:pict>
          <v:group id="_x0000_s1070" editas="canvas" style="width:134.25pt;height:36pt;mso-position-horizontal-relative:char;mso-position-vertical-relative:line" coordsize="2685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2685;height:720" o:preferrelative="f">
              <v:fill o:detectmouseclick="t"/>
              <v:path o:extrusionok="t" o:connecttype="none"/>
              <o:lock v:ext="edit" text="t"/>
            </v:shape>
            <v:rect id="_x0000_s1071" style="position:absolute;left:30;top:165;width:112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72" style="position:absolute;left:135;top:240;width:256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we</w:t>
                    </w:r>
                  </w:p>
                </w:txbxContent>
              </v:textbox>
            </v:rect>
            <v:rect id="_x0000_s1073" style="position:absolute;left:459;top:240;width:67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³</w:t>
                    </w:r>
                  </w:p>
                </w:txbxContent>
              </v:textbox>
            </v:rect>
            <v:rect id="_x0000_s1074" style="position:absolute;left:705;top:165;width:112;height:230;mso-wrap-style:none" filled="f" stroked="f">
              <v:textbox style="mso-fit-shape-to-text:t" inset="0,0,0,0">
                <w:txbxContent>
                  <w:p w:rsidR="00E030D4" w:rsidRPr="001077BC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075" style="position:absolute;left:885;top:15;width:245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076" style="position:absolute;left:870;top:435;width:167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77" style="position:absolute;left:1035;top:330;width:101;height:207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1078" style="position:absolute" from="855,300" to="1140,301"/>
            <v:rect id="_x0000_s1079" style="position:absolute;left:1245;top:165;width:223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80" style="position:absolute;left:1185;top:165;width:51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</w:t>
                    </w:r>
                  </w:p>
                </w:txbxContent>
              </v:textbox>
            </v:rect>
            <v:rect id="_x0000_s1081" style="position:absolute;left:1455;top:165;width:267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cm</w:t>
                    </w:r>
                  </w:p>
                </w:txbxContent>
              </v:textbox>
            </v:rect>
            <v:rect id="_x0000_s1082" style="position:absolute;left:1965;top:165;width:279;height:230;mso-wrap-style:none" filled="f" stroked="f">
              <v:textbox style="mso-fit-shape-to-text:t" inset="0,0,0,0">
                <w:txbxContent>
                  <w:p w:rsidR="00E030D4" w:rsidRPr="001077BC" w:rsidRDefault="00E030D4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0.2</w:t>
                    </w:r>
                  </w:p>
                </w:txbxContent>
              </v:textbox>
            </v:rect>
            <v:rect id="_x0000_s1083" style="position:absolute;left:2355;top:15;width:245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084" style="position:absolute;left:2340;top:435;width:167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85" style="position:absolute;left:2505;top:330;width:101;height:207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086" style="position:absolute" from="2325,300" to="2610,301"/>
            <v:rect id="_x0000_s1087" style="position:absolute;left:2250;top:165;width:51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</w:t>
                    </w:r>
                  </w:p>
                </w:txbxContent>
              </v:textbox>
            </v:rect>
            <v:rect id="_x0000_s1088" style="position:absolute;left:1800;top:165;width:110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89" style="position:absolute;left:480;top:165;width:166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</w:t>
                    </w:r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D6F1C" w:rsidRDefault="005D6F1C" w:rsidP="005D6F1C">
      <w:pPr>
        <w:framePr w:w="1911" w:h="240" w:wrap="auto" w:hAnchor="margin" w:x="129" w:y="5310"/>
      </w:pPr>
      <w:r>
        <w:t>~</w:t>
      </w:r>
    </w:p>
    <w:p w:rsidR="005D6F1C" w:rsidRDefault="005D6F1C" w:rsidP="005D6F1C">
      <w:pPr>
        <w:framePr w:w="1911" w:h="240" w:wrap="auto" w:hAnchor="margin" w:x="3724" w:y="5432"/>
      </w:pPr>
      <w:r>
        <w:t>~</w:t>
      </w:r>
    </w:p>
    <w:p w:rsidR="005D6F1C" w:rsidRDefault="005D6F1C" w:rsidP="005D6F1C">
      <w:pPr>
        <w:framePr w:w="2299" w:h="690" w:wrap="auto" w:hAnchor="margin" w:x="4109" w:y="5279"/>
      </w:pPr>
      <w:r>
        <w:rPr>
          <w:noProof/>
          <w:position w:val="-34"/>
        </w:rPr>
        <w:drawing>
          <wp:inline distT="0" distB="0" distL="0" distR="0">
            <wp:extent cx="962025" cy="438150"/>
            <wp:effectExtent l="19050" t="0" r="9525" b="0"/>
            <wp:docPr id="139584" name="Obraz 139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F112EA" w:rsidP="005D6F1C">
      <w:pPr>
        <w:framePr w:w="2134" w:h="690" w:wrap="auto" w:hAnchor="margin" w:x="6421" w:y="5279"/>
      </w:pPr>
      <w:r>
        <w:pict>
          <v:group id="_x0000_s1092" editas="canvas" style="width:70.5pt;height:36pt;mso-position-horizontal-relative:char;mso-position-vertical-relative:line" coordsize="1410,720">
            <o:lock v:ext="edit" aspectratio="t"/>
            <v:shape id="_x0000_s1091" type="#_x0000_t75" style="position:absolute;width:1410;height:720" o:preferrelative="f">
              <v:fill o:detectmouseclick="t"/>
              <v:path o:extrusionok="t" o:connecttype="none"/>
              <o:lock v:ext="edit" text="t"/>
            </v:shape>
            <v:rect id="_x0000_s1093" style="position:absolute;left:30;top:165;width:112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94" style="position:absolute;left:135;top:240;width:212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gk</w:t>
                    </w:r>
                  </w:p>
                </w:txbxContent>
              </v:textbox>
            </v:rect>
            <v:rect id="_x0000_s1095" style="position:absolute;left:630;top:165;width:390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0.20</w:t>
                    </w:r>
                  </w:p>
                </w:txbxContent>
              </v:textbox>
            </v:rect>
            <v:rect id="_x0000_s1096" style="position:absolute;left:1080;top:15;width:245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097" style="position:absolute;left:1065;top:435;width:167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98" style="position:absolute;left:1230;top:330;width:101;height:207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099" style="position:absolute" from="1050,300" to="1335,301"/>
            <v:rect id="_x0000_s1100" style="position:absolute;left:405;top:165;width:166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</w:t>
                    </w:r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D6F1C" w:rsidRDefault="005D6F1C" w:rsidP="005D6F1C">
      <w:pPr>
        <w:framePr w:w="2256" w:h="240" w:wrap="auto" w:hAnchor="margin" w:x="129" w:y="5922"/>
      </w:pPr>
      <w:r>
        <w:t>Strop</w:t>
      </w:r>
    </w:p>
    <w:p w:rsidR="005D6F1C" w:rsidRDefault="005D6F1C" w:rsidP="005D6F1C">
      <w:pPr>
        <w:framePr w:w="3861" w:h="240" w:wrap="auto" w:hAnchor="margin" w:x="129" w:y="6289"/>
      </w:pPr>
      <w:r>
        <w:t>- tynk cienkowarstwowy</w:t>
      </w:r>
    </w:p>
    <w:p w:rsidR="005D6F1C" w:rsidRDefault="005D6F1C" w:rsidP="005D6F1C">
      <w:pPr>
        <w:framePr w:w="4596" w:h="240" w:wrap="auto" w:hAnchor="margin" w:x="3082" w:y="6289"/>
      </w:pPr>
      <w:r>
        <w:t>- styropian (sumarycznie 15 cm)</w:t>
      </w:r>
    </w:p>
    <w:p w:rsidR="005D6F1C" w:rsidRDefault="005D6F1C" w:rsidP="005D6F1C">
      <w:pPr>
        <w:framePr w:w="2089" w:h="690" w:wrap="auto" w:hAnchor="margin" w:x="129" w:y="6625"/>
      </w:pPr>
      <w:r>
        <w:rPr>
          <w:noProof/>
          <w:position w:val="-34"/>
        </w:rPr>
        <w:drawing>
          <wp:inline distT="0" distB="0" distL="0" distR="0">
            <wp:extent cx="828675" cy="438150"/>
            <wp:effectExtent l="19050" t="0" r="9525" b="0"/>
            <wp:docPr id="139586" name="Obraz 139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8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194" w:h="690" w:wrap="auto" w:hAnchor="margin" w:x="3082" w:y="6625"/>
      </w:pPr>
      <w:r>
        <w:rPr>
          <w:noProof/>
          <w:position w:val="-34"/>
        </w:rPr>
        <w:drawing>
          <wp:inline distT="0" distB="0" distL="0" distR="0">
            <wp:extent cx="895350" cy="438150"/>
            <wp:effectExtent l="19050" t="0" r="0" b="0"/>
            <wp:docPr id="139587" name="Obraz 13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8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4926" w:h="240" w:wrap="auto" w:hAnchor="margin" w:x="129" w:y="7513"/>
      </w:pPr>
      <w:r>
        <w:t>- strop na szalunku traconym 12 cm</w:t>
      </w:r>
    </w:p>
    <w:p w:rsidR="005D6F1C" w:rsidRDefault="005D6F1C" w:rsidP="005D6F1C">
      <w:pPr>
        <w:framePr w:w="4191" w:h="240" w:wrap="auto" w:hAnchor="margin" w:x="3981" w:y="7513"/>
      </w:pPr>
      <w:r>
        <w:t>- wylewka cementowa 4 cm</w:t>
      </w:r>
    </w:p>
    <w:p w:rsidR="005D6F1C" w:rsidRDefault="005D6F1C" w:rsidP="005D6F1C">
      <w:pPr>
        <w:framePr w:w="2089" w:h="690" w:wrap="auto" w:hAnchor="margin" w:x="129" w:y="7849"/>
      </w:pPr>
      <w:r>
        <w:rPr>
          <w:noProof/>
          <w:position w:val="-34"/>
        </w:rPr>
        <w:drawing>
          <wp:inline distT="0" distB="0" distL="0" distR="0">
            <wp:extent cx="828675" cy="438150"/>
            <wp:effectExtent l="19050" t="0" r="9525" b="0"/>
            <wp:docPr id="139588" name="Obraz 139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1789" w:h="690" w:wrap="auto" w:hAnchor="margin" w:x="3981" w:y="7849"/>
      </w:pPr>
      <w:r>
        <w:rPr>
          <w:noProof/>
          <w:position w:val="-34"/>
        </w:rPr>
        <w:drawing>
          <wp:inline distT="0" distB="0" distL="0" distR="0">
            <wp:extent cx="638175" cy="438150"/>
            <wp:effectExtent l="19050" t="0" r="9525" b="0"/>
            <wp:docPr id="139589" name="Obraz 139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8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641AF4" w:rsidP="005D6F1C">
      <w:pPr>
        <w:framePr w:w="2391" w:h="240" w:wrap="auto" w:hAnchor="margin" w:x="129" w:y="8614"/>
      </w:pPr>
      <w:r>
        <w:t>Ściana</w:t>
      </w:r>
    </w:p>
    <w:p w:rsidR="005D6F1C" w:rsidRDefault="005D6F1C" w:rsidP="005D6F1C">
      <w:pPr>
        <w:framePr w:w="2332" w:h="345" w:wrap="auto" w:hAnchor="margin" w:x="1156" w:y="8614"/>
      </w:pPr>
      <w:r>
        <w:rPr>
          <w:noProof/>
          <w:position w:val="-15"/>
        </w:rPr>
        <w:drawing>
          <wp:inline distT="0" distB="0" distL="0" distR="0">
            <wp:extent cx="561975" cy="219075"/>
            <wp:effectExtent l="19050" t="0" r="9525" b="0"/>
            <wp:docPr id="139590" name="Obraz 13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441" w:h="240" w:wrap="auto" w:hAnchor="margin" w:x="129" w:y="9226"/>
      </w:pPr>
      <w:r>
        <w:t>- płyta GK 1.25 cm</w:t>
      </w:r>
    </w:p>
    <w:p w:rsidR="005D6F1C" w:rsidRDefault="005D6F1C" w:rsidP="005D6F1C">
      <w:pPr>
        <w:framePr w:w="4596" w:h="240" w:wrap="auto" w:hAnchor="margin" w:x="3981" w:y="9226"/>
      </w:pPr>
      <w:r>
        <w:t>- styropian (sumarycznie 10 cm)</w:t>
      </w:r>
    </w:p>
    <w:p w:rsidR="005D6F1C" w:rsidRDefault="005D6F1C" w:rsidP="005D6F1C">
      <w:pPr>
        <w:framePr w:w="3679" w:h="690" w:wrap="auto" w:hAnchor="margin" w:x="129" w:y="9685"/>
      </w:pPr>
      <w:r>
        <w:rPr>
          <w:noProof/>
          <w:position w:val="-34"/>
        </w:rPr>
        <w:drawing>
          <wp:inline distT="0" distB="0" distL="0" distR="0">
            <wp:extent cx="1838325" cy="438150"/>
            <wp:effectExtent l="19050" t="0" r="9525" b="0"/>
            <wp:docPr id="139591" name="Obraz 13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844" w:h="690" w:wrap="auto" w:hAnchor="margin" w:x="3981" w:y="9685"/>
      </w:pPr>
      <w:r>
        <w:rPr>
          <w:noProof/>
          <w:position w:val="-34"/>
        </w:rPr>
        <w:drawing>
          <wp:inline distT="0" distB="0" distL="0" distR="0">
            <wp:extent cx="1943100" cy="438150"/>
            <wp:effectExtent l="19050" t="0" r="0" b="0"/>
            <wp:docPr id="139592" name="Obraz 13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171" w:h="240" w:wrap="auto" w:hAnchor="margin" w:x="129" w:y="10450"/>
      </w:pPr>
      <w:r>
        <w:t>- Ytong 11.5 cm</w:t>
      </w:r>
    </w:p>
    <w:p w:rsidR="005D6F1C" w:rsidRDefault="005D6F1C" w:rsidP="005D6F1C">
      <w:pPr>
        <w:framePr w:w="3469" w:h="690" w:wrap="auto" w:hAnchor="margin" w:x="129" w:y="10909"/>
      </w:pPr>
      <w:r>
        <w:rPr>
          <w:noProof/>
          <w:position w:val="-34"/>
        </w:rPr>
        <w:drawing>
          <wp:inline distT="0" distB="0" distL="0" distR="0">
            <wp:extent cx="1704975" cy="438150"/>
            <wp:effectExtent l="19050" t="0" r="9525" b="0"/>
            <wp:docPr id="139593" name="Obraz 139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124" w:h="270" w:wrap="auto" w:hAnchor="margin" w:x="129" w:y="11674"/>
      </w:pPr>
      <w:r>
        <w:rPr>
          <w:noProof/>
          <w:position w:val="-7"/>
        </w:rPr>
        <w:drawing>
          <wp:inline distT="0" distB="0" distL="0" distR="0">
            <wp:extent cx="914400" cy="171450"/>
            <wp:effectExtent l="19050" t="0" r="0" b="0"/>
            <wp:docPr id="139594" name="Obraz 139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4039" w:h="690" w:wrap="auto" w:hAnchor="margin" w:x="129" w:y="12011"/>
      </w:pPr>
      <w:r>
        <w:rPr>
          <w:noProof/>
          <w:position w:val="-34"/>
        </w:rPr>
        <w:drawing>
          <wp:inline distT="0" distB="0" distL="0" distR="0">
            <wp:extent cx="2066925" cy="438150"/>
            <wp:effectExtent l="19050" t="0" r="9525" b="0"/>
            <wp:docPr id="139595" name="Obraz 139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4414" w:h="690" w:wrap="auto" w:hAnchor="margin" w:x="129" w:y="12868"/>
      </w:pPr>
      <w:r>
        <w:rPr>
          <w:noProof/>
          <w:position w:val="-34"/>
        </w:rPr>
        <w:drawing>
          <wp:inline distT="0" distB="0" distL="0" distR="0">
            <wp:extent cx="2305050" cy="438150"/>
            <wp:effectExtent l="19050" t="0" r="0" b="0"/>
            <wp:docPr id="139596" name="Obraz 139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r>
        <w:br w:type="page"/>
      </w:r>
    </w:p>
    <w:p w:rsidR="005D6F1C" w:rsidRDefault="005D6F1C" w:rsidP="005D6F1C">
      <w:pPr>
        <w:framePr w:w="4514" w:h="585" w:wrap="auto" w:hAnchor="margin" w:x="129" w:y="77"/>
      </w:pPr>
      <w:r>
        <w:rPr>
          <w:noProof/>
          <w:position w:val="-24"/>
        </w:rPr>
        <w:lastRenderedPageBreak/>
        <w:drawing>
          <wp:inline distT="0" distB="0" distL="0" distR="0">
            <wp:extent cx="2276475" cy="371475"/>
            <wp:effectExtent l="19050" t="0" r="9525" b="0"/>
            <wp:docPr id="139597" name="Obraz 139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4033" w:h="285" w:wrap="auto" w:hAnchor="margin" w:x="129" w:y="1056"/>
      </w:pPr>
      <w:r>
        <w:rPr>
          <w:b/>
          <w:bCs/>
          <w:sz w:val="24"/>
          <w:szCs w:val="24"/>
        </w:rPr>
        <w:t>Obciążenie zmienne:</w:t>
      </w:r>
    </w:p>
    <w:p w:rsidR="005D6F1C" w:rsidRDefault="005D6F1C" w:rsidP="005D6F1C">
      <w:pPr>
        <w:framePr w:w="2796" w:h="240" w:wrap="auto" w:hAnchor="margin" w:x="129" w:y="1576"/>
      </w:pPr>
      <w:r>
        <w:t xml:space="preserve">- instalacje </w:t>
      </w:r>
    </w:p>
    <w:p w:rsidR="005D6F1C" w:rsidRPr="001077BC" w:rsidRDefault="005D6F1C" w:rsidP="001077BC">
      <w:pPr>
        <w:framePr w:w="5791" w:h="690" w:wrap="auto" w:hAnchor="margin" w:x="129" w:y="2035"/>
      </w:pPr>
      <w:r>
        <w:rPr>
          <w:noProof/>
          <w:position w:val="-34"/>
        </w:rPr>
        <w:drawing>
          <wp:inline distT="0" distB="0" distL="0" distR="0">
            <wp:extent cx="542925" cy="438150"/>
            <wp:effectExtent l="19050" t="0" r="9525" b="0"/>
            <wp:docPr id="139598" name="Obraz 139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50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7BC">
        <w:t>0.30</w:t>
      </w:r>
      <m:oMath>
        <m:f>
          <m:fPr>
            <m:ctrlPr>
              <w:rPr>
                <w:rFonts w:ascii="Cambria Math" w:hAnsi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</w:rPr>
              <m:t>kN</m:t>
            </m:r>
          </m:num>
          <m:den>
            <m:r>
              <m:rPr>
                <m:sty m:val="p"/>
              </m:rPr>
              <w:rPr>
                <w:rFonts w:ascii="Cambria Math" w:hAnsiTheme="majorHAnsi"/>
              </w:rPr>
              <m:t>m</m:t>
            </m:r>
          </m:den>
        </m:f>
      </m:oMath>
    </w:p>
    <w:p w:rsidR="001077BC" w:rsidRPr="001077BC" w:rsidRDefault="001077BC" w:rsidP="001077BC">
      <w:pPr>
        <w:framePr w:w="5791" w:h="690" w:wrap="auto" w:hAnchor="margin" w:x="129" w:y="2035"/>
      </w:pPr>
    </w:p>
    <w:p w:rsidR="005D6F1C" w:rsidRDefault="005D6F1C" w:rsidP="005D6F1C">
      <w:pPr>
        <w:framePr w:w="5091" w:h="315" w:wrap="auto" w:hAnchor="margin" w:x="129" w:y="3106"/>
      </w:pPr>
      <w:r>
        <w:rPr>
          <w:b/>
          <w:bCs/>
          <w:sz w:val="28"/>
          <w:szCs w:val="28"/>
        </w:rPr>
        <w:t>Oddziaływania klimatyczne</w:t>
      </w:r>
    </w:p>
    <w:p w:rsidR="005D6F1C" w:rsidRDefault="005D6F1C" w:rsidP="005D6F1C">
      <w:pPr>
        <w:framePr w:w="5008" w:h="285" w:wrap="auto" w:hAnchor="margin" w:x="129" w:y="3627"/>
      </w:pPr>
      <w:r>
        <w:rPr>
          <w:b/>
          <w:bCs/>
          <w:sz w:val="24"/>
          <w:szCs w:val="24"/>
        </w:rPr>
        <w:t>Obciążenie śniegiem, strefa III</w:t>
      </w:r>
    </w:p>
    <w:p w:rsidR="005D6F1C" w:rsidRDefault="005D6F1C" w:rsidP="005D6F1C">
      <w:pPr>
        <w:framePr w:w="2092" w:h="345" w:wrap="auto" w:hAnchor="margin" w:x="129" w:y="4147"/>
      </w:pPr>
      <w:r>
        <w:rPr>
          <w:noProof/>
          <w:position w:val="-15"/>
        </w:rPr>
        <w:drawing>
          <wp:inline distT="0" distB="0" distL="0" distR="0">
            <wp:extent cx="409575" cy="219075"/>
            <wp:effectExtent l="19050" t="0" r="9525" b="0"/>
            <wp:docPr id="139599" name="Obraz 139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9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186" w:h="240" w:wrap="auto" w:hAnchor="margin" w:x="1670" w:y="4147"/>
      </w:pPr>
      <w:r>
        <w:t xml:space="preserve">wsp. </w:t>
      </w:r>
      <w:r w:rsidR="00020DAF">
        <w:t>e</w:t>
      </w:r>
      <w:r>
        <w:t>kspozycji</w:t>
      </w:r>
    </w:p>
    <w:p w:rsidR="005D6F1C" w:rsidRDefault="005D6F1C" w:rsidP="005D6F1C">
      <w:pPr>
        <w:framePr w:w="2047" w:h="345" w:wrap="auto" w:hAnchor="margin" w:x="129" w:y="4636"/>
      </w:pPr>
      <w:r>
        <w:rPr>
          <w:noProof/>
          <w:position w:val="-15"/>
        </w:rPr>
        <w:drawing>
          <wp:inline distT="0" distB="0" distL="0" distR="0">
            <wp:extent cx="381000" cy="219075"/>
            <wp:effectExtent l="19050" t="0" r="0" b="0"/>
            <wp:docPr id="139600" name="Obraz 13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111" w:h="240" w:wrap="auto" w:hAnchor="margin" w:x="1670" w:y="4636"/>
      </w:pPr>
      <w:r>
        <w:t>wsp. termiczny</w:t>
      </w:r>
    </w:p>
    <w:p w:rsidR="005D6F1C" w:rsidRDefault="005D6F1C" w:rsidP="005D6F1C">
      <w:pPr>
        <w:framePr w:w="1924" w:h="690" w:wrap="auto" w:hAnchor="margin" w:x="257" w:y="5218"/>
      </w:pPr>
      <w:r>
        <w:rPr>
          <w:noProof/>
          <w:position w:val="-34"/>
        </w:rPr>
        <w:drawing>
          <wp:inline distT="0" distB="0" distL="0" distR="0">
            <wp:extent cx="723900" cy="438150"/>
            <wp:effectExtent l="19050" t="0" r="0" b="0"/>
            <wp:docPr id="139601" name="Obraz 139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242" w:h="345" w:wrap="auto" w:hAnchor="margin" w:x="2055" w:y="5371"/>
      </w:pPr>
      <w:r>
        <w:rPr>
          <w:noProof/>
          <w:position w:val="-15"/>
        </w:rPr>
        <w:drawing>
          <wp:inline distT="0" distB="0" distL="0" distR="0">
            <wp:extent cx="504825" cy="219075"/>
            <wp:effectExtent l="19050" t="0" r="9525" b="0"/>
            <wp:docPr id="139602" name="Obraz 139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374" w:h="270" w:wrap="auto" w:hAnchor="margin" w:x="3467" w:y="5371"/>
      </w:pPr>
      <w:r>
        <w:rPr>
          <w:noProof/>
          <w:position w:val="-7"/>
        </w:rPr>
        <w:drawing>
          <wp:inline distT="0" distB="0" distL="0" distR="0">
            <wp:extent cx="438150" cy="171450"/>
            <wp:effectExtent l="19050" t="0" r="0" b="0"/>
            <wp:docPr id="139603" name="Obraz 13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329" w:h="690" w:wrap="auto" w:hAnchor="margin" w:x="257" w:y="5952"/>
      </w:pPr>
      <w:r>
        <w:rPr>
          <w:noProof/>
          <w:position w:val="-34"/>
        </w:rPr>
        <w:drawing>
          <wp:inline distT="0" distB="0" distL="0" distR="0">
            <wp:extent cx="981075" cy="438150"/>
            <wp:effectExtent l="19050" t="0" r="9525" b="0"/>
            <wp:docPr id="139604" name="Obraz 139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8445" w:h="5340" w:wrap="auto" w:hAnchor="margin" w:x="129" w:y="6794"/>
      </w:pPr>
      <w:r>
        <w:rPr>
          <w:noProof/>
          <w:position w:val="-534"/>
        </w:rPr>
        <w:drawing>
          <wp:inline distT="0" distB="0" distL="0" distR="0">
            <wp:extent cx="5172075" cy="3390900"/>
            <wp:effectExtent l="0" t="0" r="9525" b="0"/>
            <wp:docPr id="139605" name="Obraz 139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r>
        <w:br w:type="page"/>
      </w:r>
    </w:p>
    <w:p w:rsidR="005D6F1C" w:rsidRDefault="005D6F1C" w:rsidP="005D6F1C">
      <w:pPr>
        <w:framePr w:w="8199" w:h="300" w:wrap="auto" w:hAnchor="margin" w:x="129" w:y="169"/>
      </w:pPr>
      <w:r>
        <w:lastRenderedPageBreak/>
        <w:t>μ</w:t>
      </w:r>
      <w:r>
        <w:rPr>
          <w:position w:val="-6"/>
        </w:rPr>
        <w:t xml:space="preserve">S </w:t>
      </w:r>
      <w:r>
        <w:t>-  50% całkowitego maksymalnego obciążenia śniegiem sąsiedniej połaci</w:t>
      </w:r>
    </w:p>
    <w:p w:rsidR="005D6F1C" w:rsidRDefault="005D6F1C" w:rsidP="005D6F1C">
      <w:pPr>
        <w:framePr w:w="7089" w:h="300" w:wrap="auto" w:hAnchor="margin" w:x="129" w:y="658"/>
      </w:pPr>
      <w:r>
        <w:t>μ</w:t>
      </w:r>
      <w:r>
        <w:rPr>
          <w:position w:val="-6"/>
        </w:rPr>
        <w:t xml:space="preserve">W </w:t>
      </w:r>
      <w:r>
        <w:t>-  współczynnik kształtu dachu uwzględniający wpływ wiatru</w:t>
      </w:r>
    </w:p>
    <w:p w:rsidR="005D6F1C" w:rsidRDefault="005D6F1C" w:rsidP="005D6F1C">
      <w:pPr>
        <w:framePr w:w="3187" w:h="345" w:wrap="auto" w:hAnchor="margin" w:x="129" w:y="1148"/>
      </w:pPr>
      <w:r>
        <w:rPr>
          <w:noProof/>
          <w:position w:val="-15"/>
        </w:rPr>
        <w:drawing>
          <wp:inline distT="0" distB="0" distL="0" distR="0">
            <wp:extent cx="1104900" cy="219075"/>
            <wp:effectExtent l="19050" t="0" r="0" b="0"/>
            <wp:docPr id="139606" name="Obraz 139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497" w:h="345" w:wrap="auto" w:hAnchor="margin" w:x="129" w:y="1760"/>
      </w:pPr>
      <w:r>
        <w:rPr>
          <w:noProof/>
          <w:position w:val="-15"/>
        </w:rPr>
        <w:drawing>
          <wp:inline distT="0" distB="0" distL="0" distR="0">
            <wp:extent cx="666750" cy="219075"/>
            <wp:effectExtent l="19050" t="0" r="0" b="0"/>
            <wp:docPr id="139607" name="Obraz 13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392" w:h="345" w:wrap="auto" w:hAnchor="margin" w:x="2183" w:y="1760"/>
      </w:pPr>
      <w:r>
        <w:rPr>
          <w:noProof/>
          <w:position w:val="-15"/>
        </w:rPr>
        <w:drawing>
          <wp:inline distT="0" distB="0" distL="0" distR="0">
            <wp:extent cx="600075" cy="219075"/>
            <wp:effectExtent l="19050" t="0" r="9525" b="0"/>
            <wp:docPr id="139608" name="Obraz 139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332" w:h="345" w:wrap="auto" w:hAnchor="margin" w:x="4238" w:y="1760"/>
      </w:pPr>
      <w:r>
        <w:rPr>
          <w:noProof/>
          <w:position w:val="-15"/>
        </w:rPr>
        <w:drawing>
          <wp:inline distT="0" distB="0" distL="0" distR="0">
            <wp:extent cx="561975" cy="219075"/>
            <wp:effectExtent l="19050" t="0" r="9525" b="0"/>
            <wp:docPr id="139609" name="Obraz 139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0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119" w:h="690" w:wrap="auto" w:hAnchor="margin" w:x="129" w:y="2341"/>
      </w:pPr>
      <w:r>
        <w:rPr>
          <w:noProof/>
          <w:position w:val="-34"/>
        </w:rPr>
        <w:drawing>
          <wp:inline distT="0" distB="0" distL="0" distR="0">
            <wp:extent cx="847725" cy="438150"/>
            <wp:effectExtent l="19050" t="0" r="9525" b="0"/>
            <wp:docPr id="139610" name="Obraz 139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4131" w:h="240" w:wrap="auto" w:hAnchor="margin" w:x="1927" w:y="2494"/>
      </w:pPr>
      <w:r>
        <w:t>ciężar objętościowy śniegu</w:t>
      </w:r>
    </w:p>
    <w:p w:rsidR="005D6F1C" w:rsidRDefault="005D6F1C" w:rsidP="005D6F1C">
      <w:pPr>
        <w:framePr w:w="3492" w:h="735" w:wrap="auto" w:hAnchor="margin" w:x="129" w:y="2999"/>
      </w:pPr>
      <w:r>
        <w:rPr>
          <w:noProof/>
          <w:position w:val="-31"/>
        </w:rPr>
        <w:drawing>
          <wp:inline distT="0" distB="0" distL="0" distR="0">
            <wp:extent cx="1752600" cy="466725"/>
            <wp:effectExtent l="0" t="0" r="0" b="0"/>
            <wp:docPr id="139611" name="Obraz 139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1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F112EA" w:rsidP="005D6F1C">
      <w:pPr>
        <w:framePr w:w="2757" w:h="735" w:wrap="auto" w:hAnchor="margin" w:x="3596" w:y="2999"/>
      </w:pPr>
      <w:r>
        <w:pict>
          <v:group id="_x0000_s1103" editas="canvas" style="width:315.5pt;height:38.25pt;mso-position-horizontal-relative:char;mso-position-vertical-relative:line" coordsize="6310,765">
            <o:lock v:ext="edit" aspectratio="t"/>
            <v:shape id="_x0000_s1102" type="#_x0000_t75" style="position:absolute;width:6310;height:765" o:preferrelative="f">
              <v:fill o:detectmouseclick="t"/>
              <v:path o:extrusionok="t" o:connecttype="none"/>
              <o:lock v:ext="edit" text="t"/>
            </v:shape>
            <v:rect id="_x0000_s1104" style="position:absolute;left:30;top:240;width:116;height:245;mso-wrap-style:none" filled="f" stroked="f">
              <v:textbox style="mso-next-textbox:#_x0000_s1104;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</w:t>
                    </w:r>
                  </w:p>
                </w:txbxContent>
              </v:textbox>
            </v:rect>
            <v:rect id="_x0000_s1105" style="position:absolute;left:150;top:315;width:145;height:230;mso-wrap-style:none" filled="f" stroked="f">
              <v:textbox style="mso-next-textbox:#_x0000_s1105;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w</w:t>
                    </w:r>
                  </w:p>
                </w:txbxContent>
              </v:textbox>
            </v:rect>
            <v:rect id="_x0000_s1106" style="position:absolute;left:600;top:15;width:112;height:230;mso-wrap-style:none" filled="f" stroked="f">
              <v:textbox style="mso-next-textbox:#_x0000_s1106;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107" style="position:absolute;left:705;top:90;width:112;height:230;mso-wrap-style:none" filled="f" stroked="f">
              <v:textbox style="mso-next-textbox:#_x0000_s1107;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08" style="position:absolute;left:1050;top:15;width:112;height:230;mso-wrap-style:none" filled="f" stroked="f">
              <v:textbox style="mso-next-textbox:#_x0000_s1108;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109" style="position:absolute;left:1155;top:90;width:112;height:230;mso-wrap-style:none" filled="f" stroked="f">
              <v:textbox style="mso-next-textbox:#_x0000_s1109;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10" style="position:absolute;left:870;top:15;width:110;height:245;mso-wrap-style:none" filled="f" stroked="f">
              <v:textbox style="mso-next-textbox:#_x0000_s1110;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11" style="position:absolute;left:735;top:405;width:112;height:230;mso-wrap-style:none" filled="f" stroked="f">
              <v:textbox style="mso-next-textbox:#_x0000_s1111;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12" style="position:absolute;left:915;top:405;width:112;height:230;mso-wrap-style:none" filled="f" stroked="f">
              <v:textbox style="mso-next-textbox:#_x0000_s1112;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13" style="position:absolute;left:1020;top:480;width:112;height:230;mso-wrap-style:none" filled="f" stroked="f">
              <v:textbox style="mso-next-textbox:#_x0000_s1113;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4" style="position:absolute;left:855;top:405;width:51;height:245;mso-wrap-style:none" filled="f" stroked="f">
              <v:textbox style="mso-next-textbox:#_x0000_s1114;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</w:t>
                    </w:r>
                  </w:p>
                </w:txbxContent>
              </v:textbox>
            </v:rect>
            <v:line id="_x0000_s1115" style="position:absolute" from="585,375" to="1260,376"/>
            <v:rect id="_x0000_s1116" style="position:absolute;left:1530;top:240;width:3624;height:230;mso-wrap-style:none" filled="f" stroked="f">
              <v:textbox style="mso-next-textbox:#_x0000_s1116;mso-fit-shape-to-text:t" inset="0,0,0,0">
                <w:txbxContent>
                  <w:p w:rsidR="00E030D4" w:rsidRDefault="00E030D4">
                    <w:r w:rsidRPr="001077B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0.61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wsp. nie </w:t>
                    </w:r>
                    <w:r w:rsidRPr="001077B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może być mniejszy niż 0.8</w:t>
                    </w:r>
                    <w:r w:rsidRPr="001077BC">
                      <w:rPr>
                        <w:vanish/>
                      </w:rPr>
                      <w:t>stegy niż 0.8anie sylem;</w:t>
                    </w:r>
                    <w:r w:rsidRPr="001077BC">
                      <w:rPr>
                        <w:vanish/>
                      </w:rPr>
                      <w:br/>
                    </w:r>
                    <w:r w:rsidRPr="001077BC">
                      <w:rPr>
                        <w:vanish/>
                      </w:rPr>
                      <w:tab/>
                      <w:t>−</w:t>
                    </w:r>
                    <w:r w:rsidRPr="001077BC">
                      <w:rPr>
                        <w:vanish/>
                      </w:rPr>
                      <w:tab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  <w:r w:rsidRPr="001077BC">
                      <w:rPr>
                        <w:vanish/>
                      </w:rPr>
                      <w:pgNum/>
                    </w:r>
                  </w:p>
                </w:txbxContent>
              </v:textbox>
            </v:rect>
            <v:rect id="_x0000_s1117" style="position:absolute;left:1365;top:240;width:110;height:245;mso-wrap-style:none" filled="f" stroked="f">
              <v:textbox style="mso-next-textbox:#_x0000_s1117;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18" style="position:absolute;left:345;top:240;width:166;height:245;mso-wrap-style:none" filled="f" stroked="f">
              <v:textbox style="mso-next-textbox:#_x0000_s1118;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</w:t>
                    </w:r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D6F1C" w:rsidRDefault="00F112EA" w:rsidP="005D6F1C">
      <w:pPr>
        <w:framePr w:w="2977" w:h="345" w:wrap="auto" w:hAnchor="margin" w:x="129" w:y="4208"/>
      </w:pPr>
      <w:r>
        <w:pict>
          <v:group id="_x0000_s1121" editas="canvas" style="width:76.5pt;height:18.75pt;mso-position-horizontal-relative:char;mso-position-vertical-relative:line" coordsize="1530,375">
            <o:lock v:ext="edit" aspectratio="t"/>
            <v:shape id="_x0000_s1120" type="#_x0000_t75" style="position:absolute;width:1530;height:375" o:preferrelative="f">
              <v:fill o:detectmouseclick="t"/>
              <v:path o:extrusionok="t" o:connecttype="none"/>
              <o:lock v:ext="edit" text="t"/>
            </v:shape>
            <v:rect id="_x0000_s1122" style="position:absolute;left:30;top:15;width:116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</w:t>
                    </w:r>
                  </w:p>
                </w:txbxContent>
              </v:textbox>
            </v:rect>
            <v:rect id="_x0000_s1123" style="position:absolute;left:150;top:90;width:112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24" style="position:absolute;left:540;top:15;width:116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</w:t>
                    </w:r>
                  </w:p>
                </w:txbxContent>
              </v:textbox>
            </v:rect>
            <v:rect id="_x0000_s1125" style="position:absolute;left:660;top:90;width:145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w</w:t>
                    </w:r>
                  </w:p>
                </w:txbxContent>
              </v:textbox>
            </v:rect>
            <v:rect id="_x0000_s1126" style="position:absolute;left:1035;top:15;width:279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0.8</w:t>
                    </w:r>
                  </w:p>
                </w:txbxContent>
              </v:textbox>
            </v:rect>
            <v:rect id="_x0000_s1127" style="position:absolute;left:870;top:15;width:110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28" style="position:absolute;left:315;top:15;width:166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</w:t>
                    </w:r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D6F1C" w:rsidRDefault="005D6F1C" w:rsidP="005D6F1C">
      <w:pPr>
        <w:framePr w:w="4644" w:h="300" w:wrap="auto" w:hAnchor="margin" w:x="2825" w:y="4208"/>
      </w:pPr>
      <w:r>
        <w:t>α = 0 a więc uwzględniono tylko μ</w:t>
      </w:r>
      <w:r>
        <w:rPr>
          <w:position w:val="-6"/>
        </w:rPr>
        <w:t>w</w:t>
      </w:r>
    </w:p>
    <w:p w:rsidR="005D6F1C" w:rsidRDefault="005D6F1C" w:rsidP="005D6F1C">
      <w:pPr>
        <w:framePr w:w="3127" w:h="345" w:wrap="auto" w:hAnchor="margin" w:x="129" w:y="4820"/>
      </w:pPr>
      <w:r>
        <w:rPr>
          <w:noProof/>
          <w:position w:val="-15"/>
        </w:rPr>
        <w:drawing>
          <wp:inline distT="0" distB="0" distL="0" distR="0">
            <wp:extent cx="1066800" cy="219075"/>
            <wp:effectExtent l="19050" t="0" r="0" b="0"/>
            <wp:docPr id="139614" name="Obraz 139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1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3969" w:h="300" w:wrap="auto" w:hAnchor="margin" w:x="2569" w:y="4820"/>
      </w:pPr>
      <w:r>
        <w:t>minimalna wartość L</w:t>
      </w:r>
      <w:r>
        <w:rPr>
          <w:position w:val="-6"/>
        </w:rPr>
        <w:t xml:space="preserve">s </w:t>
      </w:r>
      <w:r>
        <w:t>to 5 m</w:t>
      </w:r>
    </w:p>
    <w:p w:rsidR="005D6F1C" w:rsidRDefault="005D6F1C" w:rsidP="005D6F1C">
      <w:pPr>
        <w:framePr w:w="2332" w:h="345" w:wrap="auto" w:hAnchor="margin" w:x="129" w:y="5432"/>
      </w:pPr>
      <w:r>
        <w:rPr>
          <w:noProof/>
          <w:position w:val="-15"/>
        </w:rPr>
        <w:drawing>
          <wp:inline distT="0" distB="0" distL="0" distR="0">
            <wp:extent cx="561975" cy="219075"/>
            <wp:effectExtent l="19050" t="0" r="9525" b="0"/>
            <wp:docPr id="139615" name="Obraz 139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329" w:h="690" w:wrap="auto" w:hAnchor="margin" w:x="129" w:y="6013"/>
      </w:pPr>
      <w:r>
        <w:rPr>
          <w:noProof/>
          <w:position w:val="-34"/>
        </w:rPr>
        <w:drawing>
          <wp:inline distT="0" distB="0" distL="0" distR="0">
            <wp:extent cx="981075" cy="438150"/>
            <wp:effectExtent l="19050" t="0" r="9525" b="0"/>
            <wp:docPr id="139616" name="Obraz 13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1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5151" w:h="240" w:wrap="auto" w:hAnchor="margin" w:x="2569" w:y="6166"/>
      </w:pPr>
      <w:r>
        <w:t>obciążeni uwzględniające wpływ wiatru</w:t>
      </w:r>
    </w:p>
    <w:p w:rsidR="005D6F1C" w:rsidRDefault="005D6F1C" w:rsidP="005D6F1C">
      <w:pPr>
        <w:framePr w:w="6516" w:h="240" w:wrap="auto" w:hAnchor="margin" w:x="129" w:y="6901"/>
      </w:pPr>
      <w:r>
        <w:t>Obciążenie śniegiem bez uwzględnienia wpływu wiatru</w:t>
      </w:r>
    </w:p>
    <w:p w:rsidR="005D6F1C" w:rsidRDefault="005D6F1C" w:rsidP="005D6F1C">
      <w:pPr>
        <w:framePr w:w="1924" w:h="690" w:wrap="auto" w:hAnchor="margin" w:x="129" w:y="7482"/>
      </w:pPr>
      <w:r>
        <w:rPr>
          <w:noProof/>
          <w:position w:val="-34"/>
        </w:rPr>
        <w:drawing>
          <wp:inline distT="0" distB="0" distL="0" distR="0">
            <wp:extent cx="723900" cy="438150"/>
            <wp:effectExtent l="19050" t="0" r="0" b="0"/>
            <wp:docPr id="139617" name="Obraz 139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1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329" w:h="690" w:wrap="auto" w:hAnchor="margin" w:x="2055" w:y="7482"/>
      </w:pPr>
      <w:r>
        <w:rPr>
          <w:noProof/>
          <w:position w:val="-34"/>
        </w:rPr>
        <w:drawing>
          <wp:inline distT="0" distB="0" distL="0" distR="0">
            <wp:extent cx="981075" cy="438150"/>
            <wp:effectExtent l="19050" t="0" r="9525" b="0"/>
            <wp:docPr id="139618" name="Obraz 139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1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374" w:h="270" w:wrap="auto" w:hAnchor="margin" w:x="4109" w:y="7635"/>
      </w:pPr>
      <w:r>
        <w:rPr>
          <w:noProof/>
          <w:position w:val="-7"/>
        </w:rPr>
        <w:drawing>
          <wp:inline distT="0" distB="0" distL="0" distR="0">
            <wp:extent cx="438150" cy="171450"/>
            <wp:effectExtent l="19050" t="0" r="0" b="0"/>
            <wp:docPr id="139619" name="Obraz 139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1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pPr>
        <w:framePr w:w="2001" w:h="240" w:wrap="auto" w:hAnchor="margin" w:x="5137" w:y="7635"/>
      </w:pPr>
      <w:r>
        <w:t>→</w:t>
      </w:r>
    </w:p>
    <w:p w:rsidR="005D6F1C" w:rsidRDefault="005D6F1C" w:rsidP="005D6F1C">
      <w:pPr>
        <w:framePr w:w="3019" w:h="690" w:wrap="auto" w:hAnchor="margin" w:x="5522" w:y="7482"/>
      </w:pPr>
      <w:r>
        <w:rPr>
          <w:noProof/>
          <w:position w:val="-34"/>
        </w:rPr>
        <w:drawing>
          <wp:inline distT="0" distB="0" distL="0" distR="0">
            <wp:extent cx="1419225" cy="438150"/>
            <wp:effectExtent l="19050" t="0" r="9525" b="0"/>
            <wp:docPr id="139620" name="Obraz 13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2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C" w:rsidRDefault="005D6F1C" w:rsidP="005D6F1C">
      <w:r>
        <w:br w:type="page"/>
      </w:r>
    </w:p>
    <w:p w:rsidR="0049444C" w:rsidRPr="0049444C" w:rsidRDefault="0049444C" w:rsidP="00641AF4">
      <w:pPr>
        <w:rPr>
          <w:rFonts w:ascii="Arial" w:hAnsi="Arial" w:cs="Arial"/>
        </w:rPr>
      </w:pPr>
    </w:p>
    <w:p w:rsidR="00641AF4" w:rsidRDefault="00641AF4" w:rsidP="00641AF4"/>
    <w:p w:rsidR="00641AF4" w:rsidRDefault="00641AF4" w:rsidP="00641AF4">
      <w:pPr>
        <w:framePr w:w="5533" w:h="285" w:wrap="auto" w:hAnchor="margin" w:x="129" w:y="322"/>
      </w:pPr>
      <w:r>
        <w:rPr>
          <w:b/>
          <w:bCs/>
          <w:sz w:val="24"/>
          <w:szCs w:val="24"/>
        </w:rPr>
        <w:t>Obciążenie wiatrem, I strefa (dach)</w:t>
      </w:r>
    </w:p>
    <w:p w:rsidR="00641AF4" w:rsidRDefault="00641AF4" w:rsidP="00641AF4">
      <w:pPr>
        <w:framePr w:w="3906" w:h="240" w:wrap="auto" w:hAnchor="margin" w:x="129" w:y="842"/>
      </w:pPr>
      <w:r>
        <w:t>Bazowa prędkość wiatru</w:t>
      </w:r>
    </w:p>
    <w:p w:rsidR="00641AF4" w:rsidRDefault="00641AF4" w:rsidP="00641AF4">
      <w:pPr>
        <w:framePr w:w="9128" w:h="480" w:wrap="auto" w:hAnchor="margin" w:x="129" w:y="1209"/>
      </w:pPr>
      <w:r>
        <w:t>Przyjęto, że rozpatrywany budynek znajduje się w I strefie obciążenia wiatrem na wysokości A&lt;300 m.n.p.m.</w:t>
      </w:r>
    </w:p>
    <w:p w:rsidR="00641AF4" w:rsidRDefault="00641AF4" w:rsidP="00641AF4">
      <w:pPr>
        <w:framePr w:w="5946" w:h="240" w:wrap="auto" w:hAnchor="margin" w:x="129" w:y="1944"/>
      </w:pPr>
      <w:r>
        <w:t>Wartość podstawowa bazowej prędkości wiatru:</w:t>
      </w:r>
    </w:p>
    <w:p w:rsidR="00641AF4" w:rsidRDefault="00641AF4" w:rsidP="00641AF4">
      <w:pPr>
        <w:framePr w:w="2054" w:h="585" w:wrap="auto" w:hAnchor="margin" w:x="5393" w:y="1791"/>
      </w:pPr>
      <w:r>
        <w:rPr>
          <w:noProof/>
          <w:position w:val="-24"/>
        </w:rPr>
        <w:drawing>
          <wp:inline distT="0" distB="0" distL="0" distR="0">
            <wp:extent cx="714375" cy="371475"/>
            <wp:effectExtent l="19050" t="0" r="9525" b="0"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7566" w:h="240" w:wrap="auto" w:hAnchor="margin" w:x="129" w:y="2678"/>
      </w:pPr>
      <w:r>
        <w:t>Przyjęto najbardziej niekorzystny współczynnik kierunkowy wiatru:</w:t>
      </w:r>
    </w:p>
    <w:p w:rsidR="00641AF4" w:rsidRDefault="00641AF4" w:rsidP="00641AF4">
      <w:pPr>
        <w:framePr w:w="2182" w:h="345" w:wrap="auto" w:hAnchor="margin" w:x="6934" w:y="2678"/>
      </w:pPr>
      <w:r>
        <w:rPr>
          <w:noProof/>
          <w:position w:val="-15"/>
        </w:rPr>
        <w:drawing>
          <wp:inline distT="0" distB="0" distL="0" distR="0">
            <wp:extent cx="466725" cy="219075"/>
            <wp:effectExtent l="19050" t="0" r="9525" b="0"/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4011" w:h="240" w:wrap="auto" w:hAnchor="margin" w:x="129" w:y="3290"/>
      </w:pPr>
      <w:r>
        <w:t>Współczynnik sezonowy:</w:t>
      </w:r>
    </w:p>
    <w:p w:rsidR="00641AF4" w:rsidRDefault="00641AF4" w:rsidP="00641AF4">
      <w:pPr>
        <w:framePr w:w="2587" w:h="345" w:wrap="auto" w:hAnchor="margin" w:x="3596" w:y="3290"/>
      </w:pPr>
      <w:r>
        <w:rPr>
          <w:noProof/>
          <w:position w:val="-15"/>
        </w:rPr>
        <w:drawing>
          <wp:inline distT="0" distB="0" distL="0" distR="0">
            <wp:extent cx="723900" cy="219075"/>
            <wp:effectExtent l="19050" t="0" r="0" b="0"/>
            <wp:docPr id="110" name="Obraz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3966" w:h="240" w:wrap="auto" w:hAnchor="margin" w:x="129" w:y="3902"/>
      </w:pPr>
      <w:r>
        <w:t>Bazowa prędkość wiatru:</w:t>
      </w:r>
    </w:p>
    <w:p w:rsidR="00641AF4" w:rsidRDefault="00641AF4" w:rsidP="00641AF4">
      <w:pPr>
        <w:framePr w:w="3839" w:h="585" w:wrap="auto" w:hAnchor="margin" w:x="3596" w:y="3749"/>
      </w:pPr>
      <w:r>
        <w:rPr>
          <w:noProof/>
          <w:position w:val="-24"/>
        </w:rPr>
        <w:drawing>
          <wp:inline distT="0" distB="0" distL="0" distR="0">
            <wp:extent cx="1847850" cy="371475"/>
            <wp:effectExtent l="19050" t="0" r="0" b="0"/>
            <wp:docPr id="111" name="Obraz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3891" w:h="240" w:wrap="auto" w:hAnchor="margin" w:x="129" w:y="4392"/>
      </w:pPr>
      <w:r>
        <w:rPr>
          <w:b/>
          <w:bCs/>
        </w:rPr>
        <w:t>Wysokość odniesienia</w:t>
      </w:r>
    </w:p>
    <w:p w:rsidR="00641AF4" w:rsidRDefault="00641AF4" w:rsidP="00641AF4">
      <w:pPr>
        <w:framePr w:w="8723" w:h="480" w:wrap="auto" w:hAnchor="margin" w:x="129" w:y="4881"/>
      </w:pPr>
      <w:r>
        <w:t>Budynek, którego wysokość h jest mniejsza niż b, należy traktować jako jedną część o wysokości odniesienia równej:</w:t>
      </w:r>
    </w:p>
    <w:p w:rsidR="00641AF4" w:rsidRDefault="00F112EA" w:rsidP="00641AF4">
      <w:pPr>
        <w:framePr w:w="2194" w:h="270" w:wrap="auto" w:hAnchor="margin" w:x="129" w:y="5493"/>
      </w:pPr>
      <w:r>
        <w:pict>
          <v:group id="_x0000_s1289" editas="canvas" style="width:31.1pt;height:15.35pt;mso-position-horizontal-relative:char;mso-position-vertical-relative:line" coordsize="622,307">
            <o:lock v:ext="edit" aspectratio="t"/>
            <v:shape id="_x0000_s1288" type="#_x0000_t75" style="position:absolute;width:622;height:307" o:preferrelative="f">
              <v:fill o:detectmouseclick="t"/>
              <v:path o:extrusionok="t" o:connecttype="none"/>
              <o:lock v:ext="edit" text="t"/>
            </v:shape>
            <v:rect id="_x0000_s1290" style="position:absolute;left:30;top:16;width:101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z</w:t>
                    </w:r>
                  </w:p>
                </w:txbxContent>
              </v:textbox>
            </v:rect>
            <v:rect id="_x0000_s1291" style="position:absolute;left:425;top:16;width:112;height:230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292" style="position:absolute;left:197;top:16;width:166;height:245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</w:t>
                    </w:r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41AF4" w:rsidRDefault="00641AF4" w:rsidP="00641AF4">
      <w:pPr>
        <w:framePr w:w="1864" w:h="270" w:wrap="auto" w:hAnchor="margin" w:x="771" w:y="5493"/>
      </w:pPr>
      <w:r>
        <w:rPr>
          <w:noProof/>
          <w:position w:val="-7"/>
        </w:rPr>
        <w:drawing>
          <wp:inline distT="0" distB="0" distL="0" distR="0">
            <wp:extent cx="114300" cy="171450"/>
            <wp:effectExtent l="19050" t="0" r="0" b="0"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3396" w:h="240" w:wrap="auto" w:hAnchor="margin" w:x="129" w:y="5983"/>
      </w:pPr>
      <w:r>
        <w:rPr>
          <w:b/>
          <w:bCs/>
        </w:rPr>
        <w:t>Kategoria terenu</w:t>
      </w:r>
    </w:p>
    <w:p w:rsidR="00641AF4" w:rsidRDefault="00641AF4" w:rsidP="00641AF4">
      <w:pPr>
        <w:framePr w:w="6906" w:h="240" w:wrap="auto" w:hAnchor="margin" w:x="129" w:y="6472"/>
      </w:pPr>
      <w:r>
        <w:t>Przyjęto, że teren odpowiada kategorii III (teren podmiejski)</w:t>
      </w:r>
    </w:p>
    <w:p w:rsidR="00641AF4" w:rsidRDefault="00641AF4" w:rsidP="00641AF4">
      <w:pPr>
        <w:framePr w:w="7746" w:h="240" w:wrap="auto" w:hAnchor="margin" w:x="129" w:y="7084"/>
      </w:pPr>
      <w:r>
        <w:t>Wartość charakterystyczna szczytowego ciśnienia prędkości wiatru:</w:t>
      </w:r>
    </w:p>
    <w:p w:rsidR="00641AF4" w:rsidRDefault="00641AF4" w:rsidP="00641AF4">
      <w:pPr>
        <w:framePr w:w="3229" w:h="690" w:wrap="auto" w:hAnchor="margin" w:x="129" w:y="7436"/>
      </w:pPr>
      <w:r>
        <w:rPr>
          <w:noProof/>
          <w:position w:val="-24"/>
        </w:rPr>
        <w:drawing>
          <wp:inline distT="0" distB="0" distL="0" distR="0">
            <wp:extent cx="1552575" cy="438150"/>
            <wp:effectExtent l="0" t="0" r="0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2089" w:h="690" w:wrap="auto" w:hAnchor="margin" w:x="129" w:y="8278"/>
      </w:pPr>
      <w:r>
        <w:rPr>
          <w:noProof/>
          <w:position w:val="-34"/>
        </w:rPr>
        <w:drawing>
          <wp:inline distT="0" distB="0" distL="0" distR="0">
            <wp:extent cx="828675" cy="438150"/>
            <wp:effectExtent l="0" t="0" r="9525" b="0"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3094" w:h="690" w:wrap="auto" w:hAnchor="margin" w:x="129" w:y="9012"/>
      </w:pPr>
      <w:r>
        <w:rPr>
          <w:noProof/>
          <w:position w:val="-34"/>
        </w:rPr>
        <w:drawing>
          <wp:inline distT="0" distB="0" distL="0" distR="0">
            <wp:extent cx="1466850" cy="438150"/>
            <wp:effectExtent l="0" t="0" r="0" b="0"/>
            <wp:docPr id="116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r>
        <w:br w:type="page"/>
      </w:r>
    </w:p>
    <w:p w:rsidR="00641AF4" w:rsidRDefault="00641AF4" w:rsidP="00641AF4">
      <w:pPr>
        <w:framePr w:w="9044" w:h="540" w:wrap="auto" w:hAnchor="margin" w:x="129" w:y="169"/>
      </w:pPr>
      <w:r>
        <w:lastRenderedPageBreak/>
        <w:t>Wartość charakterystyczna szczytowego ciśnienia wiatru (Θ=0</w:t>
      </w:r>
      <w:r>
        <w:rPr>
          <w:position w:val="6"/>
        </w:rPr>
        <w:t xml:space="preserve">0 </w:t>
      </w:r>
      <w:r>
        <w:t>oraz Θ=180</w:t>
      </w:r>
      <w:r>
        <w:rPr>
          <w:position w:val="6"/>
        </w:rPr>
        <w:t>0</w:t>
      </w:r>
      <w:r>
        <w:t>)</w:t>
      </w:r>
    </w:p>
    <w:p w:rsidR="00641AF4" w:rsidRDefault="00641AF4" w:rsidP="00641AF4">
      <w:pPr>
        <w:framePr w:w="5769" w:h="300" w:wrap="auto" w:hAnchor="margin" w:x="129" w:y="842"/>
      </w:pPr>
      <w:r>
        <w:t>Ściany pionowe i połać dachu (kierunek 1 Θ=0</w:t>
      </w:r>
      <w:r>
        <w:rPr>
          <w:position w:val="6"/>
        </w:rPr>
        <w:t>0</w:t>
      </w:r>
      <w:r>
        <w:t>)</w:t>
      </w:r>
    </w:p>
    <w:p w:rsidR="00641AF4" w:rsidRDefault="00641AF4" w:rsidP="00641AF4">
      <w:pPr>
        <w:framePr w:w="1889" w:h="585" w:wrap="auto" w:hAnchor="margin" w:x="129" w:y="1240"/>
      </w:pPr>
      <w:r>
        <w:rPr>
          <w:noProof/>
          <w:position w:val="-24"/>
        </w:rPr>
        <w:drawing>
          <wp:inline distT="0" distB="0" distL="0" distR="0">
            <wp:extent cx="609600" cy="371475"/>
            <wp:effectExtent l="0" t="0" r="0" b="0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4117" w:h="345" w:wrap="auto" w:hAnchor="margin" w:x="129" w:y="2005"/>
      </w:pPr>
      <w:r>
        <w:rPr>
          <w:noProof/>
          <w:position w:val="-15"/>
        </w:rPr>
        <w:drawing>
          <wp:inline distT="0" distB="0" distL="0" distR="0">
            <wp:extent cx="1695450" cy="219075"/>
            <wp:effectExtent l="19050" t="0" r="0" b="0"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5256" w:h="240" w:wrap="auto" w:hAnchor="margin" w:x="3339" w:y="2005"/>
      </w:pPr>
      <w:r>
        <w:t>(przypadek pierwszy parcie na połaci H)</w:t>
      </w:r>
    </w:p>
    <w:p w:rsidR="00641AF4" w:rsidRDefault="00641AF4" w:rsidP="00641AF4">
      <w:pPr>
        <w:framePr w:w="4117" w:h="345" w:wrap="auto" w:hAnchor="margin" w:x="129" w:y="2617"/>
      </w:pPr>
      <w:r>
        <w:rPr>
          <w:noProof/>
          <w:position w:val="-15"/>
        </w:rPr>
        <w:drawing>
          <wp:inline distT="0" distB="0" distL="0" distR="0">
            <wp:extent cx="1695450" cy="219075"/>
            <wp:effectExtent l="19050" t="0" r="0" b="0"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4117" w:h="345" w:wrap="auto" w:hAnchor="margin" w:x="129" w:y="3229"/>
      </w:pPr>
      <w:r>
        <w:rPr>
          <w:noProof/>
          <w:position w:val="-15"/>
        </w:rPr>
        <w:drawing>
          <wp:inline distT="0" distB="0" distL="0" distR="0">
            <wp:extent cx="1695450" cy="219075"/>
            <wp:effectExtent l="19050" t="0" r="0" b="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4956" w:h="240" w:wrap="auto" w:hAnchor="margin" w:x="3211" w:y="3229"/>
      </w:pPr>
      <w:r>
        <w:t>(przypadek drugi ssanie na połaci H)</w:t>
      </w:r>
    </w:p>
    <w:p w:rsidR="00641AF4" w:rsidRDefault="00641AF4" w:rsidP="00641AF4">
      <w:pPr>
        <w:framePr w:w="4327" w:h="345" w:wrap="auto" w:hAnchor="margin" w:x="129" w:y="3841"/>
      </w:pPr>
      <w:r>
        <w:rPr>
          <w:noProof/>
          <w:position w:val="-15"/>
        </w:rPr>
        <w:drawing>
          <wp:inline distT="0" distB="0" distL="0" distR="0">
            <wp:extent cx="1828800" cy="219075"/>
            <wp:effectExtent l="19050" t="0" r="0" b="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5979" w:h="300" w:wrap="auto" w:hAnchor="margin" w:x="129" w:y="4392"/>
      </w:pPr>
      <w:r>
        <w:t>Ściany pionowe i połać dachu (kierunek 2 Θ=180</w:t>
      </w:r>
      <w:r>
        <w:rPr>
          <w:position w:val="6"/>
        </w:rPr>
        <w:t>0</w:t>
      </w:r>
      <w:r>
        <w:t>)</w:t>
      </w:r>
    </w:p>
    <w:p w:rsidR="00641AF4" w:rsidRDefault="00641AF4" w:rsidP="00641AF4">
      <w:pPr>
        <w:framePr w:w="4327" w:h="345" w:wrap="auto" w:hAnchor="margin" w:x="129" w:y="4942"/>
      </w:pPr>
      <w:r>
        <w:rPr>
          <w:noProof/>
          <w:position w:val="-15"/>
        </w:rPr>
        <w:drawing>
          <wp:inline distT="0" distB="0" distL="0" distR="0">
            <wp:extent cx="1828800" cy="219075"/>
            <wp:effectExtent l="19050" t="0" r="0" b="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4327" w:h="345" w:wrap="auto" w:hAnchor="margin" w:x="129" w:y="5554"/>
      </w:pPr>
      <w:r>
        <w:rPr>
          <w:noProof/>
          <w:position w:val="-15"/>
        </w:rPr>
        <w:drawing>
          <wp:inline distT="0" distB="0" distL="0" distR="0">
            <wp:extent cx="1828800" cy="219075"/>
            <wp:effectExtent l="19050" t="0" r="0" b="0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4806" w:h="240" w:wrap="auto" w:hAnchor="margin" w:x="129" w:y="6044"/>
      </w:pPr>
      <w:r>
        <w:t xml:space="preserve">Wyznaczenie </w:t>
      </w:r>
      <w:r w:rsidR="0065633B">
        <w:t>obciążenia</w:t>
      </w:r>
      <w:r>
        <w:t xml:space="preserve"> od wiatru</w:t>
      </w:r>
    </w:p>
    <w:p w:rsidR="00641AF4" w:rsidRDefault="00641AF4" w:rsidP="00641AF4">
      <w:pPr>
        <w:framePr w:w="5769" w:h="300" w:wrap="auto" w:hAnchor="margin" w:x="129" w:y="6472"/>
      </w:pPr>
      <w:r>
        <w:t>Ściany pionowe i połać dachu (kierunek 1 Θ=0</w:t>
      </w:r>
      <w:r>
        <w:rPr>
          <w:position w:val="6"/>
        </w:rPr>
        <w:t>0</w:t>
      </w:r>
      <w:r>
        <w:t>)</w:t>
      </w:r>
    </w:p>
    <w:p w:rsidR="00641AF4" w:rsidRDefault="00641AF4" w:rsidP="00641AF4">
      <w:pPr>
        <w:framePr w:w="3169" w:h="690" w:wrap="auto" w:hAnchor="margin" w:x="129" w:y="6870"/>
      </w:pPr>
      <w:r>
        <w:rPr>
          <w:noProof/>
          <w:position w:val="-34"/>
        </w:rPr>
        <w:drawing>
          <wp:inline distT="0" distB="0" distL="0" distR="0">
            <wp:extent cx="1514475" cy="438150"/>
            <wp:effectExtent l="0" t="0" r="9525" b="0"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5256" w:h="240" w:wrap="auto" w:hAnchor="margin" w:x="3339" w:y="7023"/>
      </w:pPr>
      <w:r>
        <w:t>(przypadek pierwszy parcie na połaci H)</w:t>
      </w:r>
    </w:p>
    <w:p w:rsidR="00641AF4" w:rsidRDefault="00641AF4" w:rsidP="00641AF4">
      <w:pPr>
        <w:framePr w:w="3169" w:h="690" w:wrap="auto" w:hAnchor="margin" w:x="129" w:y="7605"/>
      </w:pPr>
      <w:r>
        <w:rPr>
          <w:noProof/>
          <w:position w:val="-34"/>
        </w:rPr>
        <w:drawing>
          <wp:inline distT="0" distB="0" distL="0" distR="0">
            <wp:extent cx="1514475" cy="438150"/>
            <wp:effectExtent l="0" t="0" r="9525" b="0"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3169" w:h="690" w:wrap="auto" w:hAnchor="margin" w:x="129" w:y="8339"/>
      </w:pPr>
      <w:r>
        <w:rPr>
          <w:noProof/>
          <w:position w:val="-34"/>
        </w:rPr>
        <w:drawing>
          <wp:inline distT="0" distB="0" distL="0" distR="0">
            <wp:extent cx="1514475" cy="438150"/>
            <wp:effectExtent l="0" t="0" r="9525" b="0"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4956" w:h="240" w:wrap="auto" w:hAnchor="margin" w:x="3211" w:y="8492"/>
      </w:pPr>
      <w:r>
        <w:t>(przypadek drugi ssanie na połaci H)</w:t>
      </w:r>
    </w:p>
    <w:p w:rsidR="00641AF4" w:rsidRDefault="00641AF4" w:rsidP="00641AF4">
      <w:pPr>
        <w:framePr w:w="3274" w:h="690" w:wrap="auto" w:hAnchor="margin" w:x="129" w:y="9073"/>
      </w:pPr>
      <w:r>
        <w:rPr>
          <w:noProof/>
          <w:position w:val="-34"/>
        </w:rPr>
        <w:drawing>
          <wp:inline distT="0" distB="0" distL="0" distR="0">
            <wp:extent cx="1581150" cy="438150"/>
            <wp:effectExtent l="0" t="0" r="0" b="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5979" w:h="300" w:wrap="auto" w:hAnchor="margin" w:x="129" w:y="9900"/>
      </w:pPr>
      <w:r>
        <w:t>Ściany pionowe i połać dachu (kierunek 2 Θ=180</w:t>
      </w:r>
      <w:r>
        <w:rPr>
          <w:position w:val="6"/>
        </w:rPr>
        <w:t>0</w:t>
      </w:r>
      <w:r>
        <w:t>)</w:t>
      </w:r>
    </w:p>
    <w:p w:rsidR="00641AF4" w:rsidRDefault="00641AF4" w:rsidP="00641AF4">
      <w:pPr>
        <w:framePr w:w="3274" w:h="690" w:wrap="auto" w:hAnchor="margin" w:x="129" w:y="10297"/>
      </w:pPr>
      <w:r>
        <w:rPr>
          <w:noProof/>
          <w:position w:val="-34"/>
        </w:rPr>
        <w:drawing>
          <wp:inline distT="0" distB="0" distL="0" distR="0">
            <wp:extent cx="1581150" cy="438150"/>
            <wp:effectExtent l="0" t="0" r="0" b="0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3274" w:h="690" w:wrap="auto" w:hAnchor="margin" w:x="129" w:y="11032"/>
      </w:pPr>
      <w:r>
        <w:rPr>
          <w:noProof/>
          <w:position w:val="-34"/>
        </w:rPr>
        <w:drawing>
          <wp:inline distT="0" distB="0" distL="0" distR="0">
            <wp:extent cx="1581150" cy="438150"/>
            <wp:effectExtent l="0" t="0" r="0" b="0"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r>
        <w:br w:type="page"/>
      </w:r>
    </w:p>
    <w:p w:rsidR="00641AF4" w:rsidRDefault="00641AF4" w:rsidP="00641AF4">
      <w:pPr>
        <w:framePr w:w="3921" w:h="240" w:wrap="auto" w:hAnchor="margin" w:x="129" w:y="108"/>
      </w:pPr>
      <w:r>
        <w:rPr>
          <w:b/>
          <w:bCs/>
        </w:rPr>
        <w:lastRenderedPageBreak/>
        <w:t>Kombinacje obciążeń:</w:t>
      </w:r>
    </w:p>
    <w:p w:rsidR="00641AF4" w:rsidRDefault="00641AF4" w:rsidP="00641AF4">
      <w:pPr>
        <w:framePr w:w="2512" w:h="345" w:wrap="auto" w:hAnchor="margin" w:x="129" w:y="475"/>
      </w:pPr>
      <w:r>
        <w:rPr>
          <w:noProof/>
          <w:position w:val="-15"/>
        </w:rPr>
        <w:drawing>
          <wp:inline distT="0" distB="0" distL="0" distR="0">
            <wp:extent cx="676275" cy="219075"/>
            <wp:effectExtent l="19050" t="0" r="9525" b="0"/>
            <wp:docPr id="130" name="Obraz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641AF4" w:rsidP="00641AF4">
      <w:pPr>
        <w:framePr w:w="2452" w:h="345" w:wrap="auto" w:hAnchor="margin" w:x="2183" w:y="475"/>
      </w:pPr>
      <w:r>
        <w:rPr>
          <w:noProof/>
          <w:position w:val="-15"/>
        </w:rPr>
        <w:drawing>
          <wp:inline distT="0" distB="0" distL="0" distR="0">
            <wp:extent cx="638175" cy="219075"/>
            <wp:effectExtent l="19050" t="0" r="9525" b="0"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4" w:rsidRDefault="00F112EA" w:rsidP="00641AF4">
      <w:pPr>
        <w:framePr w:w="7980" w:h="4440" w:wrap="auto" w:hAnchor="margin" w:x="129" w:y="1041"/>
      </w:pPr>
      <w:r>
        <w:pict>
          <v:group id="_x0000_s1141" editas="canvas" style="width:384.75pt;height:245.75pt;mso-position-horizontal-relative:char;mso-position-vertical-relative:line" coordsize="7695,4915">
            <o:lock v:ext="edit" aspectratio="t"/>
            <v:shape id="_x0000_s1140" type="#_x0000_t75" style="position:absolute;width:7695;height:4915" o:preferrelative="f">
              <v:fill o:detectmouseclick="t"/>
              <v:path o:extrusionok="t" o:connecttype="none"/>
              <o:lock v:ext="edit" text="t"/>
            </v:shape>
            <v:rect id="_x0000_s1142" style="position:absolute;left:3210;top:315;width:715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wiatr W</w:t>
                    </w:r>
                  </w:p>
                </w:txbxContent>
              </v:textbox>
            </v:rect>
            <v:rect id="_x0000_s1143" style="position:absolute;left:4710;top:315;width:642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śnieg S</w:t>
                    </w:r>
                  </w:p>
                </w:txbxContent>
              </v:textbox>
            </v:rect>
            <v:rect id="_x0000_s1144" style="position:absolute;left:6210;top:315;width:923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użyt INST</w:t>
                    </w:r>
                  </w:p>
                </w:txbxContent>
              </v:textbox>
            </v:rect>
            <v:rect id="_x0000_s1145" style="position:absolute;left:3870;top:930;width:111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6" style="position:absolute;left:5070;top:930;width:413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1,5ψ</w:t>
                    </w:r>
                  </w:p>
                </w:txbxContent>
              </v:textbox>
            </v:rect>
            <v:rect id="_x0000_s1147" style="position:absolute;left:5535;top:1035;width:209;height:184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0,S</w:t>
                    </w:r>
                  </w:p>
                </w:txbxContent>
              </v:textbox>
            </v:rect>
            <v:rect id="_x0000_s1148" style="position:absolute;left:6510;top:930;width:1034;height:522" filled="f" stroked="f">
              <v:textbox style="mso-fit-shape-to-text:t" inset="0,0,0,0">
                <w:txbxContent>
                  <w:p w:rsidR="00E030D4" w:rsidRDefault="00E030D4" w:rsidP="00CA3877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0,inst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  <w:p w:rsidR="00E030D4" w:rsidRPr="00CA3877" w:rsidRDefault="00E030D4" w:rsidP="00CA3877"/>
                </w:txbxContent>
              </v:textbox>
            </v:rect>
            <v:rect id="_x0000_s1149" style="position:absolute;left:3870;top:1260;width:111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0" style="position:absolute;left:5280;top:1260;width:27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151" style="position:absolute;left:6510;top:1260;width:987;height:270" filled="f" stroked="f">
              <v:textbox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0,inst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152" style="position:absolute;left:3870;top:1590;width:111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3" style="position:absolute;left:5092;top:1590;width:865;height:522" filled="f" stroked="f">
              <v:textbox style="mso-fit-shape-to-text:t" inset="0,0,0,0">
                <w:txbxContent>
                  <w:p w:rsidR="00E030D4" w:rsidRDefault="00E030D4" w:rsidP="00CA3877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  <w:r w:rsidRPr="00CA3877"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0,S</w:t>
                    </w:r>
                  </w:p>
                  <w:p w:rsidR="00E030D4" w:rsidRDefault="00E030D4"/>
                </w:txbxContent>
              </v:textbox>
            </v:rect>
            <v:rect id="_x0000_s1156" style="position:absolute;left:6780;top:1590;width:546;height:253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157" style="position:absolute;left:3780;top:1965;width:27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158" style="position:absolute;left:5070;top:1965;width:413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1,5ψ</w:t>
                    </w:r>
                  </w:p>
                </w:txbxContent>
              </v:textbox>
            </v:rect>
            <v:rect id="_x0000_s1159" style="position:absolute;left:5535;top:2070;width:209;height:184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0,S</w:t>
                    </w:r>
                  </w:p>
                </w:txbxContent>
              </v:textbox>
            </v:rect>
            <v:rect id="_x0000_s1160" style="position:absolute;left:6510;top:1965;width:1034;height:522" filled="f" stroked="f">
              <v:textbox style="mso-fit-shape-to-text:t" inset="0,0,0,0">
                <w:txbxContent>
                  <w:p w:rsidR="00E030D4" w:rsidRDefault="00E030D4" w:rsidP="00CA3877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0,inst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  <w:p w:rsidR="00E030D4" w:rsidRPr="00CA3877" w:rsidRDefault="00E030D4" w:rsidP="00CA3877"/>
                </w:txbxContent>
              </v:textbox>
            </v:rect>
            <v:rect id="_x0000_s1161" style="position:absolute;left:3555;top:2340;width:413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1,5ψ</w:t>
                    </w:r>
                  </w:p>
                </w:txbxContent>
              </v:textbox>
            </v:rect>
            <v:rect id="_x0000_s1162" style="position:absolute;left:4020;top:2445;width:272;height:184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0,W</w:t>
                    </w:r>
                  </w:p>
                </w:txbxContent>
              </v:textbox>
            </v:rect>
            <v:rect id="_x0000_s1163" style="position:absolute;left:5280;top:2340;width:27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164" style="position:absolute;left:6510;top:2340;width:1034;height:253" filled="f" stroked="f">
              <v:textbox inset="0,0,0,0">
                <w:txbxContent>
                  <w:p w:rsidR="00E030D4" w:rsidRDefault="00E030D4" w:rsidP="00CA3877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0,inst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  <w:p w:rsidR="00E030D4" w:rsidRPr="00CA3877" w:rsidRDefault="00E030D4" w:rsidP="00CA3877"/>
                </w:txbxContent>
              </v:textbox>
            </v:rect>
            <v:rect id="_x0000_s1165" style="position:absolute;left:3555;top:2715;width:870;height:269" filled="f" stroked="f">
              <v:textbox inset="0,0,0,0">
                <w:txbxContent>
                  <w:p w:rsidR="00E030D4" w:rsidRDefault="00E030D4" w:rsidP="00CA3877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  <w:r w:rsidRPr="00CA3877"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0,W</w:t>
                    </w:r>
                  </w:p>
                  <w:p w:rsidR="00E030D4" w:rsidRDefault="00E030D4"/>
                </w:txbxContent>
              </v:textbox>
            </v:rect>
            <v:rect id="_x0000_s1166" style="position:absolute;left:5092;top:2715;width:865;height:522" filled="f" stroked="f">
              <v:textbox style="mso-fit-shape-to-text:t" inset="0,0,0,0">
                <w:txbxContent>
                  <w:p w:rsidR="00E030D4" w:rsidRDefault="00E030D4" w:rsidP="00CA3877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  <w:r w:rsidRPr="00CA3877"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0,S</w:t>
                    </w:r>
                  </w:p>
                  <w:p w:rsidR="00E030D4" w:rsidRPr="00CA3877" w:rsidRDefault="00E030D4" w:rsidP="00CA3877"/>
                </w:txbxContent>
              </v:textbox>
            </v:rect>
            <v:rect id="_x0000_s1167" style="position:absolute;left:6510;top:2715;width:129;height:269;mso-wrap-style:none" filled="f" stroked="f">
              <v:textbox style="mso-fit-shape-to-text:t" inset="0,0,0,0">
                <w:txbxContent>
                  <w:p w:rsidR="00E030D4" w:rsidRDefault="00E030D4"/>
                </w:txbxContent>
              </v:textbox>
            </v:rect>
            <v:rect id="_x0000_s1168" style="position:absolute;left:6675;top:2820;width:129;height:269;mso-wrap-style:none" filled="f" stroked="f">
              <v:textbox style="mso-fit-shape-to-text:t" inset="0,0,0,0">
                <w:txbxContent>
                  <w:p w:rsidR="00E030D4" w:rsidRDefault="00E030D4"/>
                </w:txbxContent>
              </v:textbox>
            </v:rect>
            <v:rect id="_x0000_s1169" style="position:absolute;left:6675;top:2715;width:651;height:253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170" style="position:absolute;left:3870;top:3375;width:111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1" style="position:absolute;left:5220;top:3375;width:138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</w:p>
                </w:txbxContent>
              </v:textbox>
            </v:rect>
            <v:rect id="_x0000_s1172" style="position:absolute;left:5385;top:3480;width:209;height:184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0,S</w:t>
                    </w:r>
                  </w:p>
                </w:txbxContent>
              </v:textbox>
            </v:rect>
            <v:rect id="_x0000_s1173" style="position:absolute;left:6639;top:3375;width:995;height:522" filled="f" stroked="f">
              <v:textbox style="mso-fit-shape-to-text:t" inset="0,0,0,0">
                <w:txbxContent>
                  <w:p w:rsidR="00E030D4" w:rsidRDefault="00E030D4" w:rsidP="002056B8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0,ins</w:t>
                    </w:r>
                  </w:p>
                  <w:p w:rsidR="00E030D4" w:rsidRPr="002056B8" w:rsidRDefault="00E030D4" w:rsidP="002056B8"/>
                </w:txbxContent>
              </v:textbox>
            </v:rect>
            <v:rect id="_x0000_s1174" style="position:absolute;left:3705;top:3750;width:138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</w:p>
                </w:txbxContent>
              </v:textbox>
            </v:rect>
            <v:rect id="_x0000_s1175" style="position:absolute;left:3870;top:3855;width:272;height:184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0,W</w:t>
                    </w:r>
                  </w:p>
                </w:txbxContent>
              </v:textbox>
            </v:rect>
            <v:rect id="_x0000_s1176" style="position:absolute;left:5370;top:3750;width:111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7" style="position:absolute;left:6639;top:3750;width:995;height:522" filled="f" stroked="f">
              <v:textbox style="mso-fit-shape-to-text:t" inset="0,0,0,0">
                <w:txbxContent>
                  <w:p w:rsidR="00E030D4" w:rsidRDefault="00E030D4" w:rsidP="002056B8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0,inst</w:t>
                    </w:r>
                  </w:p>
                  <w:p w:rsidR="00E030D4" w:rsidRPr="002056B8" w:rsidRDefault="00E030D4" w:rsidP="002056B8"/>
                </w:txbxContent>
              </v:textbox>
            </v:rect>
            <v:rect id="_x0000_s1178" style="position:absolute;left:3705;top:4125;width:720;height:522" filled="f" stroked="f">
              <v:textbox style="mso-fit-shape-to-text:t" inset="0,0,0,0">
                <w:txbxContent>
                  <w:p w:rsidR="00E030D4" w:rsidRDefault="00E030D4" w:rsidP="00CA3877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0,W</w:t>
                    </w:r>
                  </w:p>
                  <w:p w:rsidR="00E030D4" w:rsidRDefault="00E030D4"/>
                </w:txbxContent>
              </v:textbox>
            </v:rect>
            <v:rect id="_x0000_s1179" style="position:absolute;left:5370;top:4125;width:587;height:790" filled="f" stroked="f">
              <v:textbox style="mso-fit-shape-to-text:t" inset="0,0,0,0">
                <w:txbxContent>
                  <w:p w:rsidR="00E030D4" w:rsidRDefault="00E030D4" w:rsidP="00CA3877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ψ</w:t>
                    </w:r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sz w:val="16"/>
                        <w:szCs w:val="16"/>
                        <w:lang w:val="en-US"/>
                      </w:rPr>
                      <w:t>0,S</w:t>
                    </w:r>
                  </w:p>
                  <w:p w:rsidR="00E030D4" w:rsidRDefault="00E030D4" w:rsidP="00CA3877"/>
                  <w:p w:rsidR="00E030D4" w:rsidRPr="00CA3877" w:rsidRDefault="00E030D4" w:rsidP="00CA3877"/>
                </w:txbxContent>
              </v:textbox>
            </v:rect>
            <v:rect id="_x0000_s1180" style="position:absolute;left:6660;top:4125;width:666;height:253" filled="f" stroked="f">
              <v:textbox style="mso-fit-shape-to-text:t" inset="0,0,0,0">
                <w:txbxContent>
                  <w:p w:rsidR="00E030D4" w:rsidRPr="00CA3877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</w:rPr>
                      <w:t xml:space="preserve">    1</w:t>
                    </w:r>
                  </w:p>
                </w:txbxContent>
              </v:textbox>
            </v:rect>
            <v:rect id="_x0000_s1181" style="position:absolute;left:6825;top:4230;width:129;height:269;mso-wrap-style:none" filled="f" stroked="f">
              <v:textbox style="mso-fit-shape-to-text:t" inset="0,0,0,0">
                <w:txbxContent>
                  <w:p w:rsidR="00E030D4" w:rsidRDefault="00E030D4"/>
                </w:txbxContent>
              </v:textbox>
            </v:rect>
            <v:rect id="_x0000_s1182" style="position:absolute;left:45;top:3045;width:6366;height:253;mso-wrap-style:none" filled="f" stroked="f">
              <v:textbox style="mso-fit-shape-to-text:t" inset="0,0,0,0">
                <w:txbxContent>
                  <w:p w:rsidR="00E030D4" w:rsidRDefault="00E030D4">
                    <w:r w:rsidRPr="00CA3877">
                      <w:rPr>
                        <w:rFonts w:ascii="Czcionka tekstu podstawowego" w:hAnsi="Czcionka tekstu podstawowego" w:cs="Czcionka tekstu podstawowego"/>
                        <w:color w:val="000000"/>
                      </w:rPr>
                      <w:t>Sprawdzenie stanu granicznego uztkowalności, komb charakterystyczna</w:t>
                    </w:r>
                  </w:p>
                </w:txbxContent>
              </v:textbox>
            </v:rect>
            <v:rect id="_x0000_s1183" style="position:absolute;left:4425;top:30;width:1790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Obciążenia zmienne</w:t>
                    </w:r>
                  </w:p>
                </w:txbxContent>
              </v:textbox>
            </v:rect>
            <v:rect id="_x0000_s1184" style="position:absolute;left:45;top:3750;width:545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SLS 2</w:t>
                    </w:r>
                  </w:p>
                </w:txbxContent>
              </v:textbox>
            </v:rect>
            <v:rect id="_x0000_s1185" style="position:absolute;left:45;top:4125;width:545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SLS 3</w:t>
                    </w:r>
                  </w:p>
                </w:txbxContent>
              </v:textbox>
            </v:rect>
            <v:rect id="_x0000_s1186" style="position:absolute;left:2280;top:3375;width:111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7" style="position:absolute;left:2280;top:3750;width:111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8" style="position:absolute;left:2280;top:4125;width:111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9" style="position:absolute;left:45;top:1590;width:569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STR 3</w:t>
                    </w:r>
                  </w:p>
                </w:txbxContent>
              </v:textbox>
            </v:rect>
            <v:rect id="_x0000_s1190" style="position:absolute;left:2130;top:1590;width:38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1,35</w:t>
                    </w:r>
                  </w:p>
                </w:txbxContent>
              </v:textbox>
            </v:rect>
            <v:rect id="_x0000_s1191" style="position:absolute;left:45;top:3375;width:545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SLS 1</w:t>
                    </w:r>
                  </w:p>
                </w:txbxContent>
              </v:textbox>
            </v:rect>
            <v:rect id="_x0000_s1192" style="position:absolute;left:45;top:930;width:569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STR 1</w:t>
                    </w:r>
                  </w:p>
                </w:txbxContent>
              </v:textbox>
            </v:rect>
            <v:rect id="_x0000_s1193" style="position:absolute;left:2130;top:930;width:38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1,35</w:t>
                    </w:r>
                  </w:p>
                </w:txbxContent>
              </v:textbox>
            </v:rect>
            <v:rect id="_x0000_s1194" style="position:absolute;left:45;top:1260;width:569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STR 2</w:t>
                    </w:r>
                  </w:p>
                </w:txbxContent>
              </v:textbox>
            </v:rect>
            <v:rect id="_x0000_s1195" style="position:absolute;left:2130;top:1965;width:38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1,35</w:t>
                    </w:r>
                  </w:p>
                </w:txbxContent>
              </v:textbox>
            </v:rect>
            <v:rect id="_x0000_s1196" style="position:absolute;left:2130;top:1260;width:38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1,35</w:t>
                    </w:r>
                  </w:p>
                </w:txbxContent>
              </v:textbox>
            </v:rect>
            <v:rect id="_x0000_s1197" style="position:absolute;left:45;top:1965;width:1009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STR 4,7,10</w:t>
                    </w:r>
                  </w:p>
                </w:txbxContent>
              </v:textbox>
            </v:rect>
            <v:rect id="_x0000_s1198" style="position:absolute;left:45;top:600;width:5047;height:253;mso-wrap-style:none" filled="f" stroked="f">
              <v:textbox style="mso-fit-shape-to-text:t" inset="0,0,0,0">
                <w:txbxContent>
                  <w:p w:rsidR="00E030D4" w:rsidRDefault="00E030D4">
                    <w:r w:rsidRPr="00CA3877">
                      <w:rPr>
                        <w:rFonts w:ascii="Czcionka tekstu podstawowego" w:hAnsi="Czcionka tekstu podstawowego" w:cs="Czcionka tekstu podstawowego"/>
                        <w:color w:val="000000"/>
                      </w:rPr>
                      <w:t>Sprawdzenie stanu granicznego nośności, stan STR/GEO</w:t>
                    </w:r>
                  </w:p>
                </w:txbxContent>
              </v:textbox>
            </v:rect>
            <v:rect id="_x0000_s1199" style="position:absolute;left:45;top:2340;width:1009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STR 5,8,11</w:t>
                    </w:r>
                  </w:p>
                </w:txbxContent>
              </v:textbox>
            </v:rect>
            <v:rect id="_x0000_s1200" style="position:absolute;left:2130;top:2340;width:38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1,35</w:t>
                    </w:r>
                  </w:p>
                </w:txbxContent>
              </v:textbox>
            </v:rect>
            <v:rect id="_x0000_s1201" style="position:absolute;left:45;top:2715;width:1009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STR 6,9,12</w:t>
                    </w:r>
                  </w:p>
                </w:txbxContent>
              </v:textbox>
            </v:rect>
            <v:rect id="_x0000_s1202" style="position:absolute;left:2130;top:2715;width:386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1,35</w:t>
                    </w:r>
                  </w:p>
                </w:txbxContent>
              </v:textbox>
            </v:rect>
            <v:rect id="_x0000_s1203" style="position:absolute;left:600;top:165;width:300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Lp.</w:t>
                    </w:r>
                  </w:p>
                </w:txbxContent>
              </v:textbox>
            </v:rect>
            <v:rect id="_x0000_s1204" style="position:absolute;left:1770;top:30;width:990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 xml:space="preserve">Obciążenia </w:t>
                    </w:r>
                  </w:p>
                </w:txbxContent>
              </v:textbox>
            </v:rect>
            <v:rect id="_x0000_s1205" style="position:absolute;left:1980;top:315;width:618;height:253;mso-wrap-style:none" filled="f" stroked="f">
              <v:textbox style="mso-fit-shape-to-text:t" inset="0,0,0,0">
                <w:txbxContent>
                  <w:p w:rsidR="00E030D4" w:rsidRDefault="00E030D4">
                    <w:r>
                      <w:rPr>
                        <w:rFonts w:ascii="Czcionka tekstu podstawowego" w:hAnsi="Czcionka tekstu podstawowego" w:cs="Czcionka tekstu podstawowego"/>
                        <w:color w:val="000000"/>
                        <w:lang w:val="en-US"/>
                      </w:rPr>
                      <w:t>stałe G</w:t>
                    </w:r>
                  </w:p>
                </w:txbxContent>
              </v:textbox>
            </v:rect>
            <v:rect id="_x0000_s1206" style="position:absolute;width:15;height:1" fillcolor="#d0d7e5" stroked="f"/>
            <v:rect id="_x0000_s1207" style="position:absolute;left:1485;width:15;height:1" fillcolor="#d0d7e5" stroked="f"/>
            <v:rect id="_x0000_s1208" style="position:absolute;left:3165;width:15;height:1" fillcolor="#d0d7e5" stroked="f"/>
            <v:rect id="_x0000_s1209" style="position:absolute;left:7665;width:15;height:1" fillcolor="#d0d7e5" stroked="f"/>
            <v:rect id="_x0000_s1210" style="position:absolute;left:4665;width:15;height:1" fillcolor="#d0d7e5" stroked="f"/>
            <v:rect id="_x0000_s1211" style="position:absolute;left:6165;width:15;height:1" fillcolor="#d0d7e5" stroked="f"/>
            <v:line id="_x0000_s1212" style="position:absolute" from="1485,15" to="1486,585" strokeweight="0"/>
            <v:rect id="_x0000_s1213" style="position:absolute;left:1485;top:15;width:15;height:570" fillcolor="black" stroked="f"/>
            <v:line id="_x0000_s1214" style="position:absolute" from="3165,15" to="3166,585" strokeweight="0"/>
            <v:rect id="_x0000_s1215" style="position:absolute;left:3165;top:15;width:15;height:570" fillcolor="black" stroked="f"/>
            <v:line id="_x0000_s1216" style="position:absolute" from="4665,300" to="4666,585" strokeweight="0"/>
            <v:rect id="_x0000_s1217" style="position:absolute;left:4665;top:300;width:15;height:285" fillcolor="black" stroked="f"/>
            <v:line id="_x0000_s1218" style="position:absolute" from="6165,300" to="6166,585" strokeweight="0"/>
            <v:rect id="_x0000_s1219" style="position:absolute;left:6165;top:300;width:15;height:285" fillcolor="black" stroked="f"/>
            <v:line id="_x0000_s1220" style="position:absolute" from="1485,870" to="1486,3030" strokeweight="0"/>
            <v:rect id="_x0000_s1221" style="position:absolute;left:1485;top:870;width:15;height:2160" fillcolor="black" stroked="f"/>
            <v:line id="_x0000_s1222" style="position:absolute" from="3165,870" to="3166,3030" strokeweight="0"/>
            <v:rect id="_x0000_s1223" style="position:absolute;left:3165;top:870;width:15;height:2160" fillcolor="black" stroked="f"/>
            <v:line id="_x0000_s1224" style="position:absolute" from="4665,870" to="4666,3030" strokeweight="0"/>
            <v:rect id="_x0000_s1225" style="position:absolute;left:4665;top:870;width:15;height:2160" fillcolor="black" stroked="f"/>
            <v:line id="_x0000_s1226" style="position:absolute" from="6165,870" to="6166,3030" strokeweight="0"/>
            <v:rect id="_x0000_s1227" style="position:absolute;left:6165;top:870;width:15;height:2160" fillcolor="black" stroked="f"/>
            <v:line id="_x0000_s1228" style="position:absolute" from="0,0" to="1,4440" strokeweight="0"/>
            <v:rect id="_x0000_s1229" style="position:absolute;width:15;height:4440" fillcolor="black" stroked="f"/>
            <v:rect id="_x0000_s1230" style="position:absolute;left:540;width:15;height:1" fillcolor="#d0d7e5" stroked="f"/>
            <v:line id="_x0000_s1231" style="position:absolute" from="1485,3315" to="1486,4440" strokeweight="0"/>
            <v:rect id="_x0000_s1232" style="position:absolute;left:1485;top:3315;width:15;height:1125" fillcolor="black" stroked="f"/>
            <v:rect id="_x0000_s1233" style="position:absolute;left:2325;width:15;height:1" fillcolor="#d0d7e5" stroked="f"/>
            <v:line id="_x0000_s1234" style="position:absolute" from="3165,3315" to="3166,4440" strokeweight="0"/>
            <v:rect id="_x0000_s1235" style="position:absolute;left:3165;top:3315;width:15;height:1125" fillcolor="black" stroked="f"/>
            <v:line id="_x0000_s1236" style="position:absolute" from="4665,3315" to="4666,4440" strokeweight="0"/>
            <v:rect id="_x0000_s1237" style="position:absolute;left:4665;top:3315;width:15;height:1125" fillcolor="black" stroked="f"/>
            <v:line id="_x0000_s1238" style="position:absolute" from="6165,3315" to="6166,4440" strokeweight="0"/>
            <v:rect id="_x0000_s1239" style="position:absolute;left:6165;top:3315;width:15;height:1125" fillcolor="black" stroked="f"/>
            <v:line id="_x0000_s1240" style="position:absolute" from="7665,15" to="7666,4440" strokeweight="0"/>
            <v:rect id="_x0000_s1241" style="position:absolute;left:7665;top:15;width:15;height:4425" fillcolor="black" stroked="f"/>
            <v:line id="_x0000_s1242" style="position:absolute" from="0,4440" to="1,4441" strokecolor="#d0d7e5" strokeweight="0"/>
            <v:rect id="_x0000_s1243" style="position:absolute;top:4440;width:15;height:15" fillcolor="#d0d7e5" stroked="f"/>
            <v:line id="_x0000_s1244" style="position:absolute" from="540,4440" to="541,4441" strokecolor="#d0d7e5" strokeweight="0"/>
            <v:rect id="_x0000_s1245" style="position:absolute;left:540;top:4440;width:15;height:15" fillcolor="#d0d7e5" stroked="f"/>
            <v:line id="_x0000_s1246" style="position:absolute" from="1485,4440" to="1486,4441" strokecolor="#d0d7e5" strokeweight="0"/>
            <v:rect id="_x0000_s1247" style="position:absolute;left:1485;top:4440;width:15;height:15" fillcolor="#d0d7e5" stroked="f"/>
            <v:line id="_x0000_s1248" style="position:absolute" from="2325,4440" to="2326,4441" strokecolor="#d0d7e5" strokeweight="0"/>
            <v:rect id="_x0000_s1249" style="position:absolute;left:2325;top:4440;width:15;height:15" fillcolor="#d0d7e5" stroked="f"/>
            <v:line id="_x0000_s1250" style="position:absolute" from="3165,4440" to="3166,4441" strokecolor="#d0d7e5" strokeweight="0"/>
            <v:rect id="_x0000_s1251" style="position:absolute;left:3165;top:4440;width:15;height:15" fillcolor="#d0d7e5" stroked="f"/>
            <v:line id="_x0000_s1252" style="position:absolute" from="4665,4440" to="4666,4441" strokecolor="#d0d7e5" strokeweight="0"/>
            <v:rect id="_x0000_s1253" style="position:absolute;left:4665;top:4440;width:15;height:15" fillcolor="#d0d7e5" stroked="f"/>
            <v:line id="_x0000_s1254" style="position:absolute" from="6165,4440" to="6166,4441" strokecolor="#d0d7e5" strokeweight="0"/>
            <v:rect id="_x0000_s1255" style="position:absolute;left:6165;top:4440;width:15;height:15" fillcolor="#d0d7e5" stroked="f"/>
            <v:line id="_x0000_s1256" style="position:absolute" from="7665,4440" to="7666,4441" strokecolor="#d0d7e5" strokeweight="0"/>
            <v:rect id="_x0000_s1257" style="position:absolute;left:7665;top:4440;width:15;height:15" fillcolor="#d0d7e5" stroked="f"/>
            <v:line id="_x0000_s1258" style="position:absolute" from="15,0" to="7680,1" strokeweight="0"/>
            <v:rect id="_x0000_s1259" style="position:absolute;left:15;width:7680;height:15" fillcolor="black" stroked="f"/>
            <v:line id="_x0000_s1260" style="position:absolute" from="3180,285" to="7680,286" strokeweight="0"/>
            <v:rect id="_x0000_s1261" style="position:absolute;left:3180;top:285;width:4515;height:15" fillcolor="black" stroked="f"/>
            <v:line id="_x0000_s1262" style="position:absolute" from="15,570" to="7680,571" strokeweight="0"/>
            <v:rect id="_x0000_s1263" style="position:absolute;left:15;top:570;width:7680;height:15" fillcolor="black" stroked="f"/>
            <v:line id="_x0000_s1264" style="position:absolute" from="15,855" to="7680,856" strokeweight="0"/>
            <v:rect id="_x0000_s1265" style="position:absolute;left:15;top:855;width:7680;height:15" fillcolor="black" stroked="f"/>
            <v:line id="_x0000_s1266" style="position:absolute" from="15,1230" to="7680,1231" strokeweight="0"/>
            <v:rect id="_x0000_s1267" style="position:absolute;left:15;top:1230;width:7680;height:15" fillcolor="black" stroked="f"/>
            <v:line id="_x0000_s1268" style="position:absolute" from="15,1515" to="7680,1516" strokeweight="0"/>
            <v:rect id="_x0000_s1269" style="position:absolute;left:15;top:1515;width:7680;height:15" fillcolor="black" stroked="f"/>
            <v:line id="_x0000_s1270" style="position:absolute" from="15,1890" to="7680,1891" strokeweight="0"/>
            <v:rect id="_x0000_s1271" style="position:absolute;left:15;top:1890;width:7680;height:15" fillcolor="black" stroked="f"/>
            <v:line id="_x0000_s1272" style="position:absolute" from="15,2265" to="7680,2266" strokeweight="0"/>
            <v:rect id="_x0000_s1273" style="position:absolute;left:15;top:2265;width:7680;height:15" fillcolor="black" stroked="f"/>
            <v:line id="_x0000_s1274" style="position:absolute" from="15,2640" to="7680,2641" strokeweight="0"/>
            <v:rect id="_x0000_s1275" style="position:absolute;left:15;top:2640;width:7680;height:15" fillcolor="black" stroked="f"/>
            <v:line id="_x0000_s1276" style="position:absolute" from="15,3015" to="7680,3016" strokeweight="0"/>
            <v:rect id="_x0000_s1277" style="position:absolute;left:15;top:3015;width:7680;height:15" fillcolor="black" stroked="f"/>
            <v:line id="_x0000_s1278" style="position:absolute" from="15,3300" to="7680,3301" strokeweight="0"/>
            <v:rect id="_x0000_s1279" style="position:absolute;left:15;top:3300;width:7680;height:15" fillcolor="black" stroked="f"/>
            <v:line id="_x0000_s1280" style="position:absolute" from="15,3675" to="7680,3676" strokeweight="0"/>
            <v:rect id="_x0000_s1281" style="position:absolute;left:15;top:3675;width:7680;height:15" fillcolor="black" stroked="f"/>
            <v:line id="_x0000_s1282" style="position:absolute" from="15,4050" to="7680,4051" strokeweight="0"/>
            <v:rect id="_x0000_s1283" style="position:absolute;left:15;top:4050;width:7680;height:15" fillcolor="black" stroked="f"/>
            <v:line id="_x0000_s1284" style="position:absolute" from="15,4425" to="7680,4426" strokeweight="0"/>
            <v:rect id="_x0000_s1285" style="position:absolute;left:15;top:4425;width:7680;height:15" fillcolor="black" stroked="f"/>
            <w10:wrap type="none"/>
            <w10:anchorlock/>
          </v:group>
        </w:pict>
      </w:r>
    </w:p>
    <w:p w:rsidR="00641AF4" w:rsidRDefault="00641AF4" w:rsidP="00641AF4">
      <w:pPr>
        <w:framePr w:w="5091" w:h="240" w:wrap="auto" w:hAnchor="margin" w:x="129" w:y="5616"/>
      </w:pPr>
      <w:r>
        <w:rPr>
          <w:b/>
          <w:bCs/>
        </w:rPr>
        <w:t>Ustalenie kombinacji w stanie STR</w:t>
      </w:r>
    </w:p>
    <w:p w:rsidR="00641AF4" w:rsidRDefault="00641AF4" w:rsidP="00641AF4">
      <w:pPr>
        <w:framePr w:w="8858" w:h="480" w:wrap="auto" w:hAnchor="margin" w:x="129" w:y="6105"/>
      </w:pPr>
      <w:r>
        <w:t>Stałe G niekorzystne, wiodące obciążenie wiatrem, towarzyszące obciążenie śniegiem i obciążenie użytkowe</w:t>
      </w:r>
    </w:p>
    <w:p w:rsidR="00641AF4" w:rsidRDefault="00641AF4" w:rsidP="00641AF4">
      <w:pPr>
        <w:framePr w:w="7094" w:h="540" w:wrap="auto" w:hAnchor="margin" w:x="129" w:y="6717"/>
      </w:pPr>
      <w:r>
        <w:t xml:space="preserve">STR 4,7,10 </w:t>
      </w:r>
    </w:p>
    <w:p w:rsidR="00641AF4" w:rsidRDefault="00641AF4" w:rsidP="00641AF4">
      <w:pPr>
        <w:framePr w:w="7094" w:h="540" w:wrap="auto" w:hAnchor="margin" w:x="129" w:y="6717"/>
      </w:pPr>
      <w:r>
        <w:t>E</w:t>
      </w:r>
      <w:r>
        <w:rPr>
          <w:position w:val="-6"/>
        </w:rPr>
        <w:t xml:space="preserve">d </w:t>
      </w:r>
      <w:r>
        <w:t>= 1.35G + 1.5(W + 0.5S + 0.7Q) = 1.35G + 1.5W + 0.75S + 1.05Q</w:t>
      </w:r>
    </w:p>
    <w:p w:rsidR="00641AF4" w:rsidRDefault="00641AF4" w:rsidP="00641AF4">
      <w:pPr>
        <w:framePr w:w="9458" w:h="480" w:wrap="auto" w:hAnchor="margin" w:x="129" w:y="7452"/>
      </w:pPr>
      <w:r>
        <w:t>Stałe G niekorzystne, wiodące obciążenie śniegiem, towarzyszące obciążenie wiatrem i obciążenie użytkowe</w:t>
      </w:r>
    </w:p>
    <w:p w:rsidR="00641AF4" w:rsidRDefault="00641AF4" w:rsidP="00641AF4">
      <w:pPr>
        <w:framePr w:w="6989" w:h="540" w:wrap="auto" w:hAnchor="margin" w:x="129" w:y="8064"/>
      </w:pPr>
      <w:r>
        <w:t xml:space="preserve">STR 5,8,11 </w:t>
      </w:r>
    </w:p>
    <w:p w:rsidR="00641AF4" w:rsidRDefault="00641AF4" w:rsidP="00641AF4">
      <w:pPr>
        <w:framePr w:w="6989" w:h="540" w:wrap="auto" w:hAnchor="margin" w:x="129" w:y="8064"/>
      </w:pPr>
      <w:r>
        <w:t>E</w:t>
      </w:r>
      <w:r>
        <w:rPr>
          <w:position w:val="-6"/>
        </w:rPr>
        <w:t xml:space="preserve">d </w:t>
      </w:r>
      <w:r>
        <w:t>= 1.35G + 1.5(S + 0.6W + 0.7Q) = 1.35G + 1.5S + 0.9W + 1.05Q</w:t>
      </w:r>
    </w:p>
    <w:p w:rsidR="00641AF4" w:rsidRDefault="00641AF4" w:rsidP="00641AF4">
      <w:pPr>
        <w:framePr w:w="9458" w:h="480" w:wrap="auto" w:hAnchor="margin" w:x="129" w:y="8798"/>
      </w:pPr>
      <w:r>
        <w:t>Stałe G niekorzystne, wiodące obciążenie użytkowe, towarzyszące obciążenie wiatrem i obciążenie śniegiem</w:t>
      </w:r>
    </w:p>
    <w:p w:rsidR="00641AF4" w:rsidRDefault="00641AF4" w:rsidP="00641AF4">
      <w:pPr>
        <w:framePr w:w="6989" w:h="540" w:wrap="auto" w:hAnchor="margin" w:x="129" w:y="9410"/>
      </w:pPr>
      <w:r>
        <w:t xml:space="preserve">STR 6,9,12 </w:t>
      </w:r>
    </w:p>
    <w:p w:rsidR="00641AF4" w:rsidRDefault="00641AF4" w:rsidP="00641AF4">
      <w:pPr>
        <w:framePr w:w="6989" w:h="540" w:wrap="auto" w:hAnchor="margin" w:x="129" w:y="9410"/>
      </w:pPr>
      <w:r>
        <w:t>E</w:t>
      </w:r>
      <w:r>
        <w:rPr>
          <w:position w:val="-6"/>
        </w:rPr>
        <w:t xml:space="preserve">d </w:t>
      </w:r>
      <w:r>
        <w:t>= 1.35G + 1.5(0.6W + 0.5S + Q) = 1.35G + 0.75S + 0.9W + 1.5Q</w:t>
      </w:r>
    </w:p>
    <w:p w:rsidR="00641AF4" w:rsidRDefault="00641AF4" w:rsidP="00641AF4">
      <w:r>
        <w:br w:type="page"/>
      </w:r>
    </w:p>
    <w:p w:rsidR="00641AF4" w:rsidRDefault="00641AF4" w:rsidP="00641AF4">
      <w:pPr>
        <w:framePr w:w="5091" w:h="240" w:wrap="auto" w:hAnchor="margin" w:x="129" w:y="169"/>
      </w:pPr>
      <w:r>
        <w:rPr>
          <w:b/>
          <w:bCs/>
        </w:rPr>
        <w:lastRenderedPageBreak/>
        <w:t>Ustalenie kombinacji w stanie SLS</w:t>
      </w:r>
    </w:p>
    <w:p w:rsidR="00641AF4" w:rsidRDefault="00641AF4" w:rsidP="00641AF4">
      <w:pPr>
        <w:framePr w:w="8678" w:h="480" w:wrap="auto" w:hAnchor="margin" w:x="129" w:y="536"/>
      </w:pPr>
      <w:r>
        <w:t>Stałe G, wiodące obciążenie wiatrem, towarzyszące obciążenie śniegiem i obciążenie użytkowe</w:t>
      </w:r>
    </w:p>
    <w:p w:rsidR="00641AF4" w:rsidRDefault="00641AF4" w:rsidP="00641AF4">
      <w:pPr>
        <w:framePr w:w="3344" w:h="540" w:wrap="auto" w:vAnchor="page" w:hAnchor="page" w:x="1561" w:y="3046"/>
      </w:pPr>
      <w:r>
        <w:t xml:space="preserve">SLS 1 </w:t>
      </w:r>
    </w:p>
    <w:p w:rsidR="00641AF4" w:rsidRDefault="00641AF4" w:rsidP="00641AF4">
      <w:pPr>
        <w:framePr w:w="3344" w:h="540" w:wrap="auto" w:vAnchor="page" w:hAnchor="page" w:x="1561" w:y="3046"/>
      </w:pPr>
      <w:r>
        <w:t>E</w:t>
      </w:r>
      <w:r>
        <w:rPr>
          <w:position w:val="-6"/>
        </w:rPr>
        <w:t xml:space="preserve">d </w:t>
      </w:r>
      <w:r>
        <w:t>= G + W + 0.5S + 0.7Q</w:t>
      </w:r>
    </w:p>
    <w:p w:rsidR="00641AF4" w:rsidRDefault="00641AF4" w:rsidP="00641AF4">
      <w:pPr>
        <w:framePr w:w="9458" w:h="480" w:wrap="auto" w:hAnchor="margin" w:x="129" w:y="1882"/>
      </w:pPr>
      <w:r>
        <w:t>Stałe G, wiodące obciążenie śniegiem, towarzyszące obciążenie wiatrem i obciążenie użytkowe</w:t>
      </w:r>
    </w:p>
    <w:p w:rsidR="00641AF4" w:rsidRDefault="00641AF4" w:rsidP="00641AF4">
      <w:pPr>
        <w:framePr w:w="3344" w:h="540" w:wrap="auto" w:vAnchor="page" w:hAnchor="margin" w:x="129" w:y="4366"/>
      </w:pPr>
      <w:r>
        <w:t xml:space="preserve">SLS 2 </w:t>
      </w:r>
    </w:p>
    <w:p w:rsidR="00641AF4" w:rsidRDefault="00641AF4" w:rsidP="00641AF4">
      <w:pPr>
        <w:framePr w:w="3344" w:h="540" w:wrap="auto" w:vAnchor="page" w:hAnchor="margin" w:x="129" w:y="4366"/>
      </w:pPr>
      <w:r>
        <w:t>E</w:t>
      </w:r>
      <w:r>
        <w:rPr>
          <w:position w:val="-6"/>
        </w:rPr>
        <w:t xml:space="preserve">d </w:t>
      </w:r>
      <w:r>
        <w:t>= G + S + 0.6W + 0.7Q</w:t>
      </w:r>
    </w:p>
    <w:p w:rsidR="00641AF4" w:rsidRDefault="00641AF4" w:rsidP="00641AF4">
      <w:pPr>
        <w:framePr w:w="9458" w:h="480" w:wrap="auto" w:hAnchor="margin" w:x="129" w:y="3229"/>
      </w:pPr>
      <w:r>
        <w:t>Stałe G, wiodące obciążenie użytkowe, towarzyszące obciążenie wiatrem i obciążenie śniegiem</w:t>
      </w:r>
      <w:r w:rsidR="007E0DE9">
        <w:tab/>
      </w:r>
      <w:r w:rsidR="007E0DE9">
        <w:tab/>
      </w:r>
    </w:p>
    <w:p w:rsidR="007E0DE9" w:rsidRDefault="007E0DE9" w:rsidP="007E0DE9">
      <w:pPr>
        <w:framePr w:w="3344" w:h="540" w:wrap="auto" w:vAnchor="page" w:hAnchor="page" w:x="1546" w:y="5821"/>
      </w:pPr>
      <w:r>
        <w:t xml:space="preserve">SLS 3 </w:t>
      </w:r>
    </w:p>
    <w:p w:rsidR="007E0DE9" w:rsidRPr="0049444C" w:rsidRDefault="007E0DE9" w:rsidP="007E0DE9">
      <w:pPr>
        <w:framePr w:w="3344" w:h="540" w:wrap="auto" w:vAnchor="page" w:hAnchor="page" w:x="1546" w:y="5821"/>
        <w:rPr>
          <w:rFonts w:ascii="Arial" w:hAnsi="Arial" w:cs="Arial"/>
        </w:rPr>
      </w:pPr>
      <w:r>
        <w:t>E</w:t>
      </w:r>
      <w:r>
        <w:rPr>
          <w:position w:val="-6"/>
        </w:rPr>
        <w:t xml:space="preserve">d </w:t>
      </w:r>
      <w:r>
        <w:t>= G + 0.6W + 0.5S + Q</w:t>
      </w:r>
    </w:p>
    <w:p w:rsidR="007E0DE9" w:rsidRDefault="007E0DE9" w:rsidP="007E0DE9">
      <w:pPr>
        <w:framePr w:w="3344" w:h="540" w:wrap="auto" w:vAnchor="page" w:hAnchor="page" w:x="1546" w:y="5821"/>
      </w:pPr>
    </w:p>
    <w:p w:rsidR="007E0DE9" w:rsidRDefault="007E0DE9">
      <w:r>
        <w:br w:type="page"/>
      </w:r>
    </w:p>
    <w:p w:rsidR="00DC6079" w:rsidRDefault="007E0DE9" w:rsidP="00641AF4">
      <w:pPr>
        <w:rPr>
          <w:rFonts w:ascii="Arial" w:hAnsi="Arial" w:cs="Arial"/>
          <w:b/>
        </w:rPr>
      </w:pPr>
      <w:r w:rsidRPr="007E0DE9">
        <w:rPr>
          <w:rFonts w:ascii="Arial" w:hAnsi="Arial" w:cs="Arial"/>
          <w:b/>
        </w:rPr>
        <w:lastRenderedPageBreak/>
        <w:t>Wymiarowanie konstrukcji</w:t>
      </w: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7E0DE9" w:rsidP="00641AF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60720" cy="3468776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C52FCC" w:rsidP="00641AF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60720" cy="3090215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7E0DE9" w:rsidP="00641AF4">
      <w:pPr>
        <w:rPr>
          <w:rFonts w:ascii="Arial" w:hAnsi="Arial" w:cs="Arial"/>
          <w:b/>
        </w:rPr>
      </w:pPr>
    </w:p>
    <w:p w:rsidR="007E0DE9" w:rsidRDefault="00C52FCC" w:rsidP="00641A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Wykresy sił wewnętrznych</w:t>
      </w: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60720" cy="309021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CC" w:rsidRDefault="00C52FCC" w:rsidP="00641AF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60720" cy="3090215"/>
            <wp:effectExtent l="19050" t="0" r="0" b="0"/>
            <wp:docPr id="1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Default="00C52FCC" w:rsidP="00641A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Wymiarowanie wybranych prętów</w:t>
      </w:r>
    </w:p>
    <w:p w:rsidR="00C52FCC" w:rsidRDefault="00C52FCC" w:rsidP="00641AF4">
      <w:pPr>
        <w:rPr>
          <w:rFonts w:ascii="Arial" w:hAnsi="Arial" w:cs="Arial"/>
          <w:b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Arial" w:hAnsi="Arial" w:cs="Arial"/>
          <w:b/>
          <w:bCs/>
          <w:sz w:val="20"/>
          <w:szCs w:val="20"/>
          <w:lang w:val="en-US"/>
        </w:rPr>
        <w:t>NORMA: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  <w:lang w:val="en-US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1  s1_1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29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0.98 L = 6.49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32 STR6  12*1.00+4*0.90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HEA 240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h=23.0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b=24.0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Ay=64.50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Az=25.14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Ax=76.80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tw=0.8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Iy=7760.00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Iz=2770.00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Ix=41.70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tf=1.2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Wply=744.62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Wplz=351.69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230.99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-0.42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0.01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0.08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Nc,Rd = 2726.40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My,Ed,max = -24.57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Mz,Ed,max = 0.34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Vy,c,Rd = 1321.99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Nb,Rd = 532.64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3.72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Vz,c,Rd = 515.27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Mb,Rd = 264.34 kN*m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  <w:t>KLASA PRZEKROJU = 2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0.00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1339.66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0.98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Lcr,low=3.30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0.44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0.58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1.00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94" w:dyaOrig="393">
          <v:shape id="_x0000_i1031" type="#_x0000_t75" style="width:19.5pt;height:19.5pt" o:ole="">
            <v:imagedata r:id="rId84" o:title=""/>
          </v:shape>
          <o:OLEObject Type="Embed" ProgID="PBrush" ShapeID="_x0000_i1031" DrawAspect="Content" ObjectID="_1551856199" r:id="rId85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05" w:dyaOrig="405">
          <v:shape id="_x0000_i1032" type="#_x0000_t75" style="width:20.25pt;height:20.25pt" o:ole="">
            <v:imagedata r:id="rId86" o:title=""/>
          </v:shape>
          <o:OLEObject Type="Embed" ProgID="Paint.Picture" ShapeID="_x0000_i1032" DrawAspect="Content" ObjectID="_1551856200" r:id="rId87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2" w:dyaOrig="382">
          <v:shape id="_x0000_i1033" type="#_x0000_t75" style="width:18.75pt;height:18.75pt" o:ole="">
            <v:imagedata r:id="rId88" o:title=""/>
          </v:shape>
          <o:OLEObject Type="Embed" ProgID="Paint.Picture" ShapeID="_x0000_i1033" DrawAspect="Content" ObjectID="_1551856201" r:id="rId89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00" w:dyaOrig="400">
          <v:shape id="_x0000_i1034" type="#_x0000_t75" style="width:20.25pt;height:20.25pt" o:ole="">
            <v:imagedata r:id="rId90" o:title=""/>
          </v:shape>
          <o:OLEObject Type="Embed" ProgID="Paint.Picture" ShapeID="_x0000_i1034" DrawAspect="Content" ObjectID="_1551856202" r:id="rId91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z: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Ly = 6.60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Lam_y = 2.08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Lz = 3.30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Lam_z = 0.72 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Lcr,y = 15.97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Xy = 0.20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Lcr,z = 3.30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Xz = 0.71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Lamy = 158.90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kyy = 0.83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Lamz = 54.95 </w:t>
      </w:r>
      <w:r w:rsidRPr="00C52FCC">
        <w:rPr>
          <w:rFonts w:ascii="Times New Roman" w:hAnsi="Times New Roman" w:cs="Times New Roman"/>
          <w:sz w:val="20"/>
          <w:szCs w:val="20"/>
        </w:rPr>
        <w:tab/>
        <w:t>kyz = 0.45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N,Ed/Nc,Rd = 0.08 &lt; 0.80   (6.2.4.(1))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(My,Ed/MN,y,Rd)^ 2.00 + (Mz,Ed/MN,z,Rd)^1.00 = 0.00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Vy,Ed/Vy,c,Rd = 0.00 &lt; 0.80   (6.2.6.(1))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Vz,Ed/Vz,c,Rd = 0.01 &lt; 0.80   (6.2.6.(1))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Lambda,y = 158.90 &lt; Lambda,max = 210.00          Lambda,z = 54.95 &lt; Lambda,max = 210.00    STABILNY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My,Ed,max/Mb,Rd = 0.09 &lt; 0.80   (6.3.2.1.(1))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N,Ed/(Xy*N,Rk/gM1) + kyy*My,Ed,max/(XLT*My,Rk/gM1) + kyz*Mz,Ed,max/(Mz,Rk/gM1) = 0.51 &lt; 0.80   (6.3.3.(4))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lastRenderedPageBreak/>
        <w:t>N,Ed/(Xz*N,Rk/gM1) + kzy*My,Ed,max/(XLT*My,Rk/gM1) + kzz*Mz,Ed,max/(Mz,Rk/gM1) = 0.19 &lt; 0.80   (6.3.3.(4))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0.0 cm  &lt;  uy max = L/200.00 = 3.3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0.3 cm  &lt;  uz max = L/200.00 = 3.3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vx = 0.0 cm  &lt;  vx max = L/150.00 = 4.4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2835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vy = 0.0 cm  &lt;  vy max = L/150.00 = 4.4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NORMA: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2  s2_2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29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0.98 L = 6.49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52 STR12  7*0.90+12*1.00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HEA 240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h=23.0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b=24.0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Ay=64.50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Az=25.14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Ax=76.80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tw=0.8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Iy=7760.00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Iz=2770.00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Ix=41.70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tf=1.2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Wply=744.62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Wplz=351.69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257.30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-0.54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-0.04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-0.32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Nc,Rd = 2726.40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My,Ed,max = -31.32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Mz,Ed,max = 2.95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Vy,c,Rd = 1321.99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Nb,Rd = 633.03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4.75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Vz,c,Rd = 515.27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Mb,Rd = 264.34 kN*m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  <w:t>KLASA PRZEKROJU = 2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0.00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1339.66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0.98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Lcr,low=3.30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0.44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0.58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1.00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94" w:dyaOrig="393">
          <v:shape id="_x0000_i1035" type="#_x0000_t75" style="width:19.5pt;height:19.5pt" o:ole="">
            <v:imagedata r:id="rId84" o:title=""/>
          </v:shape>
          <o:OLEObject Type="Embed" ProgID="PBrush" ShapeID="_x0000_i1035" DrawAspect="Content" ObjectID="_1551856203" r:id="rId94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05" w:dyaOrig="405">
          <v:shape id="_x0000_i1036" type="#_x0000_t75" style="width:20.25pt;height:20.25pt" o:ole="">
            <v:imagedata r:id="rId86" o:title=""/>
          </v:shape>
          <o:OLEObject Type="Embed" ProgID="Paint.Picture" ShapeID="_x0000_i1036" DrawAspect="Content" ObjectID="_1551856204" r:id="rId95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2" w:dyaOrig="382">
          <v:shape id="_x0000_i1037" type="#_x0000_t75" style="width:18.75pt;height:18.75pt" o:ole="">
            <v:imagedata r:id="rId88" o:title=""/>
          </v:shape>
          <o:OLEObject Type="Embed" ProgID="Paint.Picture" ShapeID="_x0000_i1037" DrawAspect="Content" ObjectID="_1551856205" r:id="rId96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00" w:dyaOrig="400">
          <v:shape id="_x0000_i1038" type="#_x0000_t75" style="width:20.25pt;height:20.25pt" o:ole="">
            <v:imagedata r:id="rId90" o:title=""/>
          </v:shape>
          <o:OLEObject Type="Embed" ProgID="Paint.Picture" ShapeID="_x0000_i1038" DrawAspect="Content" ObjectID="_1551856206" r:id="rId97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z: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Ly = 6.60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Lam_y = 1.89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Lz = 3.30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Lam_z = 0.72 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Lcr,y = 14.49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Xy = 0.23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Lcr,z = 3.30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Xz = 0.71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Lamy = 144.17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kyy = 0.83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Lamz = 54.95 </w:t>
      </w:r>
      <w:r w:rsidRPr="00C52FCC">
        <w:rPr>
          <w:rFonts w:ascii="Times New Roman" w:hAnsi="Times New Roman" w:cs="Times New Roman"/>
          <w:sz w:val="20"/>
          <w:szCs w:val="20"/>
        </w:rPr>
        <w:tab/>
        <w:t>kyz = 0.46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N,Ed/Nc,Rd = 0.09 &lt; 0.80   (6.2.4.(1))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(My,Ed/MN,y,Rd)^ 2.00 + (Mz,Ed/MN,z,Rd)^1.00 = 0.00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Vy,Ed/Vy,c,Rd = 0.00 &lt; 0.80   (6.2.6.(1))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Vz,Ed/Vz,c,Rd = 0.01 &lt; 0.80   (6.2.6.(1))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Lambda,y = 144.17 &lt; Lambda,max = 210.00          Lambda,z = 54.95 &lt; Lambda,max = 210.00    STABILNY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My,Ed,max/Mb,Rd = 0.12 &lt; 0.80   (6.3.2.1.(1))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N,Ed/(Xy*N,Rk/gM1) + kyy*My,Ed,max/(XLT*My,Rk/gM1) + kyz*Mz,Ed,max/(Mz,Rk/gM1) = 0.52 &lt; 0.80   (6.3.3.(4))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N,Ed/(Xz*N,Rk/gM1) + kzy*My,Ed,max/(XLT*My,Rk/gM1) + kzz*Mz,Ed,max/(Mz,Rk/gM1) = 0.23 &lt; 0.80   (6.3.3.(4))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0.0 cm  &lt;  uy max = L/200.00 = 3.3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0.4 cm  &lt;  uz max = L/200.00 = 3.3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vx = 0.0 cm  &lt;  vx max = L/150.00 = 4.4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2835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vy = 0.0 cm  &lt;  vy max = L/150.00 = 4.4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NORMA: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  s3_3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29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0.98 L = 6.49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32 STR6  12*1.00+4*0.90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HEA 240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h=23.0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b=24.0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Ay=64.50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Az=25.14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Ax=76.80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tw=0.8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Iy=7760.00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Iz=2770.00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Ix=41.70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tf=1.2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Wply=744.62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Wplz=351.69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168.46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0.66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0.02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0.15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Nc,Rd = 2726.40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My,Ed,max = 38.46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Mz,Ed,max = -0.57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Vy,c,Rd = 1321.99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Nb,Rd = 336.53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-5.83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Vz,c,Rd = 515.27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Mb,Rd = 264.34 kN*m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  <w:t>KLASA PRZEKROJU = 2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0.00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1339.66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0.98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Lcr,upp=3.30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0.44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0.58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1.00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42" w:dyaOrig="342">
          <v:shape id="_x0000_i1039" type="#_x0000_t75" style="width:17.25pt;height:17.25pt" o:ole="">
            <v:imagedata r:id="rId98" o:title=""/>
          </v:shape>
          <o:OLEObject Type="Embed" ProgID="Paint.Picture" ShapeID="_x0000_i1039" DrawAspect="Content" ObjectID="_1551856207" r:id="rId99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05" w:dyaOrig="405">
          <v:shape id="_x0000_i1040" type="#_x0000_t75" style="width:20.25pt;height:20.25pt" o:ole="">
            <v:imagedata r:id="rId86" o:title=""/>
          </v:shape>
          <o:OLEObject Type="Embed" ProgID="Paint.Picture" ShapeID="_x0000_i1040" DrawAspect="Content" ObjectID="_1551856208" r:id="rId100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2" w:dyaOrig="382">
          <v:shape id="_x0000_i1041" type="#_x0000_t75" style="width:18.75pt;height:18.75pt" o:ole="">
            <v:imagedata r:id="rId88" o:title=""/>
          </v:shape>
          <o:OLEObject Type="Embed" ProgID="Paint.Picture" ShapeID="_x0000_i1041" DrawAspect="Content" ObjectID="_1551856209" r:id="rId101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00" w:dyaOrig="400">
          <v:shape id="_x0000_i1042" type="#_x0000_t75" style="width:20.25pt;height:20.25pt" o:ole="">
            <v:imagedata r:id="rId90" o:title=""/>
          </v:shape>
          <o:OLEObject Type="Embed" ProgID="Paint.Picture" ShapeID="_x0000_i1042" DrawAspect="Content" ObjectID="_1551856210" r:id="rId102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z: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Ly = 6.60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Lam_y = 2.67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Lz = 3.30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Lam_z = 0.72 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Lcr,y = 20.53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Xy = 0.12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Lcr,z = 3.30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Xz = 0.71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Lamy = 204.21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kyy = 0.81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Lamz = 54.95 </w:t>
      </w:r>
      <w:r w:rsidRPr="00C52FCC">
        <w:rPr>
          <w:rFonts w:ascii="Times New Roman" w:hAnsi="Times New Roman" w:cs="Times New Roman"/>
          <w:sz w:val="20"/>
          <w:szCs w:val="20"/>
        </w:rPr>
        <w:tab/>
        <w:t>kyz = 0.41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N,Ed/Nc,Rd = 0.06 &lt; 0.80   (6.2.4.(1))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(My,Ed/MN,y,Rd)^ 2.00 + (Mz,Ed/MN,z,Rd)^1.00 = 0.00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Vy,Ed/Vy,c,Rd = 0.00 &lt; 0.80   (6.2.6.(1))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Vz,Ed/Vz,c,Rd = 0.01 &lt; 0.80   (6.2.6.(1))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Lambda,y = 204.21 &lt; Lambda,max = 210.00          Lambda,z = 54.95 &lt; Lambda,max = 210.00    STABILNY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My,Ed,max/Mb,Rd = 0.15 &lt; 0.80   (6.3.2.1.(1))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N,Ed/(Xy*N,Rk/gM1) + kyy*My,Ed,max/(XLT*My,Rk/gM1) + kyz*Mz,Ed,max/(Mz,Rk/gM1) = 0.62 &lt; 0.80   (6.3.3.(4))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N,Ed/(Xz*N,Rk/gM1) + kzy*My,Ed,max/(XLT*My,Rk/gM1) + kzz*Mz,Ed,max/(Mz,Rk/gM1) = 0.21 &lt; 0.80   (6.3.3.(4))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0.0 cm  &lt;  uy max = L/200.00 = 3.3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0.5 cm  &lt;  uz max = L/200.00 = 3.3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vx = 0.0 cm  &lt;  vx max = L/150.00 = 4.4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2835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vy = 0.0 cm  &lt;  vy max = L/150.00 = 4.4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NORMA: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lastRenderedPageBreak/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4  s3_4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29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0.98 L = 6.49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52 STR12  7*0.90+12*1.00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HEA 240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h=23.0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b=24.0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Ay=64.50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Az=25.14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Ax=76.80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tw=0.8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Iy=7760.00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Iz=2770.00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Ix=41.70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tf=1.2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Wply=744.62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Wplz=351.69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177.92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0.91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-0.03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-0.27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Nc,Rd = 2726.40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My,Ed,max = 52.67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Mz,Ed,max = 2.26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Vy,c,Rd = 1321.99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Nb,Rd = 336.53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-7.98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Vz,c,Rd = 515.27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Mb,Rd = 264.34 kN*m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  <w:t>KLASA PRZEKROJU = 2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0.00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1339.66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0.98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Lcr,upp=3.30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0.44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0.58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1.00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42" w:dyaOrig="342">
          <v:shape id="_x0000_i1043" type="#_x0000_t75" style="width:17.25pt;height:17.25pt" o:ole="">
            <v:imagedata r:id="rId98" o:title=""/>
          </v:shape>
          <o:OLEObject Type="Embed" ProgID="Paint.Picture" ShapeID="_x0000_i1043" DrawAspect="Content" ObjectID="_1551856211" r:id="rId103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05" w:dyaOrig="405">
          <v:shape id="_x0000_i1044" type="#_x0000_t75" style="width:20.25pt;height:20.25pt" o:ole="">
            <v:imagedata r:id="rId86" o:title=""/>
          </v:shape>
          <o:OLEObject Type="Embed" ProgID="Paint.Picture" ShapeID="_x0000_i1044" DrawAspect="Content" ObjectID="_1551856212" r:id="rId104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2" w:dyaOrig="382">
          <v:shape id="_x0000_i1045" type="#_x0000_t75" style="width:18.75pt;height:18.75pt" o:ole="">
            <v:imagedata r:id="rId88" o:title=""/>
          </v:shape>
          <o:OLEObject Type="Embed" ProgID="Paint.Picture" ShapeID="_x0000_i1045" DrawAspect="Content" ObjectID="_1551856213" r:id="rId105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00" w:dyaOrig="400">
          <v:shape id="_x0000_i1046" type="#_x0000_t75" style="width:20.25pt;height:20.25pt" o:ole="">
            <v:imagedata r:id="rId90" o:title=""/>
          </v:shape>
          <o:OLEObject Type="Embed" ProgID="Paint.Picture" ShapeID="_x0000_i1046" DrawAspect="Content" ObjectID="_1551856214" r:id="rId106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z: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Ly = 6.60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Lam_y = 2.67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Lz = 3.30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Lam_z = 0.72 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Lcr,y = 20.53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Xy = 0.12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Lcr,z = 3.30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Xz = 0.71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Lamy = 204.21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kyy = 0.81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Lamz = 54.95 </w:t>
      </w:r>
      <w:r w:rsidRPr="00C52FCC">
        <w:rPr>
          <w:rFonts w:ascii="Times New Roman" w:hAnsi="Times New Roman" w:cs="Times New Roman"/>
          <w:sz w:val="20"/>
          <w:szCs w:val="20"/>
        </w:rPr>
        <w:tab/>
        <w:t>kyz = 0.40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N,Ed/Nc,Rd = 0.07 &lt; 0.80   (6.2.4.(1))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(My,Ed/MN,y,Rd)^ 2.00 + (Mz,Ed/MN,z,Rd)^1.00 = 0.00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Vy,Ed/Vy,c,Rd = 0.00 &lt; 0.80   (6.2.6.(1))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Vz,Ed/Vz,c,Rd = 0.02 &lt; 0.80   (6.2.6.(1))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Lambda,y = 204.21 &lt; Lambda,max = 210.00          Lambda,z = 54.95 &lt; Lambda,max = 210.00    STABILNY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My,Ed,max/Mb,Rd = 0.20 &lt; 0.80   (6.3.2.1.(1))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N,Ed/(Xy*N,Rk/gM1) + kyy*My,Ed,max/(XLT*My,Rk/gM1) + kyz*Mz,Ed,max/(Mz,Rk/gM1) = 0.70 &lt; 0.80   (6.3.3.(4))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N,Ed/(Xz*N,Rk/gM1) + kzy*My,Ed,max/(XLT*My,Rk/gM1) + kzz*Mz,Ed,max/(Mz,Rk/gM1) = 0.29 &lt; 0.80   (6.3.3.(4))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0.0 cm  &lt;  uy max = L/200.00 = 3.3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0.7 cm  &lt;  uz max = L/200.00 = 3.3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vx = 0.0 cm  &lt;  vx max = L/150.00 = 4.4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709"/>
          <w:tab w:val="left" w:pos="2835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vy = 0.0 cm  &lt;  vy max = L/150.00 = 4.4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NORMA: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5  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30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1.00 L = 13.80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12 STR3  (1+2)*1.35+3*1.50+5*0.75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HEA 240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h=23.0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b=24.0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Ay=64.50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Az=25.14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Ax=76.80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tw=0.8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Iy=7760.00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Iz=2770.00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Ix=41.70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tf=1.2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Wply=744.62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Wplz=351.69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-7.12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-130.29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-0.65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0.47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Nt,Rd = 2726.40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My,pl,Rd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Mz,pl,Rd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Vy,T,Rd = 1317.32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-115.20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Vz,T,Rd = 514.13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Mb,Rd = 263.53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Tt,Ed = 0.06 kN*m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KLASA PRZEKROJU = 2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1.00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1261.65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0.98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Lcr,low=2.00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0.46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0.59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1.00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69" w:dyaOrig="369">
          <v:shape id="_x0000_i1047" type="#_x0000_t75" style="width:18.75pt;height:18.75pt" o:ole="">
            <v:imagedata r:id="rId108" o:title=""/>
          </v:shape>
          <o:OLEObject Type="Embed" ProgID="Paint.Picture" ShapeID="_x0000_i1047" DrawAspect="Content" ObjectID="_1551856215" r:id="rId109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6" w:dyaOrig="386">
          <v:shape id="_x0000_i1048" type="#_x0000_t75" style="width:19.5pt;height:19.5pt" o:ole="">
            <v:imagedata r:id="rId110" o:title=""/>
          </v:shape>
          <o:OLEObject Type="Embed" ProgID="PBrush" ShapeID="_x0000_i1048" DrawAspect="Content" ObjectID="_1551856216" r:id="rId111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z: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N,Ed/Nt,Rd = 0.00 &lt; 0.80   (6.2.3.(1))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(My,Ed/MN,y,Rd)^ 2.00 + (Mz,Ed/MN,z,Rd)^1.00 = 0.25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Vz,Ed/Vz,T,Rd = 0.22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lastRenderedPageBreak/>
        <w:t>Tau,ty,Ed/(fy/(sqrt(3)*gM0)) = 0.01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Tau,tz,Ed/(fy/(sqrt(3)*gM0)) = 0.01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My,Ed/Mb,Rd = 0.49 &lt; 0.80   (6.3.2.1.(1))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0.7 cm  &lt;  uy max = L/350.00 = 3.9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3.4 cm  &lt;  uz max = L/350.00 = 3.9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 inst,y = 0.7 cm  &lt;  u inst,max,y = L/200.00 = 6.9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0.7*3 + 1*4 + 0.6*5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 inst,z = 1.6 cm  &lt;  u inst,max,z = L/200.00 = 6.9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1*3 + 0.6*4 + 0.5*5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>Nie analizowano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Arial" w:hAnsi="Arial" w:cs="Arial"/>
          <w:b/>
          <w:bCs/>
          <w:sz w:val="20"/>
          <w:szCs w:val="20"/>
          <w:lang w:val="en-US"/>
        </w:rPr>
        <w:t>NORMA: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  <w:lang w:val="en-US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6  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1.00 L = 13.80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32 STR6  12*1.00+4*0.90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HEA 240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h=23.0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b=24.0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Ay=64.50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Az=25.14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Ax=76.80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tw=0.8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Iy=7760.00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Iz=2770.00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Ix=41.70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tf=1.2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Wply=744.62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Wplz=351.69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-45.92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-150.51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6.02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-3.08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Nt,Rd = 2726.40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My,pl,Rd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Mz,pl,Rd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Vy,T,Rd = 1300.73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-84.64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264.34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124.85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Vz,T,Rd = 510.11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Mb,Rd = 263.53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Tt,Ed = -0.28 kN*m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KLASA PRZEKROJU = 2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1.00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1261.65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0.98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Lcr,low=2.00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0.46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0.59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1.00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lastRenderedPageBreak/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69" w:dyaOrig="369">
          <v:shape id="_x0000_i1049" type="#_x0000_t75" style="width:18.75pt;height:18.75pt" o:ole="">
            <v:imagedata r:id="rId108" o:title=""/>
          </v:shape>
          <o:OLEObject Type="Embed" ProgID="Paint.Picture" ShapeID="_x0000_i1049" DrawAspect="Content" ObjectID="_1551856217" r:id="rId112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6" w:dyaOrig="386">
          <v:shape id="_x0000_i1050" type="#_x0000_t75" style="width:19.5pt;height:19.5pt" o:ole="">
            <v:imagedata r:id="rId110" o:title=""/>
          </v:shape>
          <o:OLEObject Type="Embed" ProgID="PBrush" ShapeID="_x0000_i1050" DrawAspect="Content" ObjectID="_1551856218" r:id="rId113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z: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N,Ed/Nt,Rd = 0.02 &lt; 0.80   (6.2.3.(1))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(My,Ed/MN,y,Rd)^ 2.00 + (Mz,Ed/MN,z,Rd)^1.00 = 0.37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Vz,Ed/Vz,T,Rd = 0.17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Tau,ty,Ed/(fy/(sqrt(3)*gM0)) = 0.04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Tau,tz,Ed/(fy/(sqrt(3)*gM0)) = 0.02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My,Ed/Mb,Rd = 0.57 &lt; 0.80   (6.3.2.1.(1))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0.7 cm  &lt;  uy max = L/350.00 = 3.9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3.3 cm  &lt;  uz max = L/350.00 = 3.9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 inst,y = 0.7 cm  &lt;  u inst,max,y = L/200.00 = 6.9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0.7*3 + 1*4 + 0.6*5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 inst,z = 1.7 cm  &lt;  u inst,max,z = L/200.00 = 6.9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1*3 + 0.6*4 + 0.5*5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>Nie analizowano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Arial" w:hAnsi="Arial" w:cs="Arial"/>
          <w:b/>
          <w:bCs/>
          <w:sz w:val="20"/>
          <w:szCs w:val="20"/>
          <w:lang w:val="en-US"/>
        </w:rPr>
        <w:t>NORMA: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  <w:lang w:val="en-US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7  pd_7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30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0.85 L = 14.00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32 STR6  12*1.00+4*0.90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HEB 200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h=20.0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b=20.0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Ay=66.04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Az=24.85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Ax=78.10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tw=0.9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Iy=5700.00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Iz=2000.00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Ix=59.50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tf=1.5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Wply=642.55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Wplz=305.81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25.74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-71.01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2.23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-2.39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Nc,Rd = 2772.55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My,Ed,max = -71.01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Mz,Ed,max = -5.01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Vy,T,Rd = 1353.08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Nb,Rd = 2310.36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228.10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108.56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-52.37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228.10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108.56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Vz,T,Rd = 509.22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Mb,Rd = 223.73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Tt,Ed = 0.01 kN*m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KLASA PRZEKROJU = 1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1.00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912.61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0.96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Lcr,low=2.00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0.50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0.61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0.98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86" w:dyaOrig="386">
          <v:shape id="_x0000_i1051" type="#_x0000_t75" style="width:19.5pt;height:19.5pt" o:ole="">
            <v:imagedata r:id="rId114" o:title=""/>
          </v:shape>
          <o:OLEObject Type="Embed" ProgID="PBrush" ShapeID="_x0000_i1051" DrawAspect="Content" ObjectID="_1551856219" r:id="rId115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50" w:dyaOrig="450">
          <v:shape id="_x0000_i1052" type="#_x0000_t75" style="width:22.5pt;height:22.5pt" o:ole="">
            <v:imagedata r:id="rId116" o:title=""/>
          </v:shape>
          <o:OLEObject Type="Embed" ProgID="PBrush" ShapeID="_x0000_i1052" DrawAspect="Content" ObjectID="_1551856220" r:id="rId117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2" w:dyaOrig="382">
          <v:shape id="_x0000_i1053" type="#_x0000_t75" style="width:18.75pt;height:18.75pt" o:ole="">
            <v:imagedata r:id="rId88" o:title=""/>
          </v:shape>
          <o:OLEObject Type="Embed" ProgID="Paint.Picture" ShapeID="_x0000_i1053" DrawAspect="Content" ObjectID="_1551856221" r:id="rId118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50" w:dyaOrig="450">
          <v:shape id="_x0000_i1054" type="#_x0000_t75" style="width:22.5pt;height:22.5pt" o:ole="">
            <v:imagedata r:id="rId116" o:title=""/>
          </v:shape>
          <o:OLEObject Type="Embed" ProgID="PBrush" ShapeID="_x0000_i1054" DrawAspect="Content" ObjectID="_1551856222" r:id="rId119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z: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Ly = 2.00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Lam_y = 0.31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Lz = 2.00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Lam_z = 0.52 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Lcr,y = 2.00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Xy = 0.96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Lcr,z = 2.00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Xz = 0.83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Lamy = 23.41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kyy = 1.00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Lamz = 39.52 </w:t>
      </w:r>
      <w:r w:rsidRPr="00C52FCC">
        <w:rPr>
          <w:rFonts w:ascii="Times New Roman" w:hAnsi="Times New Roman" w:cs="Times New Roman"/>
          <w:sz w:val="20"/>
          <w:szCs w:val="20"/>
        </w:rPr>
        <w:tab/>
        <w:t>kyz = 0.73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Arial" w:hAnsi="Arial" w:cs="Arial"/>
          <w:sz w:val="20"/>
          <w:szCs w:val="20"/>
        </w:rPr>
        <w:t>wyboczenie skrętne: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Arial" w:hAnsi="Arial" w:cs="Arial"/>
          <w:sz w:val="20"/>
          <w:szCs w:val="20"/>
        </w:rPr>
        <w:tab/>
        <w:t>wyboczenie giętno-skrętne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Krzywa,T=c</w:t>
      </w:r>
      <w:r w:rsidRPr="00C52FCC">
        <w:rPr>
          <w:rFonts w:ascii="Times New Roman" w:hAnsi="Times New Roman" w:cs="Times New Roman"/>
          <w:sz w:val="20"/>
          <w:szCs w:val="20"/>
        </w:rPr>
        <w:tab/>
        <w:t>alfa,T=0.49</w:t>
      </w:r>
      <w:r w:rsidRPr="00C52FCC">
        <w:rPr>
          <w:rFonts w:ascii="Times New Roman" w:hAnsi="Times New Roman" w:cs="Times New Roman"/>
          <w:sz w:val="20"/>
          <w:szCs w:val="20"/>
        </w:rPr>
        <w:tab/>
        <w:t>Krzywa,TF=c</w:t>
      </w:r>
      <w:r w:rsidRPr="00C52FCC">
        <w:rPr>
          <w:rFonts w:ascii="Times New Roman" w:hAnsi="Times New Roman" w:cs="Times New Roman"/>
          <w:sz w:val="20"/>
          <w:szCs w:val="20"/>
        </w:rPr>
        <w:tab/>
        <w:t>alfa,TF=0.49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Lt=2.00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fi,T=0.66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Ncr,y=29534.79 kN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fi,TF=0.66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Ncr,T=13868.01 kN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X,T=0.87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Ncr,TF=13868.01 kN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X,TF=0.87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Lam_T=0.31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Nb,T,Rd=2417.93 kN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Lam_TF=0.45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Nb,TF,Rd=2417.93 kN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Arial" w:hAnsi="Arial" w:cs="Arial"/>
          <w:b/>
          <w:bCs/>
          <w:sz w:val="20"/>
          <w:szCs w:val="20"/>
          <w:lang w:val="en-US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N,Ed/Nc,Rd = 0.01 &lt; 0.80   (6.2.4.(1))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(My,Ed/MN,y,Rd)^ 2.00 + (Mz,Ed/MN,z,Rd)^1.00 = 0.12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Vz,Ed/Vz,T,Rd = 0.10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Tau,ty,Ed/(fy/(sqrt(3)*gM0))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Tau,tz,Ed/(fy/(sqrt(3)*gM0))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Lambda,y = 23.41 &lt; Lambda,max = 210.00          Lambda,z = 39.52 &lt; Lambda,max = 210.00    STABILNY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N,Ed/Min(Nb,Rd,Nb,T,Rd,Nb,TF,Rd) = 0.01 &lt; 0.80   (6.3.1)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My,Ed,max/Mb,Rd = 0.32 &lt; 0.80   (6.3.2.1.(1))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N,Ed/(Xy*N,Rk/gM1) + kyy*My,Ed,max/(XLT*My,Rk/gM1) + kyz*Mz,Ed,max/(Mz,Rk/gM1) = 0.36 &lt; 0.80   (6.3.3.(4))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N,Ed/(Xz*N,Rk/gM1) + kzy*My,Ed,max/(XLT*My,Rk/gM1) + kzz*Mz,Ed,max/(Mz,Rk/gM1) = 0.22 &lt; 0.80   (6.3.3.(4))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1.4 cm  &lt;  uy max = L/350.00 = 4.7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3.6 cm  &lt;  uz max = L/350.00 = 4.7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 inst,y = 1.1 cm  &lt;  u inst,max,y = L/200.00 = 8.3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0.7*3 + 1*4 + 0.6*5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 inst,z = 1.6 cm  &lt;  u inst,max,z = L/200.00 = 8.3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1*3 + 0.6*4 + 0.5*5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>Nie analizowano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Arial" w:hAnsi="Arial" w:cs="Arial"/>
          <w:b/>
          <w:bCs/>
          <w:sz w:val="20"/>
          <w:szCs w:val="20"/>
          <w:lang w:val="en-US"/>
        </w:rPr>
        <w:t>NORMA: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  <w:lang w:val="en-US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8  belka_prz_sc_8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1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0.20 L = 3.30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32 STR6  12*1.00+4*0.90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HEB 200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h=20.0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b=20.0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Ay=66.04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Az=24.85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Ax=78.10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tw=0.9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Iy=5700.00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Iz=2000.00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Ix=59.50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tf=1.5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Wply=642.55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Wplz=305.81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86.54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-20.93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0.63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1.81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Nc,Rd = 2772.55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My,Ed,max = -103.23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Mz,Ed,max = -3.86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Vy,T,Rd = 1315.86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Nb,Rd = 379.48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228.10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108.56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28.17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228.10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108.56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Vz,T,Rd = 500.86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Mb,Rd = 223.73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Tt,Ed = 0.56 kN*m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KLASA PRZEKROJU = 1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1.00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912.61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0.96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Lcr,low=2.00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0.50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0.61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0.98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86" w:dyaOrig="386">
          <v:shape id="_x0000_i1055" type="#_x0000_t75" style="width:19.5pt;height:19.5pt" o:ole="">
            <v:imagedata r:id="rId114" o:title=""/>
          </v:shape>
          <o:OLEObject Type="Embed" ProgID="PBrush" ShapeID="_x0000_i1055" DrawAspect="Content" ObjectID="_1551856223" r:id="rId120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50" w:dyaOrig="450">
          <v:shape id="_x0000_i1056" type="#_x0000_t75" style="width:22.5pt;height:22.5pt" o:ole="">
            <v:imagedata r:id="rId116" o:title=""/>
          </v:shape>
          <o:OLEObject Type="Embed" ProgID="PBrush" ShapeID="_x0000_i1056" DrawAspect="Content" ObjectID="_1551856224" r:id="rId121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2" w:dyaOrig="382">
          <v:shape id="_x0000_i1057" type="#_x0000_t75" style="width:18.75pt;height:18.75pt" o:ole="">
            <v:imagedata r:id="rId88" o:title=""/>
          </v:shape>
          <o:OLEObject Type="Embed" ProgID="Paint.Picture" ShapeID="_x0000_i1057" DrawAspect="Content" ObjectID="_1551856225" r:id="rId122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object w:dxaOrig="450" w:dyaOrig="450">
          <v:shape id="_x0000_i1058" type="#_x0000_t75" style="width:22.5pt;height:22.5pt" o:ole="">
            <v:imagedata r:id="rId116" o:title=""/>
          </v:shape>
          <o:OLEObject Type="Embed" ProgID="PBrush" ShapeID="_x0000_i1058" DrawAspect="Content" ObjectID="_1551856226" r:id="rId123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sz w:val="20"/>
          <w:szCs w:val="20"/>
        </w:rPr>
        <w:t>względem osi z: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Ly = 16.50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Lam_y = 2.53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Lz = 2.00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Lam_z = 0.52 </w:t>
      </w:r>
    </w:p>
    <w:p w:rsidR="00C52FCC" w:rsidRPr="00C52FCC" w:rsidRDefault="00C52FCC" w:rsidP="00C52FCC">
      <w:pPr>
        <w:tabs>
          <w:tab w:val="left" w:pos="2268"/>
          <w:tab w:val="left" w:pos="4500"/>
          <w:tab w:val="left" w:pos="6840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Lcr,y = 16.50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Xy = 0.14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Lcr,z = 2.00 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Xz = 0.83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Lamy = 193.14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kyy = 1.08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Lamz = 39.52 </w:t>
      </w:r>
      <w:r w:rsidRPr="00C52FCC">
        <w:rPr>
          <w:rFonts w:ascii="Times New Roman" w:hAnsi="Times New Roman" w:cs="Times New Roman"/>
          <w:sz w:val="20"/>
          <w:szCs w:val="20"/>
        </w:rPr>
        <w:tab/>
        <w:t>kyz = 0.75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Arial" w:hAnsi="Arial" w:cs="Arial"/>
          <w:sz w:val="20"/>
          <w:szCs w:val="20"/>
        </w:rPr>
        <w:t>wyboczenie skrętne: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Arial" w:hAnsi="Arial" w:cs="Arial"/>
          <w:sz w:val="20"/>
          <w:szCs w:val="20"/>
        </w:rPr>
        <w:tab/>
        <w:t>wyboczenie giętno-skrętne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Krzywa,T=c</w:t>
      </w:r>
      <w:r w:rsidRPr="00C52FCC">
        <w:rPr>
          <w:rFonts w:ascii="Times New Roman" w:hAnsi="Times New Roman" w:cs="Times New Roman"/>
          <w:sz w:val="20"/>
          <w:szCs w:val="20"/>
        </w:rPr>
        <w:tab/>
        <w:t>alfa,T=0.49</w:t>
      </w:r>
      <w:r w:rsidRPr="00C52FCC">
        <w:rPr>
          <w:rFonts w:ascii="Times New Roman" w:hAnsi="Times New Roman" w:cs="Times New Roman"/>
          <w:sz w:val="20"/>
          <w:szCs w:val="20"/>
        </w:rPr>
        <w:tab/>
        <w:t>Krzywa,TF=c</w:t>
      </w:r>
      <w:r w:rsidRPr="00C52FCC">
        <w:rPr>
          <w:rFonts w:ascii="Times New Roman" w:hAnsi="Times New Roman" w:cs="Times New Roman"/>
          <w:sz w:val="20"/>
          <w:szCs w:val="20"/>
        </w:rPr>
        <w:tab/>
        <w:t>alfa,TF=0.49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Lt=2.00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fi,T=0.66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Ncr,y=433.94 kN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fi,TF=0.66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Ncr,T=13868.01 kN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X,T=0.87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Ncr,TF=13868.01 kN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X,TF=0.87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Lam_T=2.53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Nb,T,Rd=2417.93 kN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Lam_TF=0.45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Nb,TF,Rd=2417.93 kN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Arial" w:hAnsi="Arial" w:cs="Arial"/>
          <w:b/>
          <w:bCs/>
          <w:sz w:val="20"/>
          <w:szCs w:val="20"/>
          <w:lang w:val="en-US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N,Ed/Nc,Rd = 0.03 &lt; 0.80   (6.2.4.(1))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(My,Ed/MN,y,Rd)^ 2.00 + (Mz,Ed/MN,z,Rd)^1.00 = 0.01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Vz,Ed/Vz,T,Rd = 0.06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lastRenderedPageBreak/>
        <w:t>Tau,ty,Ed/(fy/(sqrt(3)*gM0)) = 0.07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Tau,tz,Ed/(fy/(sqrt(3)*gM0)) = 0.04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Lambda,y = 193.14 &lt; Lambda,max = 210.00          Lambda,z = 39.52 &lt; Lambda,max = 210.00    STABILNY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N,Ed/Min(Nb,Rd,Nb,T,Rd,Nb,TF,Rd) = 0.23 &lt; 0.80   (6.3.1)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My,Ed,max/Mb,Rd = 0.46 &lt; 0.80   (6.3.2.1.(1))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N,Ed/(Xy*N,Rk/gM1) + kyy*My,Ed,max/(XLT*My,Rk/gM1) + kyz*Mz,Ed,max/(Mz,Rk/gM1) = 0.75 &lt; 0.80   (6.3.3.(4))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N,Ed/(Xz*N,Rk/gM1) + kzy*My,Ed,max/(XLT*My,Rk/gM1) + kzz*Mz,Ed,max/(Mz,Rk/gM1) = 0.45 &lt; 0.80   (6.3.3.(4))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1.3 cm  &lt;  uy max = L/350.00 = 4.7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3.3 cm  &lt;  uz max = L/350.00 = 4.7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 inst,y = 1.1 cm  &lt;  u inst,max,y = L/200.00 = 8.3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0.7*3 + 1*4 + 0.6*5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 inst,z = 1.7 cm  &lt;  u inst,max,z = L/200.00 = 8.3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1*3 + 0.6*4 + 0.5*5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>Nie analizowano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Arial" w:hAnsi="Arial" w:cs="Arial"/>
          <w:b/>
          <w:bCs/>
          <w:sz w:val="20"/>
          <w:szCs w:val="20"/>
          <w:lang w:val="en-US"/>
        </w:rPr>
        <w:t>NORMA: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  <w:lang w:val="en-US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9  Belka_9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15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0.48 L = 1.26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32 STR6  12*1.00+4*0.90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HEA 120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h=11.4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b=12.0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Ay=21.60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Az=8.42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Ax=25.30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tw=0.5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Iy=606.00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Iz=231.00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Ix=6.02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tf=0.8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Wply=119.49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Wplz=58.85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0.59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20.67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0.02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0.55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Nc,Rd = 898.15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My,Ed,max = 20.69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Mz,Ed,max = -0.71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Vy,T,Rd = 442.55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Nb,Rd = 898.15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42.42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20.89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1.06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42.42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20.89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Vz,T,Rd = 172.54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Mb,Rd = 34.69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Tt,Ed = 0.00 kN*m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KLASA PRZEKROJU = 1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1.00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60.62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0.80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Lcr,upp=2.60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0.84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0.84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0.82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69" w:dyaOrig="369">
          <v:shape id="_x0000_i1059" type="#_x0000_t75" style="width:18.75pt;height:18.75pt" o:ole="">
            <v:imagedata r:id="rId108" o:title=""/>
          </v:shape>
          <o:OLEObject Type="Embed" ProgID="Paint.Picture" ShapeID="_x0000_i1059" DrawAspect="Content" ObjectID="_1551856227" r:id="rId124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6" w:dyaOrig="386">
          <v:shape id="_x0000_i1060" type="#_x0000_t75" style="width:19.5pt;height:19.5pt" o:ole="">
            <v:imagedata r:id="rId110" o:title=""/>
          </v:shape>
          <o:OLEObject Type="Embed" ProgID="PBrush" ShapeID="_x0000_i1060" DrawAspect="Content" ObjectID="_1551856228" r:id="rId125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z: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kyy = 1.00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>kzz = 1.00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N,Ed/Nc,Rd = 0.00 &lt; 0.80   (6.2.4.(1))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(My,Ed/MN,y,Rd)^ 2.00 + (Mz,Ed/MN,z,Rd)^1.00 = 0.24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Vz,Ed/Vz,T,Rd = 0.01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Tau,ty,Ed/(fy/(sqrt(3)*gM0))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Tau,tz,Ed/(fy/(sqrt(3)*gM0))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My,Ed,max/Mb,Rd = 0.60 &lt; 0.80   (6.3.2.1.(1))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N,Ed/(Xy*N,Rk/gM1) + kyy*My,Ed,max/(XLT*My,Rk/gM1) + kyz*Mz,Ed,max/(Mz,Rk/gM1) = 0.63 &lt; 0.80   (6.3.3.(4))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N,Ed/(Xz*N,Rk/gM1) + kzy*My,Ed,max/(XLT*My,Rk/gM1) + kzz*Mz,Ed,max/(Mz,Rk/gM1) = 0.63 &lt; 0.80   (6.3.3.(4))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0.0 cm  &lt;  uy max = L/200.00 = 1.3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0.8 cm  &lt;  uz max = L/200.00 = 1.3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>Nie analizowano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Arial" w:hAnsi="Arial" w:cs="Arial"/>
          <w:b/>
          <w:bCs/>
          <w:sz w:val="20"/>
          <w:szCs w:val="20"/>
          <w:lang w:val="en-US"/>
        </w:rPr>
        <w:t>NORMA: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  <w:lang w:val="en-US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10  Słup_kraty_10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30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1.00 L = 3.15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32 STR6  12*1.00+4*0.90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HEA 160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h=15.2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lastRenderedPageBreak/>
        <w:t xml:space="preserve">b=16.0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Ay=32.56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Az=13.24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Ax=38.80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tw=0.6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Iy=1670.00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Iz=616.00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Ix=12.30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tf=0.9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Wply=245.15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Wplz=117.63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-12.50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19.54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-0.21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-0.08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Nt,Rd = 1377.40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My,pl,Rd = 87.03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Mz,pl,Rd = 41.76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Vy,T,Rd = 667.08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87.03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41.76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12.39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87.03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41.76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Vz,T,Rd = 271.29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Mb,Rd = 86.35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Tt,Ed = 0.00 kN*m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KLASA PRZEKROJU = 1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04" name="Obraz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0.00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393.56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0.97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Lcr,upp=3.15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0.47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0.59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0.99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69" w:dyaOrig="369">
          <v:shape id="_x0000_i1061" type="#_x0000_t75" style="width:18.75pt;height:18.75pt" o:ole="">
            <v:imagedata r:id="rId108" o:title=""/>
          </v:shape>
          <o:OLEObject Type="Embed" ProgID="Paint.Picture" ShapeID="_x0000_i1061" DrawAspect="Content" ObjectID="_1551856229" r:id="rId126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6" w:dyaOrig="386">
          <v:shape id="_x0000_i1062" type="#_x0000_t75" style="width:19.5pt;height:19.5pt" o:ole="">
            <v:imagedata r:id="rId110" o:title=""/>
          </v:shape>
          <o:OLEObject Type="Embed" ProgID="PBrush" ShapeID="_x0000_i1062" DrawAspect="Content" ObjectID="_1551856230" r:id="rId127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z: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N,Ed/Nt,Rd = 0.01 &lt; 0.80   (6.2.3.(1))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(My,Ed/MN,y,Rd)^ 2.00 + (Mz,Ed/MN,z,Rd)^1.00 = 0.06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Vz,Ed/Vz,T,Rd = 0.05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Tau,ty,Ed/(fy/(sqrt(3)*gM0))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Tau,tz,Ed/(fy/(sqrt(3)*gM0))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My,Ed/Mb,Rd = 0.23 &lt; 0.80   (6.3.2.1.(1))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0.0 cm  &lt;  uy max = L/200.00 = 1.6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0.1 cm  &lt;  uz max = L/200.00 = 1.6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4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vx = 0.0 cm  &lt;  vx max = L/150.00 = 2.1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709"/>
          <w:tab w:val="left" w:pos="2835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vy = 1.9 cm  &lt;  vy max = L/150.00 = 2.1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NORMA: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11  Słup_11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0.00 L = 0.00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32 STR6  12*1.00+4*0.90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2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HEB 200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h=20.0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b=20.0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Ay=66.04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Az=24.85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Ax=78.10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tw=0.9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Iy=5700.00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Iz=2000.00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Ix=59.50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tf=1.5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Wply=642.55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Wplz=305.81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-19.61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3.82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1.92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0.89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Nt,Rd = 2772.55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My,pl,Rd = 228.10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Mz,pl,Rd = 108.56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Vy,T,Rd = 1352.24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228.10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108.56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-2.10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228.10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108.56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Vz,T,Rd = 509.03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Tt,Ed = 0.02 kN*m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  <w:t>KLASA PRZEKROJU = 1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1" name="Obraz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69" w:dyaOrig="369">
          <v:shape id="_x0000_i1063" type="#_x0000_t75" style="width:18.75pt;height:18.75pt" o:ole="">
            <v:imagedata r:id="rId108" o:title=""/>
          </v:shape>
          <o:OLEObject Type="Embed" ProgID="Paint.Picture" ShapeID="_x0000_i1063" DrawAspect="Content" ObjectID="_1551856231" r:id="rId129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6" w:dyaOrig="386">
          <v:shape id="_x0000_i1064" type="#_x0000_t75" style="width:19.5pt;height:19.5pt" o:ole="">
            <v:imagedata r:id="rId110" o:title=""/>
          </v:shape>
          <o:OLEObject Type="Embed" ProgID="PBrush" ShapeID="_x0000_i1064" DrawAspect="Content" ObjectID="_1551856232" r:id="rId130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z: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N,Ed/Nt,Rd = 0.01 &lt; 0.80   (6.2.3.(1))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(My,Ed/MN,y,Rd)^ 2.00 + (Mz,Ed/MN,z,Rd)^1.00 = 0.02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Tau,ty,Ed/(fy/(sqrt(3)*gM0))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Tau,tz,Ed/(fy/(sqrt(3)*gM0)) = 0.00 &lt; 0.80   (6.2.6)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9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>Nie analizowano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8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vx = 0.2 cm  &lt;  vx max = L/150.00 = 2.6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22 SLS3  (1+2+3)*1.00+4*0.60+5*0.50</w:t>
      </w:r>
    </w:p>
    <w:p w:rsidR="00C52FCC" w:rsidRPr="00C52FCC" w:rsidRDefault="00C52FCC" w:rsidP="00C52FCC">
      <w:pPr>
        <w:tabs>
          <w:tab w:val="left" w:pos="709"/>
          <w:tab w:val="left" w:pos="2835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vy = 1.7 cm  &lt;  vy max = L/150.00 = 2.6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2FCC">
        <w:rPr>
          <w:rFonts w:ascii="Times New Roman" w:hAnsi="Times New Roman" w:cs="Times New Roman"/>
          <w:sz w:val="32"/>
          <w:szCs w:val="32"/>
        </w:rPr>
        <w:t>OBLICZENIA KONSTRUKCJI STALOWYCH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NORMA: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i/>
          <w:iCs/>
          <w:sz w:val="20"/>
          <w:szCs w:val="20"/>
        </w:rPr>
        <w:t xml:space="preserve"> PN-EN 1993-1:2006/NA:2010/A1:2014,  Eurocode 3: Design of steel structures.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TYP ANALIZY: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Weryfikacja prętów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lastRenderedPageBreak/>
        <w:t>GRUPA: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PRĘT: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12  Belka_12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>PUNKT: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29</w:t>
      </w: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Arial" w:hAnsi="Arial" w:cs="Arial"/>
          <w:b/>
          <w:bCs/>
          <w:sz w:val="20"/>
          <w:szCs w:val="20"/>
        </w:rPr>
        <w:t xml:space="preserve">WSPÓŁRZĘDNA:   </w:t>
      </w:r>
      <w:r w:rsidRPr="00C52FCC">
        <w:rPr>
          <w:rFonts w:ascii="Times New Roman" w:hAnsi="Times New Roman" w:cs="Times New Roman"/>
          <w:sz w:val="20"/>
          <w:szCs w:val="20"/>
        </w:rPr>
        <w:t>x = 0.99 L = 2.66 m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OBCIĄŻENIA: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i/>
          <w:iCs/>
          <w:sz w:val="20"/>
          <w:szCs w:val="20"/>
        </w:rPr>
        <w:t>Decydujący przypadek obciążenia:</w:t>
      </w:r>
      <w:r w:rsidRPr="00C52FCC">
        <w:rPr>
          <w:rFonts w:ascii="Times New Roman" w:hAnsi="Times New Roman" w:cs="Times New Roman"/>
          <w:sz w:val="20"/>
          <w:szCs w:val="20"/>
        </w:rPr>
        <w:t xml:space="preserve">   31 STR5  11*1.00+4*0.90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MATERIAŁ: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S 355  ( S 355 )       fy = 355.00 MPa          </w:t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C52FCC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6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Arial" w:hAnsi="Arial" w:cs="Arial"/>
          <w:b/>
          <w:bCs/>
          <w:sz w:val="20"/>
          <w:szCs w:val="20"/>
        </w:rPr>
        <w:t xml:space="preserve">PARAMETRY PRZEKROJU:  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>IPE 120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h=12.0 cm</w:t>
      </w:r>
      <w:r w:rsidRPr="00C52FCC">
        <w:rPr>
          <w:rFonts w:ascii="Times New Roman" w:hAnsi="Times New Roman" w:cs="Times New Roman"/>
          <w:sz w:val="20"/>
          <w:szCs w:val="20"/>
        </w:rPr>
        <w:tab/>
        <w:t>gM0=1.00</w:t>
      </w:r>
      <w:r w:rsidRPr="00C52FCC">
        <w:rPr>
          <w:rFonts w:ascii="Times New Roman" w:hAnsi="Times New Roman" w:cs="Times New Roman"/>
          <w:sz w:val="20"/>
          <w:szCs w:val="20"/>
        </w:rPr>
        <w:tab/>
        <w:t>gM1=1.00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b=6.4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Ay=9.09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Az=6.30 cm2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Ax=13.20 cm2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tw=0.4 cm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Iy=318.00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Iz=27.70 cm4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Ix=1.74 cm4 </w:t>
      </w:r>
    </w:p>
    <w:p w:rsidR="00C52FCC" w:rsidRPr="00C52FCC" w:rsidRDefault="00C52FCC" w:rsidP="00C52FCC">
      <w:pPr>
        <w:tabs>
          <w:tab w:val="left" w:pos="2268"/>
          <w:tab w:val="left" w:pos="4544"/>
          <w:tab w:val="left" w:pos="6816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tf=0.6 cm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Wply=60.73 cm3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Wplz=13.58 cm3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SIŁY WEWNĘTRZNE I NOŚNOŚCI: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N,Ed = 4.56 kN 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My,Ed = 0.09 kN*m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Mz,Ed = 0.48 kN*m </w:t>
      </w:r>
      <w:r w:rsidRPr="00C52FCC">
        <w:rPr>
          <w:rFonts w:ascii="Times New Roman" w:hAnsi="Times New Roman" w:cs="Times New Roman"/>
          <w:sz w:val="20"/>
          <w:szCs w:val="20"/>
        </w:rPr>
        <w:tab/>
        <w:t>Vy,Ed = -0.93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Nc,Rd = 468.60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My,Ed,max = 5.63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Mz,Ed,max = -0.54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Vy,T,Rd = 186.29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Nb,Rd = 468.60 kN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My,c,Rd = 21.56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Mz,c,Rd = 4.82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Vz,Ed = -6.45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MN,y,Rd = 21.56 kN*m 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MN,z,Rd = 4.82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Vz,T,Rd = 129.01 kN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Mb,Rd = 10.09 kN*m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Tt,Ed = 0.00 kN*m</w:t>
      </w:r>
    </w:p>
    <w:p w:rsidR="00C52FCC" w:rsidRPr="00C52FCC" w:rsidRDefault="00C52FCC" w:rsidP="00C52FCC">
      <w:pPr>
        <w:tabs>
          <w:tab w:val="left" w:pos="2272"/>
          <w:tab w:val="left" w:pos="4544"/>
          <w:tab w:val="left" w:pos="681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KLASA PRZEKROJU = 1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5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</w:t>
      </w:r>
      <w:r w:rsidRPr="00C52FCC">
        <w:rPr>
          <w:rFonts w:ascii="Arial" w:hAnsi="Arial" w:cs="Arial"/>
          <w:b/>
          <w:bCs/>
          <w:sz w:val="20"/>
          <w:szCs w:val="20"/>
        </w:rPr>
        <w:t>PARAMETRY ZWICHRZENIOWE: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z = 1.00</w:t>
      </w:r>
      <w:r w:rsidRPr="00C52FCC">
        <w:rPr>
          <w:rFonts w:ascii="Times New Roman" w:hAnsi="Times New Roman" w:cs="Times New Roman"/>
          <w:sz w:val="20"/>
          <w:szCs w:val="20"/>
        </w:rPr>
        <w:tab/>
        <w:t>Mcr = 10.75 kN*m</w:t>
      </w:r>
      <w:r w:rsidRPr="00C52FC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>Krzywa,LT - b</w:t>
      </w:r>
      <w:r w:rsidRPr="00C52FCC">
        <w:rPr>
          <w:rFonts w:ascii="Times New Roman" w:hAnsi="Times New Roman" w:cs="Times New Roman"/>
          <w:sz w:val="20"/>
          <w:szCs w:val="20"/>
        </w:rPr>
        <w:tab/>
        <w:t>XLT = 0.47</w:t>
      </w:r>
    </w:p>
    <w:p w:rsidR="00C52FCC" w:rsidRPr="00C52FCC" w:rsidRDefault="00C52FCC" w:rsidP="00C52FCC">
      <w:pPr>
        <w:tabs>
          <w:tab w:val="left" w:pos="2268"/>
          <w:tab w:val="left" w:pos="4536"/>
          <w:tab w:val="left" w:pos="6804"/>
          <w:tab w:val="left" w:pos="108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Lcr,upp=2.69 m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Lam_LT = 1.42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fi,LT = 1.42</w:t>
      </w:r>
      <w:r w:rsidRPr="00C52FCC">
        <w:rPr>
          <w:rFonts w:ascii="Times New Roman" w:hAnsi="Times New Roman" w:cs="Times New Roman"/>
          <w:sz w:val="20"/>
          <w:szCs w:val="20"/>
          <w:lang w:val="en-US"/>
        </w:rPr>
        <w:tab/>
        <w:t>XLT,mod = 0.47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PARAMETRY WYBOCZENIOWE:</w:t>
      </w:r>
    </w:p>
    <w:p w:rsidR="00C52FCC" w:rsidRPr="00C52FCC" w:rsidRDefault="00C52FCC" w:rsidP="00C52FCC">
      <w:pPr>
        <w:tabs>
          <w:tab w:val="left" w:pos="4500"/>
          <w:tab w:val="left" w:pos="1086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object w:dxaOrig="369" w:dyaOrig="369">
          <v:shape id="_x0000_i1065" type="#_x0000_t75" style="width:18.75pt;height:18.75pt" o:ole="">
            <v:imagedata r:id="rId108" o:title=""/>
          </v:shape>
          <o:OLEObject Type="Embed" ProgID="Paint.Picture" ShapeID="_x0000_i1065" DrawAspect="Content" ObjectID="_1551856233" r:id="rId132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y:</w:t>
      </w:r>
      <w:r w:rsidRPr="00C52FCC">
        <w:rPr>
          <w:rFonts w:ascii="Arial" w:hAnsi="Arial" w:cs="Arial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object w:dxaOrig="386" w:dyaOrig="386">
          <v:shape id="_x0000_i1066" type="#_x0000_t75" style="width:19.5pt;height:19.5pt" o:ole="">
            <v:imagedata r:id="rId110" o:title=""/>
          </v:shape>
          <o:OLEObject Type="Embed" ProgID="PBrush" ShapeID="_x0000_i1066" DrawAspect="Content" ObjectID="_1551856234" r:id="rId133"/>
        </w:object>
      </w:r>
      <w:r w:rsidRPr="00C52FCC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FCC">
        <w:rPr>
          <w:rFonts w:ascii="Arial" w:hAnsi="Arial" w:cs="Arial"/>
          <w:sz w:val="20"/>
          <w:szCs w:val="20"/>
        </w:rPr>
        <w:t>względem osi z: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72"/>
          <w:tab w:val="left" w:pos="4500"/>
          <w:tab w:val="left" w:pos="6816"/>
          <w:tab w:val="left" w:pos="108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kyy = 1.00 </w:t>
      </w:r>
      <w:r w:rsidRPr="00C52FC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52FCC">
        <w:rPr>
          <w:rFonts w:ascii="Times New Roman" w:hAnsi="Times New Roman" w:cs="Times New Roman"/>
          <w:sz w:val="20"/>
          <w:szCs w:val="20"/>
        </w:rPr>
        <w:tab/>
        <w:t>kzz = 1.00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FC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FORMUŁY WERYFIKACYJNE:</w:t>
      </w:r>
      <w:r w:rsidRPr="00C52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wytrzymałości przekroju: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N,Ed/Nc,Rd = 0.01 &lt; 0.80   (6.2.4.(1))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(My,Ed/MN,y,Rd)^ 2.00 + (Mz,Ed/MN,z,Rd)^1.00 = 0.10 &lt; 0.80   (6.2.9.1.(6))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Vy,Ed/Vy,T,Rd = 0.00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Vz,Ed/Vz,T,Rd = 0.05 &lt; 0.80   (6.2.6-7)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Tau,ty,Ed/(fy/(sqrt(3)*gM0))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52FCC">
        <w:rPr>
          <w:rFonts w:ascii="Times New Roman" w:hAnsi="Times New Roman" w:cs="Times New Roman"/>
          <w:sz w:val="20"/>
          <w:szCs w:val="20"/>
          <w:lang w:val="en-US"/>
        </w:rPr>
        <w:t>Tau,tz,Ed/(fy/(sqrt(3)*gM0)) = 0.00 &lt; 0.80   (6.2.6)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Kontrola stateczności globalnej pręta: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My,Ed,max/Mb,Rd = 0.56 &lt; 0.80   (6.3.2.1.(1))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N,Ed/(Xy*N,Rk/gM1) + kyy*My,Ed,max/(XLT*My,Rk/gM1) + kyz*Mz,Ed,max/(Mz,Rk/gM1) = 0.68 &lt; 0.80   (6.3.3.(4))</w:t>
      </w:r>
    </w:p>
    <w:p w:rsidR="00C52FCC" w:rsidRPr="00C52FCC" w:rsidRDefault="00C52FCC" w:rsidP="00C52FCC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N,Ed/(Xz*N,Rk/gM1) + kzy*My,Ed,max/(XLT*My,Rk/gM1) + kzz*Mz,Ed,max/(Mz,Rk/gM1) = 0.68 &lt; 0.80   (6.3.3.(4))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Arial" w:hAnsi="Arial" w:cs="Arial"/>
          <w:b/>
          <w:bCs/>
          <w:sz w:val="20"/>
          <w:szCs w:val="20"/>
        </w:rPr>
        <w:t>PRZEMIESZCZENIA GRANICZNE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3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Ugięcia  (UKŁAD LOKALNY):  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uy = 0.0 cm  &lt;  uy max = L/200.00 = 1.3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20 SLS1  (1+2+4)*1.00+5*0.60+3*0.70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uz = 0.4 cm  &lt;  uz max = L/200.00 = 1.3 cm</w:t>
      </w:r>
      <w:r w:rsidRPr="00C52FCC">
        <w:rPr>
          <w:rFonts w:ascii="Times New Roman" w:hAnsi="Times New Roman" w:cs="Times New Roman"/>
          <w:sz w:val="20"/>
          <w:szCs w:val="20"/>
        </w:rPr>
        <w:tab/>
        <w:t>Zweryfikowano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Decydujący przypadek obciążenia:   </w:t>
      </w:r>
      <w:r w:rsidRPr="00C52FCC">
        <w:rPr>
          <w:rFonts w:ascii="Times New Roman" w:hAnsi="Times New Roman" w:cs="Times New Roman"/>
          <w:sz w:val="20"/>
          <w:szCs w:val="20"/>
        </w:rPr>
        <w:t>21 SLS2  (1+2+5)*1.00+4*0.60+3*0.70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47650" cy="247650"/>
            <wp:effectExtent l="19050" t="0" r="0" b="0"/>
            <wp:docPr id="2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CC">
        <w:rPr>
          <w:rFonts w:ascii="Times New Roman" w:hAnsi="Times New Roman" w:cs="Times New Roman"/>
          <w:sz w:val="20"/>
          <w:szCs w:val="20"/>
        </w:rPr>
        <w:t xml:space="preserve">   </w:t>
      </w:r>
      <w:r w:rsidRPr="00C52F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Przemieszczenia  (UKŁAD GLOBALNY):  </w:t>
      </w:r>
      <w:r w:rsidRPr="00C52FCC">
        <w:rPr>
          <w:rFonts w:ascii="Times New Roman" w:hAnsi="Times New Roman" w:cs="Times New Roman"/>
          <w:i/>
          <w:iCs/>
          <w:sz w:val="20"/>
          <w:szCs w:val="20"/>
        </w:rPr>
        <w:t>Nie analizowano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52FCC" w:rsidRPr="00C52FCC" w:rsidRDefault="00C52FCC" w:rsidP="00C52FCC">
      <w:pPr>
        <w:tabs>
          <w:tab w:val="left" w:pos="2790"/>
          <w:tab w:val="left" w:pos="558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poprawny !!!</w:t>
      </w: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52FCC" w:rsidRPr="00C52FCC" w:rsidRDefault="00C52FCC" w:rsidP="00C52FC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52FCC">
        <w:rPr>
          <w:rFonts w:ascii="Times New Roman" w:hAnsi="Times New Roman" w:cs="Times New Roman"/>
          <w:sz w:val="20"/>
          <w:szCs w:val="20"/>
        </w:rPr>
        <w:tab/>
      </w:r>
      <w:r w:rsidRPr="00C52FCC">
        <w:rPr>
          <w:rFonts w:ascii="Times New Roman" w:hAnsi="Times New Roman" w:cs="Times New Roman"/>
          <w:sz w:val="20"/>
          <w:szCs w:val="20"/>
        </w:rPr>
        <w:tab/>
      </w:r>
    </w:p>
    <w:p w:rsidR="00C52FCC" w:rsidRPr="00C52FCC" w:rsidRDefault="00C52FCC" w:rsidP="00641AF4">
      <w:pPr>
        <w:rPr>
          <w:rFonts w:ascii="Arial" w:hAnsi="Arial" w:cs="Arial"/>
          <w:b/>
        </w:rPr>
      </w:pPr>
    </w:p>
    <w:sectPr w:rsidR="00C52FCC" w:rsidRPr="00C52FCC" w:rsidSect="00116EEF">
      <w:headerReference w:type="even" r:id="rId134"/>
      <w:headerReference w:type="default" r:id="rId135"/>
      <w:footerReference w:type="default" r:id="rId136"/>
      <w:headerReference w:type="first" r:id="rId137"/>
      <w:footerReference w:type="first" r:id="rId138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30" w:rsidRDefault="007B0B30" w:rsidP="00F60A1E">
      <w:r>
        <w:separator/>
      </w:r>
    </w:p>
  </w:endnote>
  <w:endnote w:type="continuationSeparator" w:id="0">
    <w:p w:rsidR="007B0B30" w:rsidRDefault="007B0B30" w:rsidP="00F6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A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D4" w:rsidRDefault="00F112EA" w:rsidP="004B565F">
    <w:pPr>
      <w:pStyle w:val="Stopka"/>
      <w:jc w:val="center"/>
    </w:pPr>
    <w:hyperlink r:id="rId1" w:history="1">
      <w:r w:rsidR="00E030D4" w:rsidRPr="004B565F">
        <w:rPr>
          <w:rStyle w:val="Hipercze"/>
          <w:color w:val="auto"/>
          <w:u w:val="none"/>
        </w:rPr>
        <w:t>www.treger.pl</w:t>
      </w:r>
    </w:hyperlink>
    <w:r w:rsidR="00E030D4">
      <w:t xml:space="preserve">  |  biuro@treger.pl</w:t>
    </w:r>
  </w:p>
  <w:p w:rsidR="00E030D4" w:rsidRPr="00E53AA3" w:rsidRDefault="00E030D4" w:rsidP="00E53AA3">
    <w:pPr>
      <w:pStyle w:val="Stopka"/>
      <w:tabs>
        <w:tab w:val="clear" w:pos="4536"/>
        <w:tab w:val="clear" w:pos="9072"/>
        <w:tab w:val="left" w:pos="3005"/>
      </w:tabs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D4" w:rsidRDefault="00F112EA" w:rsidP="007C5E1D">
    <w:pPr>
      <w:pStyle w:val="Stopka"/>
      <w:jc w:val="center"/>
    </w:pPr>
    <w:hyperlink r:id="rId1" w:history="1">
      <w:r w:rsidR="00E030D4" w:rsidRPr="004B565F">
        <w:rPr>
          <w:rStyle w:val="Hipercze"/>
          <w:color w:val="auto"/>
          <w:u w:val="none"/>
        </w:rPr>
        <w:t>www.treger.pl</w:t>
      </w:r>
    </w:hyperlink>
    <w:r w:rsidR="00E030D4">
      <w:t xml:space="preserve">  |  biuro@treger.pl</w:t>
    </w:r>
  </w:p>
  <w:p w:rsidR="00E030D4" w:rsidRDefault="00E03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30" w:rsidRDefault="007B0B30" w:rsidP="00F60A1E">
      <w:r>
        <w:separator/>
      </w:r>
    </w:p>
  </w:footnote>
  <w:footnote w:type="continuationSeparator" w:id="0">
    <w:p w:rsidR="007B0B30" w:rsidRDefault="007B0B30" w:rsidP="00F6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D4" w:rsidRDefault="00F112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7694" o:spid="_x0000_s2104" type="#_x0000_t75" style="position:absolute;margin-left:0;margin-top:0;width:558.05pt;height:789.4pt;z-index:-251637760;mso-position-horizontal:center;mso-position-horizontal-relative:margin;mso-position-vertical:center;mso-position-vertical-relative:margin" o:allowincell="f">
          <v:imagedata r:id="rId1" o:title="treger"/>
          <w10:wrap anchorx="margin" anchory="margin"/>
        </v:shape>
      </w:pict>
    </w:r>
    <w:r>
      <w:rPr>
        <w:noProof/>
      </w:rPr>
      <w:pict>
        <v:shape id="WordPictureWatermark5329899" o:spid="_x0000_s2064" type="#_x0000_t75" style="position:absolute;margin-left:0;margin-top:0;width:577.3pt;height:816.6pt;z-index:-251651072;mso-position-horizontal:center;mso-position-horizontal-relative:margin;mso-position-vertical:center;mso-position-vertical-relative:margin" o:allowincell="f">
          <v:imagedata r:id="rId2" o:title="Untitled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D4" w:rsidRDefault="00F112EA">
    <w:pPr>
      <w:pStyle w:val="Nagwek"/>
      <w:rPr>
        <w:rFonts w:ascii="Verdana" w:hAnsi="Verdana"/>
        <w:b/>
        <w:noProof/>
        <w:sz w:val="20"/>
        <w:szCs w:val="20"/>
        <w:lang w:eastAsia="en-US"/>
      </w:rPr>
    </w:pPr>
    <w:r>
      <w:rPr>
        <w:rFonts w:ascii="Verdana" w:hAnsi="Verdana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69.3pt;margin-top:3.6pt;width:201pt;height:55.5pt;z-index:251680768;mso-width-relative:margin;mso-height-relative:margin" stroked="f">
          <v:textbox style="mso-next-textbox:#_x0000_s2108">
            <w:txbxContent>
              <w:p w:rsidR="00E030D4" w:rsidRDefault="00E030D4" w:rsidP="00511242">
                <w:r>
                  <w:rPr>
                    <w:noProof/>
                  </w:rPr>
                  <w:drawing>
                    <wp:inline distT="0" distB="0" distL="0" distR="0">
                      <wp:extent cx="1809750" cy="548409"/>
                      <wp:effectExtent l="57150" t="19050" r="38100" b="0"/>
                      <wp:docPr id="45" name="Obraz 2" descr="kmita-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mita-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1094" cy="554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prstMaterial="matte"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030D4" w:rsidRPr="0009684C" w:rsidRDefault="00E030D4">
    <w:pPr>
      <w:pStyle w:val="Nagwek"/>
      <w:rPr>
        <w:rFonts w:ascii="Verdana" w:hAnsi="Verdana"/>
        <w:b/>
        <w:sz w:val="20"/>
        <w:szCs w:val="20"/>
      </w:rPr>
    </w:pPr>
    <w:r w:rsidRPr="0009684C">
      <w:rPr>
        <w:rFonts w:ascii="Verdana" w:hAnsi="Verdana"/>
        <w:b/>
        <w:noProof/>
        <w:sz w:val="20"/>
        <w:szCs w:val="20"/>
        <w:lang w:eastAsia="en-US"/>
      </w:rPr>
      <w:t>„TREGER”</w:t>
    </w:r>
    <w:r w:rsidRPr="000A3AFD">
      <w:rPr>
        <w:rFonts w:ascii="Verdana" w:hAnsi="Verdana"/>
        <w:b/>
        <w:noProof/>
        <w:sz w:val="20"/>
        <w:szCs w:val="20"/>
        <w:lang w:eastAsia="en-US"/>
      </w:rPr>
      <w:t xml:space="preserve"> </w:t>
    </w:r>
  </w:p>
  <w:p w:rsidR="00E030D4" w:rsidRPr="0009684C" w:rsidRDefault="00F112EA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7695" o:spid="_x0000_s2105" type="#_x0000_t75" style="position:absolute;margin-left:-52.25pt;margin-top:-45.7pt;width:558.05pt;height:789.4pt;z-index:-251636736;mso-position-horizontal-relative:margin;mso-position-vertical-relative:margin" o:allowincell="f">
          <v:imagedata r:id="rId2" o:title="treger"/>
          <w10:wrap anchorx="margin" anchory="margin"/>
        </v:shape>
      </w:pict>
    </w:r>
    <w:r w:rsidR="00E030D4" w:rsidRPr="0009684C">
      <w:rPr>
        <w:rFonts w:ascii="Verdana" w:hAnsi="Verdana"/>
        <w:b/>
        <w:sz w:val="20"/>
        <w:szCs w:val="20"/>
      </w:rPr>
      <w:t xml:space="preserve">Projektowanie Konstrukcji Budowlanych, </w:t>
    </w:r>
  </w:p>
  <w:p w:rsidR="00E030D4" w:rsidRDefault="00E030D4" w:rsidP="0042106A">
    <w:pPr>
      <w:pStyle w:val="Nagwek"/>
      <w:tabs>
        <w:tab w:val="clear" w:pos="9072"/>
        <w:tab w:val="left" w:pos="4536"/>
      </w:tabs>
      <w:rPr>
        <w:rFonts w:ascii="Verdana" w:hAnsi="Verdana"/>
        <w:b/>
        <w:sz w:val="20"/>
        <w:szCs w:val="20"/>
      </w:rPr>
    </w:pPr>
    <w:r w:rsidRPr="0009684C">
      <w:rPr>
        <w:rFonts w:ascii="Verdana" w:hAnsi="Verdana"/>
        <w:b/>
        <w:sz w:val="20"/>
        <w:szCs w:val="20"/>
      </w:rPr>
      <w:t>Nadzory, Przeglądy Arkadiusz Kłapa</w:t>
    </w:r>
    <w:r>
      <w:rPr>
        <w:rFonts w:ascii="Verdana" w:hAnsi="Verdana"/>
        <w:b/>
        <w:sz w:val="20"/>
        <w:szCs w:val="20"/>
      </w:rPr>
      <w:tab/>
    </w:r>
  </w:p>
  <w:p w:rsidR="00E030D4" w:rsidRPr="0009684C" w:rsidRDefault="00E030D4">
    <w:pPr>
      <w:pStyle w:val="Nagwek"/>
      <w:rPr>
        <w:rFonts w:ascii="Verdana" w:hAnsi="Verdana"/>
        <w:b/>
        <w:sz w:val="20"/>
        <w:szCs w:val="20"/>
      </w:rPr>
    </w:pPr>
  </w:p>
  <w:p w:rsidR="00E030D4" w:rsidRPr="0009684C" w:rsidRDefault="00F112EA">
    <w:pPr>
      <w:pStyle w:val="Nagwek"/>
      <w:rPr>
        <w:rFonts w:ascii="Cambria" w:hAnsi="Cambria"/>
        <w:lang w:val="en-US"/>
      </w:rPr>
    </w:pPr>
    <w:r>
      <w:rPr>
        <w:rFonts w:ascii="Cambria" w:hAnsi="Cambri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.1pt;margin-top:6.45pt;width:450pt;height:0;z-index:251663360" o:connectortype="straight" strokecolor="#17365d [2415]" strokeweight="5pt">
          <v:shadow color="#86868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D4" w:rsidRPr="0009684C" w:rsidRDefault="00F112EA" w:rsidP="008855D9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7693" o:spid="_x0000_s2103" type="#_x0000_t75" style="position:absolute;margin-left:0;margin-top:0;width:558.05pt;height:789.4pt;z-index:-251638784;mso-position-horizontal:center;mso-position-horizontal-relative:margin;mso-position-vertical:center;mso-position-vertical-relative:margin" o:allowincell="f">
          <v:imagedata r:id="rId1" o:title="treger"/>
          <w10:wrap anchorx="margin" anchory="margin"/>
        </v:shape>
      </w:pict>
    </w:r>
    <w:sdt>
      <w:sdtPr>
        <w:rPr>
          <w:rFonts w:ascii="Verdana" w:hAnsi="Verdana"/>
          <w:b/>
          <w:noProof/>
          <w:sz w:val="20"/>
          <w:szCs w:val="20"/>
          <w:lang w:eastAsia="en-US"/>
        </w:rPr>
        <w:id w:val="20516241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b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102" type="#_x0000_t136" style="position:absolute;margin-left:0;margin-top:0;width:377.05pt;height:282.8pt;rotation:315;z-index:-25163980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ITO"/>
              <w10:wrap anchorx="margin" anchory="margin"/>
            </v:shape>
          </w:pict>
        </w:r>
      </w:sdtContent>
    </w:sdt>
    <w:r>
      <w:rPr>
        <w:rFonts w:ascii="Verdana" w:hAnsi="Verdana"/>
        <w:b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57.3pt;margin-top:7.35pt;width:201pt;height:60.75pt;z-index:251674624;mso-position-horizontal-relative:text;mso-position-vertical-relative:text;mso-width-relative:margin;mso-height-relative:margin" stroked="f">
          <v:textbox style="mso-next-textbox:#_x0000_s2086">
            <w:txbxContent>
              <w:p w:rsidR="00E030D4" w:rsidRDefault="00E030D4" w:rsidP="008855D9">
                <w:r>
                  <w:rPr>
                    <w:noProof/>
                  </w:rPr>
                  <w:drawing>
                    <wp:inline distT="0" distB="0" distL="0" distR="0">
                      <wp:extent cx="2200275" cy="666750"/>
                      <wp:effectExtent l="38100" t="19050" r="9525" b="0"/>
                      <wp:docPr id="26" name="Obraz 2" descr="kmita-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mita-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1049" cy="67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prstMaterial="matte"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030D4" w:rsidRPr="0009684C">
      <w:rPr>
        <w:rFonts w:ascii="Verdana" w:hAnsi="Verdana"/>
        <w:b/>
        <w:noProof/>
        <w:sz w:val="20"/>
        <w:szCs w:val="20"/>
        <w:lang w:eastAsia="en-US"/>
      </w:rPr>
      <w:t>„TREGER”</w:t>
    </w:r>
  </w:p>
  <w:p w:rsidR="00E030D4" w:rsidRPr="0009684C" w:rsidRDefault="00E030D4" w:rsidP="008855D9">
    <w:pPr>
      <w:pStyle w:val="Nagwek"/>
      <w:rPr>
        <w:rFonts w:ascii="Verdana" w:hAnsi="Verdana"/>
        <w:b/>
        <w:sz w:val="20"/>
        <w:szCs w:val="20"/>
      </w:rPr>
    </w:pPr>
    <w:r w:rsidRPr="0009684C">
      <w:rPr>
        <w:rFonts w:ascii="Verdana" w:hAnsi="Verdana"/>
        <w:b/>
        <w:sz w:val="20"/>
        <w:szCs w:val="20"/>
      </w:rPr>
      <w:t xml:space="preserve">Projektowanie Konstrukcji Budowlanych, </w:t>
    </w:r>
  </w:p>
  <w:p w:rsidR="00E030D4" w:rsidRPr="0009684C" w:rsidRDefault="00E030D4" w:rsidP="008855D9">
    <w:pPr>
      <w:pStyle w:val="Nagwek"/>
      <w:rPr>
        <w:rFonts w:ascii="Verdana" w:hAnsi="Verdana"/>
        <w:b/>
        <w:sz w:val="20"/>
        <w:szCs w:val="20"/>
      </w:rPr>
    </w:pPr>
    <w:r w:rsidRPr="0009684C">
      <w:rPr>
        <w:rFonts w:ascii="Verdana" w:hAnsi="Verdana"/>
        <w:b/>
        <w:sz w:val="20"/>
        <w:szCs w:val="20"/>
      </w:rPr>
      <w:t>Nadzory, Przeglądy Arkadiusz Kłapa</w:t>
    </w:r>
  </w:p>
  <w:p w:rsidR="00E030D4" w:rsidRDefault="00E030D4" w:rsidP="008855D9">
    <w:pPr>
      <w:pStyle w:val="Nagwek"/>
      <w:rPr>
        <w:rFonts w:ascii="Verdana" w:hAnsi="Verdana"/>
        <w:sz w:val="20"/>
        <w:szCs w:val="20"/>
      </w:rPr>
    </w:pPr>
    <w:r w:rsidRPr="0009684C">
      <w:rPr>
        <w:rFonts w:ascii="Verdana" w:hAnsi="Verdana"/>
        <w:sz w:val="20"/>
        <w:szCs w:val="20"/>
      </w:rPr>
      <w:t>32-020 Wieliczka, ul. Nowy Świat 6</w:t>
    </w:r>
  </w:p>
  <w:p w:rsidR="00E030D4" w:rsidRPr="0009684C" w:rsidRDefault="00E030D4" w:rsidP="008855D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NIP: 6762261044  |  Regon: 121180570</w:t>
    </w:r>
  </w:p>
  <w:p w:rsidR="00E030D4" w:rsidRPr="0009684C" w:rsidRDefault="00E030D4" w:rsidP="008855D9">
    <w:pPr>
      <w:pStyle w:val="Nagwek"/>
      <w:rPr>
        <w:rFonts w:ascii="Verdana" w:hAnsi="Verdana"/>
        <w:sz w:val="20"/>
        <w:szCs w:val="20"/>
        <w:lang w:val="en-US"/>
      </w:rPr>
    </w:pPr>
    <w:r w:rsidRPr="0009684C">
      <w:rPr>
        <w:rFonts w:ascii="Verdana" w:hAnsi="Verdana"/>
        <w:sz w:val="20"/>
        <w:szCs w:val="20"/>
        <w:lang w:val="en-US"/>
      </w:rPr>
      <w:t>tel.: 510 678 529</w:t>
    </w:r>
  </w:p>
  <w:p w:rsidR="00E030D4" w:rsidRPr="0009684C" w:rsidRDefault="00E030D4" w:rsidP="008855D9">
    <w:pPr>
      <w:pStyle w:val="Nagwek"/>
      <w:rPr>
        <w:rFonts w:ascii="Verdana" w:hAnsi="Verdana"/>
        <w:sz w:val="20"/>
        <w:szCs w:val="20"/>
        <w:lang w:val="en-US"/>
      </w:rPr>
    </w:pPr>
    <w:r w:rsidRPr="0009684C">
      <w:rPr>
        <w:rFonts w:ascii="Verdana" w:hAnsi="Verdana"/>
        <w:sz w:val="20"/>
        <w:szCs w:val="20"/>
        <w:lang w:val="en-US"/>
      </w:rPr>
      <w:t>e-mail: biuro@treger.pl</w:t>
    </w:r>
  </w:p>
  <w:p w:rsidR="00E030D4" w:rsidRPr="0009684C" w:rsidRDefault="00F112EA" w:rsidP="007C5E1D">
    <w:pPr>
      <w:pStyle w:val="Nagwek"/>
      <w:rPr>
        <w:rFonts w:ascii="Cambria" w:hAnsi="Cambria"/>
        <w:lang w:val="en-US"/>
      </w:rPr>
    </w:pPr>
    <w:r>
      <w:rPr>
        <w:rFonts w:ascii="Cambria" w:hAnsi="Cambri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.1pt;margin-top:6.45pt;width:450pt;height:0;z-index:251669504" o:connectortype="straight" strokecolor="#17365d [2415]" strokeweight="5pt">
          <v:shadow color="#868686"/>
        </v:shape>
      </w:pict>
    </w:r>
  </w:p>
  <w:p w:rsidR="00E030D4" w:rsidRPr="00F71E32" w:rsidRDefault="00E030D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304F0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94EAD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14">
    <w:nsid w:val="0F6A1944"/>
    <w:multiLevelType w:val="hybridMultilevel"/>
    <w:tmpl w:val="0E7E7D2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F1A2BA0"/>
    <w:multiLevelType w:val="hybridMultilevel"/>
    <w:tmpl w:val="C92E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2877"/>
    <w:multiLevelType w:val="hybridMultilevel"/>
    <w:tmpl w:val="5570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E1BD0"/>
    <w:multiLevelType w:val="hybridMultilevel"/>
    <w:tmpl w:val="73A4C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405C3"/>
    <w:multiLevelType w:val="hybridMultilevel"/>
    <w:tmpl w:val="57E69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18"/>
  </w:num>
  <w:num w:numId="18">
    <w:abstractNumId w:val="15"/>
  </w:num>
  <w:num w:numId="19">
    <w:abstractNumId w:val="1"/>
    <w:lvlOverride w:ilvl="0">
      <w:lvl w:ilvl="0">
        <w:numFmt w:val="bullet"/>
        <w:lvlText w:val=""/>
        <w:legacy w:legacy="1" w:legacySpace="0" w:legacyIndent="288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  <o:rules v:ext="edit">
        <o:r id="V:Rule3" type="connector" idref="#_x0000_s2054"/>
        <o:r id="V:Rule4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A1E"/>
    <w:rsid w:val="00011FB5"/>
    <w:rsid w:val="00020DAF"/>
    <w:rsid w:val="00024CAB"/>
    <w:rsid w:val="00036976"/>
    <w:rsid w:val="00036B3A"/>
    <w:rsid w:val="000679FC"/>
    <w:rsid w:val="00083AAC"/>
    <w:rsid w:val="00086347"/>
    <w:rsid w:val="0009684C"/>
    <w:rsid w:val="000A3AFD"/>
    <w:rsid w:val="000A6F5E"/>
    <w:rsid w:val="000C4064"/>
    <w:rsid w:val="000E7221"/>
    <w:rsid w:val="000F3A13"/>
    <w:rsid w:val="00103101"/>
    <w:rsid w:val="00104F8B"/>
    <w:rsid w:val="001077BC"/>
    <w:rsid w:val="00107B43"/>
    <w:rsid w:val="00116EEF"/>
    <w:rsid w:val="00122079"/>
    <w:rsid w:val="0013140E"/>
    <w:rsid w:val="001325A5"/>
    <w:rsid w:val="00137AC7"/>
    <w:rsid w:val="00144EB7"/>
    <w:rsid w:val="00146E30"/>
    <w:rsid w:val="00151974"/>
    <w:rsid w:val="0016727B"/>
    <w:rsid w:val="00174283"/>
    <w:rsid w:val="001A5A7E"/>
    <w:rsid w:val="001B34F0"/>
    <w:rsid w:val="001B7077"/>
    <w:rsid w:val="001E2262"/>
    <w:rsid w:val="001F5090"/>
    <w:rsid w:val="002056B8"/>
    <w:rsid w:val="00222032"/>
    <w:rsid w:val="002242B6"/>
    <w:rsid w:val="00224600"/>
    <w:rsid w:val="0023337D"/>
    <w:rsid w:val="00234F85"/>
    <w:rsid w:val="00237D55"/>
    <w:rsid w:val="00255FF0"/>
    <w:rsid w:val="00271455"/>
    <w:rsid w:val="00272B1C"/>
    <w:rsid w:val="00281B79"/>
    <w:rsid w:val="00291746"/>
    <w:rsid w:val="00293FFA"/>
    <w:rsid w:val="002946BA"/>
    <w:rsid w:val="002A3F01"/>
    <w:rsid w:val="002A5CCF"/>
    <w:rsid w:val="002B1BED"/>
    <w:rsid w:val="002B7A99"/>
    <w:rsid w:val="002C370D"/>
    <w:rsid w:val="002D1CA6"/>
    <w:rsid w:val="002D5060"/>
    <w:rsid w:val="002F705E"/>
    <w:rsid w:val="0030089C"/>
    <w:rsid w:val="00301174"/>
    <w:rsid w:val="00303E34"/>
    <w:rsid w:val="0030438C"/>
    <w:rsid w:val="003059EB"/>
    <w:rsid w:val="00315F20"/>
    <w:rsid w:val="003A769D"/>
    <w:rsid w:val="003B04F7"/>
    <w:rsid w:val="003B3DCC"/>
    <w:rsid w:val="003C2FB9"/>
    <w:rsid w:val="003E081C"/>
    <w:rsid w:val="003E53C2"/>
    <w:rsid w:val="00415B91"/>
    <w:rsid w:val="0042106A"/>
    <w:rsid w:val="00422BFD"/>
    <w:rsid w:val="00423D76"/>
    <w:rsid w:val="00427594"/>
    <w:rsid w:val="00436266"/>
    <w:rsid w:val="00437B87"/>
    <w:rsid w:val="0047570D"/>
    <w:rsid w:val="0049444C"/>
    <w:rsid w:val="004951AC"/>
    <w:rsid w:val="004B565F"/>
    <w:rsid w:val="004B7FD4"/>
    <w:rsid w:val="004D0EDF"/>
    <w:rsid w:val="004D73B9"/>
    <w:rsid w:val="005023EC"/>
    <w:rsid w:val="0051031D"/>
    <w:rsid w:val="00511242"/>
    <w:rsid w:val="00550775"/>
    <w:rsid w:val="0055238E"/>
    <w:rsid w:val="00562693"/>
    <w:rsid w:val="00563207"/>
    <w:rsid w:val="00566C8D"/>
    <w:rsid w:val="00571AFF"/>
    <w:rsid w:val="00586D99"/>
    <w:rsid w:val="0059061A"/>
    <w:rsid w:val="0059105F"/>
    <w:rsid w:val="005930C3"/>
    <w:rsid w:val="005B556B"/>
    <w:rsid w:val="005B7404"/>
    <w:rsid w:val="005C6CC6"/>
    <w:rsid w:val="005D1C45"/>
    <w:rsid w:val="005D680A"/>
    <w:rsid w:val="005D6F1C"/>
    <w:rsid w:val="005F2875"/>
    <w:rsid w:val="005F7056"/>
    <w:rsid w:val="00607114"/>
    <w:rsid w:val="006122B4"/>
    <w:rsid w:val="00620C17"/>
    <w:rsid w:val="0062404D"/>
    <w:rsid w:val="0063144F"/>
    <w:rsid w:val="00632FDB"/>
    <w:rsid w:val="00641AF4"/>
    <w:rsid w:val="006462A1"/>
    <w:rsid w:val="00653B44"/>
    <w:rsid w:val="00654E6A"/>
    <w:rsid w:val="0065633B"/>
    <w:rsid w:val="00670A84"/>
    <w:rsid w:val="006903F4"/>
    <w:rsid w:val="00694554"/>
    <w:rsid w:val="006A209C"/>
    <w:rsid w:val="006B08A0"/>
    <w:rsid w:val="006D6778"/>
    <w:rsid w:val="006E56DF"/>
    <w:rsid w:val="006E7774"/>
    <w:rsid w:val="006F70FF"/>
    <w:rsid w:val="007018CA"/>
    <w:rsid w:val="0070666A"/>
    <w:rsid w:val="00706E18"/>
    <w:rsid w:val="00713EB6"/>
    <w:rsid w:val="0074548C"/>
    <w:rsid w:val="00751C41"/>
    <w:rsid w:val="00753CAA"/>
    <w:rsid w:val="00754724"/>
    <w:rsid w:val="0077070B"/>
    <w:rsid w:val="00775A73"/>
    <w:rsid w:val="007A0035"/>
    <w:rsid w:val="007B09BD"/>
    <w:rsid w:val="007B0B30"/>
    <w:rsid w:val="007C400F"/>
    <w:rsid w:val="007C5E1D"/>
    <w:rsid w:val="007D6816"/>
    <w:rsid w:val="007E0DE9"/>
    <w:rsid w:val="007E23E1"/>
    <w:rsid w:val="007E3DA4"/>
    <w:rsid w:val="00801C72"/>
    <w:rsid w:val="008020DF"/>
    <w:rsid w:val="00811DD2"/>
    <w:rsid w:val="008173CD"/>
    <w:rsid w:val="0082357D"/>
    <w:rsid w:val="00826035"/>
    <w:rsid w:val="00832EE6"/>
    <w:rsid w:val="00836A50"/>
    <w:rsid w:val="00843090"/>
    <w:rsid w:val="0084710D"/>
    <w:rsid w:val="00855786"/>
    <w:rsid w:val="00865ACE"/>
    <w:rsid w:val="00877F05"/>
    <w:rsid w:val="008855D9"/>
    <w:rsid w:val="00885669"/>
    <w:rsid w:val="0089292C"/>
    <w:rsid w:val="00895EE9"/>
    <w:rsid w:val="008961CC"/>
    <w:rsid w:val="008B759D"/>
    <w:rsid w:val="008D4853"/>
    <w:rsid w:val="008D4FA8"/>
    <w:rsid w:val="008E78D0"/>
    <w:rsid w:val="00906AB4"/>
    <w:rsid w:val="009314C4"/>
    <w:rsid w:val="00937F3C"/>
    <w:rsid w:val="009467EE"/>
    <w:rsid w:val="009532CE"/>
    <w:rsid w:val="0095773D"/>
    <w:rsid w:val="009609C9"/>
    <w:rsid w:val="0096357F"/>
    <w:rsid w:val="00964010"/>
    <w:rsid w:val="00977283"/>
    <w:rsid w:val="0097770C"/>
    <w:rsid w:val="00977C65"/>
    <w:rsid w:val="00997862"/>
    <w:rsid w:val="009B1584"/>
    <w:rsid w:val="009E3CD8"/>
    <w:rsid w:val="009F624E"/>
    <w:rsid w:val="00A0280A"/>
    <w:rsid w:val="00A036D5"/>
    <w:rsid w:val="00A233D9"/>
    <w:rsid w:val="00A24135"/>
    <w:rsid w:val="00A87B3D"/>
    <w:rsid w:val="00A92E1A"/>
    <w:rsid w:val="00AA7627"/>
    <w:rsid w:val="00AC02EE"/>
    <w:rsid w:val="00AC7F1C"/>
    <w:rsid w:val="00AD28B8"/>
    <w:rsid w:val="00B14E1B"/>
    <w:rsid w:val="00B17E1A"/>
    <w:rsid w:val="00B212A7"/>
    <w:rsid w:val="00B372A0"/>
    <w:rsid w:val="00B41840"/>
    <w:rsid w:val="00BA3B57"/>
    <w:rsid w:val="00BA7543"/>
    <w:rsid w:val="00BB7AFA"/>
    <w:rsid w:val="00BC3BA6"/>
    <w:rsid w:val="00BD01D1"/>
    <w:rsid w:val="00BD67AF"/>
    <w:rsid w:val="00BF2C73"/>
    <w:rsid w:val="00BF2F2D"/>
    <w:rsid w:val="00BF544E"/>
    <w:rsid w:val="00BF7A5B"/>
    <w:rsid w:val="00C123E8"/>
    <w:rsid w:val="00C22882"/>
    <w:rsid w:val="00C269D9"/>
    <w:rsid w:val="00C40A1A"/>
    <w:rsid w:val="00C525D9"/>
    <w:rsid w:val="00C52FCC"/>
    <w:rsid w:val="00C61C64"/>
    <w:rsid w:val="00C65B06"/>
    <w:rsid w:val="00C740EC"/>
    <w:rsid w:val="00C80947"/>
    <w:rsid w:val="00CA0A1D"/>
    <w:rsid w:val="00CA2CA7"/>
    <w:rsid w:val="00CA3877"/>
    <w:rsid w:val="00CA3DA5"/>
    <w:rsid w:val="00CA707F"/>
    <w:rsid w:val="00CA7D1F"/>
    <w:rsid w:val="00CE4057"/>
    <w:rsid w:val="00CE54D1"/>
    <w:rsid w:val="00CF292E"/>
    <w:rsid w:val="00CF363D"/>
    <w:rsid w:val="00D06E42"/>
    <w:rsid w:val="00D13870"/>
    <w:rsid w:val="00D15028"/>
    <w:rsid w:val="00D17ECA"/>
    <w:rsid w:val="00D17F1E"/>
    <w:rsid w:val="00D20FEE"/>
    <w:rsid w:val="00D24ADF"/>
    <w:rsid w:val="00D62E93"/>
    <w:rsid w:val="00D75DCC"/>
    <w:rsid w:val="00D9400D"/>
    <w:rsid w:val="00DA0242"/>
    <w:rsid w:val="00DB16AF"/>
    <w:rsid w:val="00DC6079"/>
    <w:rsid w:val="00DD072E"/>
    <w:rsid w:val="00DD0BB6"/>
    <w:rsid w:val="00DE1AFA"/>
    <w:rsid w:val="00DF2E71"/>
    <w:rsid w:val="00DF6350"/>
    <w:rsid w:val="00E00D50"/>
    <w:rsid w:val="00E030D4"/>
    <w:rsid w:val="00E2606F"/>
    <w:rsid w:val="00E3426D"/>
    <w:rsid w:val="00E376E7"/>
    <w:rsid w:val="00E47F0E"/>
    <w:rsid w:val="00E53AA3"/>
    <w:rsid w:val="00E55254"/>
    <w:rsid w:val="00E55370"/>
    <w:rsid w:val="00E66425"/>
    <w:rsid w:val="00E71101"/>
    <w:rsid w:val="00E75325"/>
    <w:rsid w:val="00E81EC4"/>
    <w:rsid w:val="00E92CFE"/>
    <w:rsid w:val="00E9612B"/>
    <w:rsid w:val="00EB1078"/>
    <w:rsid w:val="00EB16E0"/>
    <w:rsid w:val="00F112EA"/>
    <w:rsid w:val="00F216FB"/>
    <w:rsid w:val="00F25548"/>
    <w:rsid w:val="00F32F75"/>
    <w:rsid w:val="00F42AA5"/>
    <w:rsid w:val="00F45670"/>
    <w:rsid w:val="00F46B31"/>
    <w:rsid w:val="00F53493"/>
    <w:rsid w:val="00F55ADB"/>
    <w:rsid w:val="00F60A1E"/>
    <w:rsid w:val="00F66BFE"/>
    <w:rsid w:val="00F70032"/>
    <w:rsid w:val="00F71E32"/>
    <w:rsid w:val="00F77587"/>
    <w:rsid w:val="00F9050B"/>
    <w:rsid w:val="00F9704D"/>
    <w:rsid w:val="00F972FB"/>
    <w:rsid w:val="00FB1215"/>
    <w:rsid w:val="00FB3F4C"/>
    <w:rsid w:val="00FC7485"/>
    <w:rsid w:val="00FE182F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CA"/>
  </w:style>
  <w:style w:type="paragraph" w:styleId="Nagwek1">
    <w:name w:val="heading 1"/>
    <w:basedOn w:val="Normalny"/>
    <w:next w:val="Tekstpodstawowy"/>
    <w:link w:val="Nagwek1Znak"/>
    <w:qFormat/>
    <w:rsid w:val="00E2606F"/>
    <w:pPr>
      <w:keepNext/>
      <w:widowControl w:val="0"/>
      <w:suppressAutoHyphens/>
      <w:spacing w:before="240" w:after="120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E2606F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E2606F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7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7B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87B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87B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87B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A1E"/>
  </w:style>
  <w:style w:type="paragraph" w:styleId="Stopka">
    <w:name w:val="footer"/>
    <w:basedOn w:val="Normalny"/>
    <w:link w:val="StopkaZnak"/>
    <w:uiPriority w:val="99"/>
    <w:unhideWhenUsed/>
    <w:rsid w:val="00F60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A1E"/>
  </w:style>
  <w:style w:type="character" w:styleId="Hipercze">
    <w:name w:val="Hyperlink"/>
    <w:basedOn w:val="Domylnaczcionkaakapitu"/>
    <w:uiPriority w:val="99"/>
    <w:unhideWhenUsed/>
    <w:rsid w:val="00F60A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A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D072E"/>
    <w:rPr>
      <w:b/>
      <w:bCs/>
    </w:rPr>
  </w:style>
  <w:style w:type="paragraph" w:styleId="NormalnyWeb">
    <w:name w:val="Normal (Web)"/>
    <w:basedOn w:val="Normalny"/>
    <w:uiPriority w:val="99"/>
    <w:unhideWhenUsed/>
    <w:rsid w:val="00811D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1A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7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2606F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2606F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E2606F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E2606F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2606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2606F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5B7404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B7404"/>
    <w:rPr>
      <w:rFonts w:ascii="Arial" w:eastAsia="Times New Roman" w:hAnsi="Arial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FC7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A8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8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8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8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8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a">
    <w:name w:val="List"/>
    <w:basedOn w:val="Normalny"/>
    <w:uiPriority w:val="99"/>
    <w:unhideWhenUsed/>
    <w:rsid w:val="00A87B3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87B3D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A87B3D"/>
    <w:pPr>
      <w:numPr>
        <w:numId w:val="2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87B3D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7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7B3D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87B3D"/>
    <w:pPr>
      <w:widowControl/>
      <w:suppressAutoHyphens w:val="0"/>
      <w:spacing w:after="0"/>
      <w:ind w:firstLine="3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87B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7B3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7B3D"/>
  </w:style>
  <w:style w:type="character" w:styleId="Tekstzastpczy">
    <w:name w:val="Placeholder Text"/>
    <w:basedOn w:val="Domylnaczcionkaakapitu"/>
    <w:uiPriority w:val="99"/>
    <w:semiHidden/>
    <w:rsid w:val="001077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2.bin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png"/><Relationship Id="rId138" Type="http://schemas.openxmlformats.org/officeDocument/2006/relationships/footer" Target="footer2.xml"/><Relationship Id="rId16" Type="http://schemas.openxmlformats.org/officeDocument/2006/relationships/image" Target="media/image8.wmf"/><Relationship Id="rId107" Type="http://schemas.openxmlformats.org/officeDocument/2006/relationships/image" Target="media/image83.png"/><Relationship Id="rId11" Type="http://schemas.openxmlformats.org/officeDocument/2006/relationships/image" Target="media/image3.png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emf"/><Relationship Id="rId102" Type="http://schemas.openxmlformats.org/officeDocument/2006/relationships/oleObject" Target="embeddings/oleObject12.bin"/><Relationship Id="rId123" Type="http://schemas.openxmlformats.org/officeDocument/2006/relationships/oleObject" Target="embeddings/oleObject28.bin"/><Relationship Id="rId128" Type="http://schemas.openxmlformats.org/officeDocument/2006/relationships/image" Target="media/image88.png"/><Relationship Id="rId5" Type="http://schemas.openxmlformats.org/officeDocument/2006/relationships/settings" Target="settings.xml"/><Relationship Id="rId90" Type="http://schemas.openxmlformats.org/officeDocument/2006/relationships/image" Target="media/image79.png"/><Relationship Id="rId95" Type="http://schemas.openxmlformats.org/officeDocument/2006/relationships/oleObject" Target="embeddings/oleObject6.bin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oleObject" Target="embeddings/oleObject20.bin"/><Relationship Id="rId118" Type="http://schemas.openxmlformats.org/officeDocument/2006/relationships/oleObject" Target="embeddings/oleObject23.bin"/><Relationship Id="rId134" Type="http://schemas.openxmlformats.org/officeDocument/2006/relationships/header" Target="header1.xml"/><Relationship Id="rId139" Type="http://schemas.openxmlformats.org/officeDocument/2006/relationships/fontTable" Target="fontTable.xml"/><Relationship Id="rId80" Type="http://schemas.openxmlformats.org/officeDocument/2006/relationships/image" Target="media/image72.emf"/><Relationship Id="rId85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oleObject" Target="embeddings/oleObject13.bin"/><Relationship Id="rId108" Type="http://schemas.openxmlformats.org/officeDocument/2006/relationships/image" Target="media/image84.png"/><Relationship Id="rId124" Type="http://schemas.openxmlformats.org/officeDocument/2006/relationships/oleObject" Target="embeddings/oleObject29.bin"/><Relationship Id="rId129" Type="http://schemas.openxmlformats.org/officeDocument/2006/relationships/oleObject" Target="embeddings/oleObject33.bin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oleObject" Target="embeddings/oleObject4.bin"/><Relationship Id="rId96" Type="http://schemas.openxmlformats.org/officeDocument/2006/relationships/oleObject" Target="embeddings/oleObject7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86.png"/><Relationship Id="rId119" Type="http://schemas.openxmlformats.org/officeDocument/2006/relationships/oleObject" Target="embeddings/oleObject24.bin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png"/><Relationship Id="rId86" Type="http://schemas.openxmlformats.org/officeDocument/2006/relationships/image" Target="media/image77.png"/><Relationship Id="rId130" Type="http://schemas.openxmlformats.org/officeDocument/2006/relationships/oleObject" Target="embeddings/oleObject34.bin"/><Relationship Id="rId135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oleObject" Target="embeddings/oleObject17.bin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oleObject" Target="embeddings/oleObject8.bin"/><Relationship Id="rId104" Type="http://schemas.openxmlformats.org/officeDocument/2006/relationships/oleObject" Target="embeddings/oleObject14.bin"/><Relationship Id="rId120" Type="http://schemas.openxmlformats.org/officeDocument/2006/relationships/oleObject" Target="embeddings/oleObject25.bin"/><Relationship Id="rId125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0.png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oleObject" Target="embeddings/oleObject2.bin"/><Relationship Id="rId110" Type="http://schemas.openxmlformats.org/officeDocument/2006/relationships/image" Target="media/image85.png"/><Relationship Id="rId115" Type="http://schemas.openxmlformats.org/officeDocument/2006/relationships/oleObject" Target="embeddings/oleObject21.bin"/><Relationship Id="rId131" Type="http://schemas.openxmlformats.org/officeDocument/2006/relationships/image" Target="media/image89.png"/><Relationship Id="rId136" Type="http://schemas.openxmlformats.org/officeDocument/2006/relationships/footer" Target="footer1.xml"/><Relationship Id="rId61" Type="http://schemas.openxmlformats.org/officeDocument/2006/relationships/image" Target="media/image53.wmf"/><Relationship Id="rId82" Type="http://schemas.openxmlformats.org/officeDocument/2006/relationships/image" Target="media/image74.png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emf"/><Relationship Id="rId100" Type="http://schemas.openxmlformats.org/officeDocument/2006/relationships/oleObject" Target="embeddings/oleObject10.bin"/><Relationship Id="rId105" Type="http://schemas.openxmlformats.org/officeDocument/2006/relationships/oleObject" Target="embeddings/oleObject15.bin"/><Relationship Id="rId126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1.png"/><Relationship Id="rId98" Type="http://schemas.openxmlformats.org/officeDocument/2006/relationships/image" Target="media/image82.png"/><Relationship Id="rId121" Type="http://schemas.openxmlformats.org/officeDocument/2006/relationships/oleObject" Target="embeddings/oleObject26.bin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87.png"/><Relationship Id="rId137" Type="http://schemas.openxmlformats.org/officeDocument/2006/relationships/header" Target="header3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png"/><Relationship Id="rId88" Type="http://schemas.openxmlformats.org/officeDocument/2006/relationships/image" Target="media/image78.png"/><Relationship Id="rId111" Type="http://schemas.openxmlformats.org/officeDocument/2006/relationships/oleObject" Target="embeddings/oleObject18.bin"/><Relationship Id="rId132" Type="http://schemas.openxmlformats.org/officeDocument/2006/relationships/oleObject" Target="embeddings/oleObject35.bin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oleObject" Target="embeddings/oleObject16.bin"/><Relationship Id="rId127" Type="http://schemas.openxmlformats.org/officeDocument/2006/relationships/oleObject" Target="embeddings/oleObject32.bin"/><Relationship Id="rId10" Type="http://schemas.openxmlformats.org/officeDocument/2006/relationships/image" Target="media/image2.png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emf"/><Relationship Id="rId94" Type="http://schemas.openxmlformats.org/officeDocument/2006/relationships/oleObject" Target="embeddings/oleObject5.bin"/><Relationship Id="rId99" Type="http://schemas.openxmlformats.org/officeDocument/2006/relationships/oleObject" Target="embeddings/oleObject9.bin"/><Relationship Id="rId101" Type="http://schemas.openxmlformats.org/officeDocument/2006/relationships/oleObject" Target="embeddings/oleObject11.bin"/><Relationship Id="rId122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image" Target="media/image18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oleObject" Target="embeddings/oleObject3.bin"/><Relationship Id="rId112" Type="http://schemas.openxmlformats.org/officeDocument/2006/relationships/oleObject" Target="embeddings/oleObject19.bin"/><Relationship Id="rId133" Type="http://schemas.openxmlformats.org/officeDocument/2006/relationships/oleObject" Target="embeddings/oleObject3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ger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ge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1.png"/><Relationship Id="rId1" Type="http://schemas.openxmlformats.org/officeDocument/2006/relationships/image" Target="media/image9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0.png"/><Relationship Id="rId1" Type="http://schemas.openxmlformats.org/officeDocument/2006/relationships/image" Target="media/image9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2.png"/><Relationship Id="rId1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0684-AA88-4E83-A921-1C9DA371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9704</Words>
  <Characters>58230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3</cp:revision>
  <cp:lastPrinted>2017-03-14T06:07:00Z</cp:lastPrinted>
  <dcterms:created xsi:type="dcterms:W3CDTF">2017-03-24T07:49:00Z</dcterms:created>
  <dcterms:modified xsi:type="dcterms:W3CDTF">2017-03-24T09:23:00Z</dcterms:modified>
</cp:coreProperties>
</file>